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A64C7" w14:textId="751D1CF2" w:rsidR="00782CE1" w:rsidRPr="003B4FB2" w:rsidRDefault="00744F13" w:rsidP="00782CE1">
      <w:pPr>
        <w:jc w:val="both"/>
        <w:rPr>
          <w:b/>
        </w:rPr>
      </w:pPr>
      <w:r>
        <w:rPr>
          <w:noProof/>
        </w:rPr>
        <mc:AlternateContent>
          <mc:Choice Requires="wps">
            <w:drawing>
              <wp:anchor distT="0" distB="0" distL="114300" distR="114300" simplePos="0" relativeHeight="251658240" behindDoc="0" locked="0" layoutInCell="1" allowOverlap="1" wp14:anchorId="176784FC" wp14:editId="0D0530E6">
                <wp:simplePos x="0" y="0"/>
                <wp:positionH relativeFrom="column">
                  <wp:posOffset>126365</wp:posOffset>
                </wp:positionH>
                <wp:positionV relativeFrom="paragraph">
                  <wp:posOffset>34290</wp:posOffset>
                </wp:positionV>
                <wp:extent cx="5638800" cy="822960"/>
                <wp:effectExtent l="0" t="0" r="0" b="0"/>
                <wp:wrapNone/>
                <wp:docPr id="2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38800" cy="822960"/>
                        </a:xfrm>
                        <a:prstGeom prst="rect">
                          <a:avLst/>
                        </a:prstGeom>
                      </wps:spPr>
                      <wps:txbx>
                        <w:txbxContent>
                          <w:p w14:paraId="040A32C4"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В Е С Т Н И К</w:t>
                            </w:r>
                          </w:p>
                          <w:p w14:paraId="164A4D2A"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Истоминского сельского поселения</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76784FC" id="_x0000_t202" coordsize="21600,21600" o:spt="202" path="m,l,21600r21600,l21600,xe">
                <v:stroke joinstyle="miter"/>
                <v:path gradientshapeok="t" o:connecttype="rect"/>
              </v:shapetype>
              <v:shape id="WordArt 2" o:spid="_x0000_s1026" type="#_x0000_t202" style="position:absolute;left:0;text-align:left;margin-left:9.95pt;margin-top:2.7pt;width:4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" filled="f" stroked="f">
                <o:lock v:ext="edit" shapetype="t"/>
                <v:textbox>
                  <w:txbxContent>
                    <w:p w14:paraId="040A32C4"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В Е С Т Н И К</w:t>
                      </w:r>
                    </w:p>
                    <w:p w14:paraId="164A4D2A"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Истоминского сельского поселения</w:t>
                      </w:r>
                    </w:p>
                  </w:txbxContent>
                </v:textbox>
              </v:shape>
            </w:pict>
          </mc:Fallback>
        </mc:AlternateContent>
      </w:r>
    </w:p>
    <w:p w14:paraId="7F28DDD0" w14:textId="41C59D17" w:rsidR="00782CE1" w:rsidRPr="003B4FB2" w:rsidRDefault="00782CE1" w:rsidP="00782CE1">
      <w:pPr>
        <w:jc w:val="both"/>
        <w:rPr>
          <w:b/>
        </w:rPr>
      </w:pPr>
    </w:p>
    <w:p w14:paraId="5DD26541" w14:textId="4AF122DD" w:rsidR="00782CE1" w:rsidRPr="003B4FB2" w:rsidRDefault="00782CE1" w:rsidP="00782CE1">
      <w:pPr>
        <w:jc w:val="both"/>
        <w:rPr>
          <w:b/>
        </w:rPr>
      </w:pPr>
    </w:p>
    <w:p w14:paraId="6B834FA5" w14:textId="0E5A3B91" w:rsidR="00782CE1" w:rsidRPr="003B4FB2" w:rsidRDefault="00782CE1" w:rsidP="00782CE1">
      <w:pPr>
        <w:jc w:val="both"/>
        <w:rPr>
          <w:b/>
        </w:rPr>
      </w:pPr>
    </w:p>
    <w:p w14:paraId="1690EA21" w14:textId="2092483B" w:rsidR="00DC7D79" w:rsidRDefault="00782CE1" w:rsidP="00782CE1">
      <w:pPr>
        <w:jc w:val="both"/>
        <w:rPr>
          <w:b/>
        </w:rPr>
      </w:pPr>
      <w:r w:rsidRPr="003B4FB2">
        <w:rPr>
          <w:b/>
        </w:rPr>
        <w:t xml:space="preserve">         </w:t>
      </w:r>
    </w:p>
    <w:p w14:paraId="5B0AC0D4" w14:textId="049F0E23" w:rsidR="00DC7D79" w:rsidRDefault="00DC7D79" w:rsidP="00782CE1">
      <w:pPr>
        <w:jc w:val="both"/>
        <w:rPr>
          <w:b/>
        </w:rPr>
      </w:pPr>
    </w:p>
    <w:p w14:paraId="27934F66" w14:textId="20C42A2A" w:rsidR="00782CE1" w:rsidRPr="003B4FB2" w:rsidRDefault="00744F13" w:rsidP="00DC7D79">
      <w:pPr>
        <w:jc w:val="center"/>
        <w:rPr>
          <w:b/>
        </w:rPr>
      </w:pPr>
      <w:r>
        <w:rPr>
          <w:b/>
        </w:rPr>
        <w:t>Я</w:t>
      </w:r>
      <w:r w:rsidR="00782CE1" w:rsidRPr="003B4FB2">
        <w:rPr>
          <w:b/>
        </w:rPr>
        <w:t>вляется официальным периодическим печатным изданием</w:t>
      </w:r>
    </w:p>
    <w:p w14:paraId="5959C99B" w14:textId="5A7C07AB" w:rsidR="00782CE1" w:rsidRPr="003B4FB2" w:rsidRDefault="00782CE1" w:rsidP="00782CE1">
      <w:pPr>
        <w:jc w:val="both"/>
        <w:rPr>
          <w:b/>
        </w:rPr>
      </w:pPr>
      <w:r w:rsidRPr="003B4FB2">
        <w:rPr>
          <w:b/>
        </w:rPr>
        <w:t xml:space="preserve">                                              Истоминского сельского поселения</w:t>
      </w:r>
    </w:p>
    <w:p w14:paraId="64981912" w14:textId="4C34A3EB" w:rsidR="00782CE1" w:rsidRPr="003B4FB2" w:rsidRDefault="00782CE1" w:rsidP="00782CE1">
      <w:pPr>
        <w:jc w:val="both"/>
        <w:rPr>
          <w:b/>
        </w:rPr>
      </w:pPr>
      <w:r w:rsidRPr="003B4FB2">
        <w:rPr>
          <w:b/>
        </w:rPr>
        <w:t xml:space="preserve">                                          Аксайского района Ростовской области</w:t>
      </w:r>
    </w:p>
    <w:p w14:paraId="3A06B89B" w14:textId="427BED9F" w:rsidR="00782CE1" w:rsidRPr="003B4FB2" w:rsidRDefault="00366CCE" w:rsidP="00782CE1">
      <w:pPr>
        <w:jc w:val="right"/>
        <w:rPr>
          <w:b/>
        </w:rPr>
      </w:pPr>
      <w:r>
        <w:rPr>
          <w:b/>
        </w:rPr>
        <w:t xml:space="preserve">№ </w:t>
      </w:r>
      <w:r w:rsidR="00330175">
        <w:rPr>
          <w:b/>
        </w:rPr>
        <w:t>2</w:t>
      </w:r>
      <w:r w:rsidR="007340D6">
        <w:rPr>
          <w:b/>
        </w:rPr>
        <w:t>4</w:t>
      </w:r>
      <w:r>
        <w:rPr>
          <w:b/>
        </w:rPr>
        <w:t xml:space="preserve"> от «</w:t>
      </w:r>
      <w:r w:rsidR="00C77015">
        <w:rPr>
          <w:b/>
        </w:rPr>
        <w:t>2</w:t>
      </w:r>
      <w:r w:rsidR="007340D6">
        <w:rPr>
          <w:b/>
        </w:rPr>
        <w:t>8</w:t>
      </w:r>
      <w:r w:rsidR="00782CE1" w:rsidRPr="003B4FB2">
        <w:rPr>
          <w:b/>
        </w:rPr>
        <w:t>»</w:t>
      </w:r>
      <w:r w:rsidR="0055158E" w:rsidRPr="003B4FB2">
        <w:rPr>
          <w:b/>
        </w:rPr>
        <w:t xml:space="preserve"> </w:t>
      </w:r>
      <w:r w:rsidR="007340D6">
        <w:rPr>
          <w:b/>
        </w:rPr>
        <w:t>но</w:t>
      </w:r>
      <w:r w:rsidR="00C77015">
        <w:rPr>
          <w:b/>
        </w:rPr>
        <w:t>ября</w:t>
      </w:r>
      <w:r w:rsidR="0055158E" w:rsidRPr="003B4FB2">
        <w:rPr>
          <w:b/>
        </w:rPr>
        <w:t xml:space="preserve"> </w:t>
      </w:r>
      <w:r w:rsidR="008C6BD5">
        <w:rPr>
          <w:b/>
        </w:rPr>
        <w:t>202</w:t>
      </w:r>
      <w:r w:rsidR="00FB42FA">
        <w:rPr>
          <w:b/>
        </w:rPr>
        <w:t>2</w:t>
      </w:r>
      <w:r w:rsidR="00782CE1" w:rsidRPr="003B4FB2">
        <w:rPr>
          <w:b/>
        </w:rPr>
        <w:t xml:space="preserve"> года</w:t>
      </w:r>
    </w:p>
    <w:p w14:paraId="2EE4EFD2" w14:textId="12870F10" w:rsidR="00782CE1" w:rsidRPr="003B4FB2" w:rsidRDefault="00782CE1" w:rsidP="00782CE1">
      <w:pPr>
        <w:jc w:val="both"/>
        <w:rPr>
          <w:b/>
        </w:rPr>
      </w:pPr>
    </w:p>
    <w:p w14:paraId="1FD11924" w14:textId="22760044" w:rsidR="00782CE1" w:rsidRPr="003B4FB2" w:rsidRDefault="00782CE1" w:rsidP="00782CE1">
      <w:pPr>
        <w:jc w:val="both"/>
      </w:pPr>
      <w:r w:rsidRPr="003B4FB2">
        <w:t>Учредитель: Администрация Истоминского сельского поселения</w:t>
      </w:r>
    </w:p>
    <w:p w14:paraId="33BE495A" w14:textId="0E455C2C" w:rsidR="00782CE1" w:rsidRPr="003B4FB2" w:rsidRDefault="00782CE1" w:rsidP="00782CE1">
      <w:pPr>
        <w:jc w:val="both"/>
      </w:pPr>
      <w:r w:rsidRPr="003B4FB2">
        <w:t xml:space="preserve">Главный редактор: Глава Администрации Истоминского сельского поселения </w:t>
      </w:r>
      <w:r w:rsidR="0033013C" w:rsidRPr="0033013C">
        <w:t>Кудовба Д.А.</w:t>
      </w:r>
    </w:p>
    <w:p w14:paraId="2610E248" w14:textId="4E255415" w:rsidR="00782CE1" w:rsidRPr="003B4FB2" w:rsidRDefault="00782CE1" w:rsidP="00782CE1">
      <w:pPr>
        <w:ind w:right="-2"/>
        <w:jc w:val="both"/>
      </w:pPr>
      <w:r w:rsidRPr="003B4FB2">
        <w:t xml:space="preserve">Ответственный за выпуск: </w:t>
      </w:r>
      <w:r w:rsidR="0033013C">
        <w:t>Аракелян И.С.</w:t>
      </w:r>
    </w:p>
    <w:p w14:paraId="70C59CCD" w14:textId="75FC9831" w:rsidR="00782CE1" w:rsidRPr="003B4FB2" w:rsidRDefault="00782CE1" w:rsidP="00782CE1">
      <w:pPr>
        <w:jc w:val="both"/>
      </w:pPr>
      <w:r w:rsidRPr="003B4FB2">
        <w:t>Издатель: Администрация Истоминского сельского поселения</w:t>
      </w:r>
    </w:p>
    <w:p w14:paraId="681D4A99" w14:textId="04739DC4"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C77015">
        <w:t>2</w:t>
      </w:r>
      <w:r w:rsidR="007340D6">
        <w:t>8</w:t>
      </w:r>
      <w:r w:rsidRPr="003B4FB2">
        <w:t>.</w:t>
      </w:r>
      <w:r w:rsidR="007340D6">
        <w:t>11</w:t>
      </w:r>
      <w:r w:rsidRPr="003B4FB2">
        <w:t>.202</w:t>
      </w:r>
      <w:r w:rsidR="00FB42FA">
        <w:t>2</w:t>
      </w:r>
      <w:r w:rsidRPr="003B4FB2">
        <w:t>. 11.00ч</w:t>
      </w:r>
    </w:p>
    <w:p w14:paraId="46C3BF9A" w14:textId="295387E5"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677C52A9"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3213CFE4"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77777777" w:rsidR="00782CE1" w:rsidRPr="003B4FB2" w:rsidRDefault="00782CE1" w:rsidP="00782CE1">
      <w:pPr>
        <w:jc w:val="both"/>
      </w:pPr>
      <w:r w:rsidRPr="003B4FB2">
        <w:t xml:space="preserve">Электронная почта: </w:t>
      </w:r>
      <w:proofErr w:type="spellStart"/>
      <w:r w:rsidRPr="003B4FB2">
        <w:t>e-mail</w:t>
      </w:r>
      <w:proofErr w:type="spellEnd"/>
      <w:r w:rsidRPr="003B4FB2">
        <w:t xml:space="preserve">: </w:t>
      </w:r>
      <w:hyperlink r:id="rId8" w:history="1">
        <w:r w:rsidRPr="003B4FB2">
          <w:rPr>
            <w:rStyle w:val="a4"/>
          </w:rPr>
          <w:t>sp02025@donpac.ru</w:t>
        </w:r>
      </w:hyperlink>
    </w:p>
    <w:p w14:paraId="5A907A4B" w14:textId="77777777" w:rsidR="00015167" w:rsidRDefault="00782CE1" w:rsidP="00015167">
      <w:pPr>
        <w:widowControl w:val="0"/>
        <w:autoSpaceDE w:val="0"/>
        <w:autoSpaceDN w:val="0"/>
        <w:adjustRightInd w:val="0"/>
        <w:spacing w:line="228" w:lineRule="auto"/>
      </w:pPr>
      <w:r w:rsidRPr="003B4FB2">
        <w:t>Содержание:</w:t>
      </w:r>
    </w:p>
    <w:p w14:paraId="2B05ACC9" w14:textId="7826C5EC" w:rsidR="00BA4868" w:rsidRPr="00BA4868" w:rsidRDefault="00E401CF" w:rsidP="00150417">
      <w:pPr>
        <w:pStyle w:val="ConsPlusTitle"/>
        <w:numPr>
          <w:ilvl w:val="0"/>
          <w:numId w:val="30"/>
        </w:numPr>
        <w:ind w:left="0" w:firstLine="851"/>
      </w:pPr>
      <w:bookmarkStart w:id="0" w:name="_Hlk104533543"/>
      <w:bookmarkStart w:id="1" w:name="_Hlk100046488"/>
      <w:bookmarkStart w:id="2" w:name="_Hlk110866188"/>
      <w:r w:rsidRPr="00904FDE">
        <w:rPr>
          <w:b w:val="0"/>
          <w:bCs w:val="0"/>
        </w:rPr>
        <w:t xml:space="preserve">Решение Собрания депутатов Истоминского сельского поселения от </w:t>
      </w:r>
      <w:r w:rsidR="00853AC7" w:rsidRPr="00541687">
        <w:rPr>
          <w:b w:val="0"/>
          <w:bCs w:val="0"/>
        </w:rPr>
        <w:t>2</w:t>
      </w:r>
      <w:r w:rsidR="007340D6" w:rsidRPr="00541687">
        <w:rPr>
          <w:b w:val="0"/>
          <w:bCs w:val="0"/>
        </w:rPr>
        <w:t>5</w:t>
      </w:r>
      <w:r w:rsidRPr="00541687">
        <w:rPr>
          <w:b w:val="0"/>
          <w:bCs w:val="0"/>
        </w:rPr>
        <w:t>.</w:t>
      </w:r>
      <w:r w:rsidR="007340D6" w:rsidRPr="00541687">
        <w:rPr>
          <w:b w:val="0"/>
          <w:bCs w:val="0"/>
        </w:rPr>
        <w:t>11</w:t>
      </w:r>
      <w:r w:rsidRPr="00541687">
        <w:rPr>
          <w:b w:val="0"/>
          <w:bCs w:val="0"/>
        </w:rPr>
        <w:t>.2022</w:t>
      </w:r>
      <w:r w:rsidRPr="00904FDE">
        <w:rPr>
          <w:b w:val="0"/>
          <w:bCs w:val="0"/>
        </w:rPr>
        <w:t xml:space="preserve"> № </w:t>
      </w:r>
      <w:bookmarkEnd w:id="0"/>
      <w:r w:rsidR="007340D6" w:rsidRPr="00541687">
        <w:rPr>
          <w:b w:val="0"/>
          <w:bCs w:val="0"/>
        </w:rPr>
        <w:t>65</w:t>
      </w:r>
      <w:r w:rsidRPr="00904FDE">
        <w:rPr>
          <w:b w:val="0"/>
          <w:bCs w:val="0"/>
        </w:rPr>
        <w:t xml:space="preserve"> </w:t>
      </w:r>
      <w:bookmarkEnd w:id="1"/>
      <w:bookmarkEnd w:id="2"/>
      <w:r w:rsidR="00BA4868" w:rsidRPr="00BA4868">
        <w:rPr>
          <w:b w:val="0"/>
          <w:bCs w:val="0"/>
        </w:rPr>
        <w:t>«О внесении изменений в решение Собрания депутатов Истоминского сельского поселения № 34 от 28.12.2021 года «О бюджете Истоминского сельского поселения Аксайского района на 2022 год и плановый период 2023 и 2024 годов»</w:t>
      </w:r>
      <w:r w:rsidR="00541687">
        <w:rPr>
          <w:b w:val="0"/>
          <w:bCs w:val="0"/>
        </w:rPr>
        <w:t>.</w:t>
      </w:r>
    </w:p>
    <w:p w14:paraId="0A827C50" w14:textId="23E2066D" w:rsidR="00330175" w:rsidRPr="00BA4868" w:rsidRDefault="00330175" w:rsidP="00150417">
      <w:pPr>
        <w:pStyle w:val="ConsPlusTitle"/>
        <w:numPr>
          <w:ilvl w:val="0"/>
          <w:numId w:val="30"/>
        </w:numPr>
        <w:ind w:left="0" w:firstLine="851"/>
        <w:rPr>
          <w:b w:val="0"/>
          <w:bCs w:val="0"/>
        </w:rPr>
      </w:pPr>
      <w:r w:rsidRPr="00BA4868">
        <w:rPr>
          <w:b w:val="0"/>
          <w:bCs w:val="0"/>
        </w:rPr>
        <w:t>Решение Собрания депутатов Истоминского сельского поселения от 2</w:t>
      </w:r>
      <w:r w:rsidR="007340D6" w:rsidRPr="00BA4868">
        <w:rPr>
          <w:b w:val="0"/>
          <w:bCs w:val="0"/>
        </w:rPr>
        <w:t>5</w:t>
      </w:r>
      <w:r w:rsidRPr="00BA4868">
        <w:rPr>
          <w:b w:val="0"/>
          <w:bCs w:val="0"/>
        </w:rPr>
        <w:t>.</w:t>
      </w:r>
      <w:r w:rsidR="007340D6" w:rsidRPr="00BA4868">
        <w:rPr>
          <w:b w:val="0"/>
          <w:bCs w:val="0"/>
        </w:rPr>
        <w:t>11</w:t>
      </w:r>
      <w:r w:rsidRPr="00BA4868">
        <w:rPr>
          <w:b w:val="0"/>
          <w:bCs w:val="0"/>
        </w:rPr>
        <w:t xml:space="preserve">.2022 № </w:t>
      </w:r>
      <w:r w:rsidR="007340D6" w:rsidRPr="00BA4868">
        <w:rPr>
          <w:b w:val="0"/>
          <w:bCs w:val="0"/>
        </w:rPr>
        <w:t>66</w:t>
      </w:r>
      <w:r w:rsidRPr="00BA4868">
        <w:rPr>
          <w:b w:val="0"/>
          <w:bCs w:val="0"/>
        </w:rPr>
        <w:t xml:space="preserve"> </w:t>
      </w:r>
      <w:r w:rsidR="00C624E6" w:rsidRPr="00BA4868">
        <w:rPr>
          <w:b w:val="0"/>
          <w:bCs w:val="0"/>
        </w:rPr>
        <w:t>«Об утверждении Правил благоустройства территории муниципального образования «Истоминское сельское поселение»</w:t>
      </w:r>
      <w:r w:rsidRPr="00BA4868">
        <w:rPr>
          <w:b w:val="0"/>
          <w:bCs w:val="0"/>
        </w:rPr>
        <w:t>.</w:t>
      </w:r>
    </w:p>
    <w:p w14:paraId="7168146F" w14:textId="10C557D3" w:rsidR="00BA4868" w:rsidRPr="00BA4868" w:rsidRDefault="007340D6" w:rsidP="00BA4868">
      <w:pPr>
        <w:pStyle w:val="a8"/>
        <w:widowControl w:val="0"/>
        <w:numPr>
          <w:ilvl w:val="0"/>
          <w:numId w:val="30"/>
        </w:numPr>
        <w:autoSpaceDE w:val="0"/>
        <w:autoSpaceDN w:val="0"/>
        <w:adjustRightInd w:val="0"/>
        <w:spacing w:after="0"/>
        <w:ind w:left="0" w:firstLine="851"/>
        <w:rPr>
          <w:rFonts w:ascii="Times New Roman" w:hAnsi="Times New Roman" w:cs="Times New Roman"/>
          <w:sz w:val="24"/>
          <w:szCs w:val="24"/>
        </w:rPr>
      </w:pPr>
      <w:r w:rsidRPr="00BA4868">
        <w:rPr>
          <w:rFonts w:ascii="Times New Roman" w:hAnsi="Times New Roman" w:cs="Times New Roman"/>
          <w:sz w:val="24"/>
          <w:szCs w:val="24"/>
        </w:rPr>
        <w:t>Решение Собрания депутатов Истоминского сельского поселения от 2</w:t>
      </w:r>
      <w:r w:rsidRPr="00BA4868">
        <w:rPr>
          <w:rFonts w:ascii="Times New Roman" w:hAnsi="Times New Roman" w:cs="Times New Roman"/>
          <w:sz w:val="24"/>
          <w:szCs w:val="24"/>
        </w:rPr>
        <w:t>5</w:t>
      </w:r>
      <w:r w:rsidRPr="00BA4868">
        <w:rPr>
          <w:rFonts w:ascii="Times New Roman" w:hAnsi="Times New Roman" w:cs="Times New Roman"/>
          <w:sz w:val="24"/>
          <w:szCs w:val="24"/>
        </w:rPr>
        <w:t>.</w:t>
      </w:r>
      <w:r w:rsidRPr="00BA4868">
        <w:rPr>
          <w:rFonts w:ascii="Times New Roman" w:hAnsi="Times New Roman" w:cs="Times New Roman"/>
          <w:sz w:val="24"/>
          <w:szCs w:val="24"/>
        </w:rPr>
        <w:t>11</w:t>
      </w:r>
      <w:r w:rsidRPr="00BA4868">
        <w:rPr>
          <w:rFonts w:ascii="Times New Roman" w:hAnsi="Times New Roman" w:cs="Times New Roman"/>
          <w:sz w:val="24"/>
          <w:szCs w:val="24"/>
        </w:rPr>
        <w:t>.2022 № 6</w:t>
      </w:r>
      <w:r w:rsidRPr="00BA4868">
        <w:rPr>
          <w:rFonts w:ascii="Times New Roman" w:hAnsi="Times New Roman" w:cs="Times New Roman"/>
          <w:sz w:val="24"/>
          <w:szCs w:val="24"/>
        </w:rPr>
        <w:t>7</w:t>
      </w:r>
      <w:r w:rsidR="00BA4868" w:rsidRPr="00BA4868">
        <w:rPr>
          <w:rFonts w:ascii="Times New Roman" w:hAnsi="Times New Roman" w:cs="Times New Roman"/>
          <w:sz w:val="24"/>
          <w:szCs w:val="24"/>
        </w:rPr>
        <w:t xml:space="preserve"> </w:t>
      </w:r>
      <w:r w:rsidR="00BA4868" w:rsidRPr="00BA4868">
        <w:rPr>
          <w:rFonts w:ascii="Times New Roman" w:hAnsi="Times New Roman" w:cs="Times New Roman"/>
          <w:sz w:val="24"/>
          <w:szCs w:val="24"/>
        </w:rPr>
        <w:t xml:space="preserve">«О признании утратившим силу решений </w:t>
      </w:r>
    </w:p>
    <w:p w14:paraId="62867BC5" w14:textId="2E7BE79A" w:rsidR="0018507A" w:rsidRPr="00541687" w:rsidRDefault="00541687" w:rsidP="00F411D5">
      <w:pPr>
        <w:pStyle w:val="a8"/>
        <w:numPr>
          <w:ilvl w:val="0"/>
          <w:numId w:val="30"/>
        </w:numPr>
        <w:ind w:left="0" w:firstLine="851"/>
        <w:rPr>
          <w:rFonts w:ascii="Times New Roman" w:hAnsi="Times New Roman" w:cs="Times New Roman"/>
          <w:sz w:val="24"/>
          <w:szCs w:val="24"/>
        </w:rPr>
      </w:pPr>
      <w:r w:rsidRPr="00541687">
        <w:rPr>
          <w:rFonts w:ascii="Times New Roman" w:hAnsi="Times New Roman" w:cs="Times New Roman"/>
          <w:sz w:val="24"/>
          <w:szCs w:val="24"/>
        </w:rPr>
        <w:t xml:space="preserve">Решение Собрания депутатов Истоминского сельского поселения от 25.11.2022 № 68 </w:t>
      </w:r>
      <w:r w:rsidR="00BA4868" w:rsidRPr="00541687">
        <w:rPr>
          <w:rFonts w:ascii="Times New Roman" w:hAnsi="Times New Roman" w:cs="Times New Roman"/>
          <w:sz w:val="24"/>
          <w:szCs w:val="24"/>
        </w:rPr>
        <w:t>«Об утверждении Положения о порядке предоставления межбюджетных трансфертов из бюджета Истоминского сельского</w:t>
      </w:r>
      <w:r w:rsidR="00BA4868" w:rsidRPr="00541687">
        <w:rPr>
          <w:rFonts w:ascii="Times New Roman" w:hAnsi="Times New Roman" w:cs="Times New Roman"/>
          <w:sz w:val="24"/>
          <w:szCs w:val="24"/>
        </w:rPr>
        <w:t xml:space="preserve"> </w:t>
      </w:r>
      <w:r w:rsidR="00BA4868" w:rsidRPr="00541687">
        <w:rPr>
          <w:rFonts w:ascii="Times New Roman" w:hAnsi="Times New Roman" w:cs="Times New Roman"/>
          <w:sz w:val="24"/>
          <w:szCs w:val="24"/>
        </w:rPr>
        <w:t>поселения Аксайского района бюджету муниципального образования «Аксайского район»</w:t>
      </w:r>
      <w:r w:rsidR="00BA4868" w:rsidRPr="00541687">
        <w:rPr>
          <w:rFonts w:ascii="Times New Roman" w:hAnsi="Times New Roman" w:cs="Times New Roman"/>
          <w:sz w:val="24"/>
          <w:szCs w:val="24"/>
        </w:rPr>
        <w:t xml:space="preserve"> </w:t>
      </w:r>
    </w:p>
    <w:p w14:paraId="2FA6DEEF" w14:textId="51F11ABB" w:rsidR="0018507A" w:rsidRDefault="0018507A" w:rsidP="0018507A">
      <w:pPr>
        <w:pStyle w:val="af9"/>
        <w:rPr>
          <w:sz w:val="24"/>
          <w:szCs w:val="24"/>
        </w:rPr>
      </w:pPr>
    </w:p>
    <w:p w14:paraId="299B5DEA" w14:textId="486E95A7" w:rsidR="00C84240" w:rsidRDefault="00C84240" w:rsidP="0018507A">
      <w:pPr>
        <w:pStyle w:val="af9"/>
        <w:rPr>
          <w:sz w:val="24"/>
          <w:szCs w:val="24"/>
        </w:rPr>
      </w:pPr>
    </w:p>
    <w:p w14:paraId="556FF19F" w14:textId="42954551" w:rsidR="00C84240" w:rsidRDefault="00C84240" w:rsidP="0018507A">
      <w:pPr>
        <w:pStyle w:val="af9"/>
        <w:rPr>
          <w:sz w:val="24"/>
          <w:szCs w:val="24"/>
        </w:rPr>
      </w:pPr>
    </w:p>
    <w:p w14:paraId="7391051F" w14:textId="1D7E6828" w:rsidR="00C84240" w:rsidRDefault="00C84240" w:rsidP="0018507A">
      <w:pPr>
        <w:pStyle w:val="af9"/>
        <w:rPr>
          <w:sz w:val="24"/>
          <w:szCs w:val="24"/>
        </w:rPr>
      </w:pPr>
    </w:p>
    <w:p w14:paraId="156E7D9B" w14:textId="4AD56A31" w:rsidR="00C84240" w:rsidRDefault="00C84240" w:rsidP="0018507A">
      <w:pPr>
        <w:pStyle w:val="af9"/>
        <w:rPr>
          <w:sz w:val="24"/>
          <w:szCs w:val="24"/>
        </w:rPr>
      </w:pPr>
    </w:p>
    <w:p w14:paraId="7857AD31" w14:textId="569C375F" w:rsidR="00C84240" w:rsidRDefault="00C84240" w:rsidP="0018507A">
      <w:pPr>
        <w:pStyle w:val="af9"/>
        <w:rPr>
          <w:sz w:val="24"/>
          <w:szCs w:val="24"/>
        </w:rPr>
      </w:pPr>
    </w:p>
    <w:p w14:paraId="42051A0B" w14:textId="58C4EC5D" w:rsidR="00C84240" w:rsidRDefault="00C84240" w:rsidP="0018507A">
      <w:pPr>
        <w:pStyle w:val="af9"/>
        <w:rPr>
          <w:sz w:val="24"/>
          <w:szCs w:val="24"/>
        </w:rPr>
      </w:pPr>
    </w:p>
    <w:p w14:paraId="15AC99DC" w14:textId="199739E2" w:rsidR="00C84240" w:rsidRDefault="00C84240" w:rsidP="0018507A">
      <w:pPr>
        <w:pStyle w:val="af9"/>
        <w:rPr>
          <w:sz w:val="24"/>
          <w:szCs w:val="24"/>
        </w:rPr>
      </w:pPr>
    </w:p>
    <w:p w14:paraId="599445FA" w14:textId="284D6E79" w:rsidR="00C84240" w:rsidRDefault="00C84240" w:rsidP="0018507A">
      <w:pPr>
        <w:pStyle w:val="af9"/>
        <w:rPr>
          <w:sz w:val="24"/>
          <w:szCs w:val="24"/>
        </w:rPr>
      </w:pPr>
    </w:p>
    <w:p w14:paraId="3D93EBF4" w14:textId="6ECFBADE" w:rsidR="00C84240" w:rsidRDefault="00C84240" w:rsidP="0018507A">
      <w:pPr>
        <w:pStyle w:val="af9"/>
        <w:rPr>
          <w:sz w:val="24"/>
          <w:szCs w:val="24"/>
        </w:rPr>
      </w:pPr>
    </w:p>
    <w:p w14:paraId="3240BE93" w14:textId="78DBE4D7" w:rsidR="00C84240" w:rsidRDefault="00C84240" w:rsidP="0018507A">
      <w:pPr>
        <w:pStyle w:val="af9"/>
        <w:rPr>
          <w:sz w:val="24"/>
          <w:szCs w:val="24"/>
        </w:rPr>
      </w:pPr>
    </w:p>
    <w:p w14:paraId="26E70B56" w14:textId="08AAA635" w:rsidR="00C84240" w:rsidRDefault="00C84240" w:rsidP="0018507A">
      <w:pPr>
        <w:pStyle w:val="af9"/>
        <w:rPr>
          <w:sz w:val="24"/>
          <w:szCs w:val="24"/>
        </w:rPr>
      </w:pPr>
    </w:p>
    <w:p w14:paraId="15B6E911" w14:textId="2517F24A" w:rsidR="00C84240" w:rsidRDefault="00C84240" w:rsidP="0018507A">
      <w:pPr>
        <w:pStyle w:val="af9"/>
        <w:rPr>
          <w:sz w:val="24"/>
          <w:szCs w:val="24"/>
        </w:rPr>
      </w:pPr>
    </w:p>
    <w:p w14:paraId="22B6D4CE" w14:textId="5B0EA718" w:rsidR="00C84240" w:rsidRDefault="00C84240" w:rsidP="0018507A">
      <w:pPr>
        <w:pStyle w:val="af9"/>
        <w:rPr>
          <w:sz w:val="24"/>
          <w:szCs w:val="24"/>
        </w:rPr>
      </w:pPr>
    </w:p>
    <w:p w14:paraId="5C2D2FC4" w14:textId="4C8E4932" w:rsidR="00C84240" w:rsidRDefault="00C84240" w:rsidP="0018507A">
      <w:pPr>
        <w:pStyle w:val="af9"/>
        <w:rPr>
          <w:sz w:val="24"/>
          <w:szCs w:val="24"/>
        </w:rPr>
      </w:pPr>
    </w:p>
    <w:p w14:paraId="099AD896" w14:textId="1473A8AB" w:rsidR="00C84240" w:rsidRDefault="00C84240" w:rsidP="0018507A">
      <w:pPr>
        <w:pStyle w:val="af9"/>
        <w:rPr>
          <w:sz w:val="24"/>
          <w:szCs w:val="24"/>
        </w:rPr>
      </w:pPr>
    </w:p>
    <w:p w14:paraId="42D29AE5" w14:textId="77777777" w:rsidR="00C84240" w:rsidRPr="000F1E51" w:rsidRDefault="00C84240" w:rsidP="00C84240">
      <w:pPr>
        <w:widowControl w:val="0"/>
        <w:jc w:val="center"/>
        <w:rPr>
          <w:sz w:val="28"/>
          <w:szCs w:val="28"/>
        </w:rPr>
      </w:pPr>
      <w:r w:rsidRPr="000F1E51">
        <w:rPr>
          <w:sz w:val="28"/>
          <w:szCs w:val="28"/>
        </w:rPr>
        <w:lastRenderedPageBreak/>
        <w:t xml:space="preserve">РОССИЙСКАЯ ФЕДЕРАЦИЯ </w:t>
      </w:r>
      <w:r>
        <w:rPr>
          <w:sz w:val="28"/>
          <w:szCs w:val="28"/>
        </w:rPr>
        <w:t>РОСТОВСКАЯ</w:t>
      </w:r>
      <w:r w:rsidRPr="000F1E51">
        <w:rPr>
          <w:sz w:val="28"/>
          <w:szCs w:val="28"/>
        </w:rPr>
        <w:t xml:space="preserve"> ОБЛАСТЬ</w:t>
      </w:r>
    </w:p>
    <w:p w14:paraId="248D1B75" w14:textId="77777777" w:rsidR="00C84240" w:rsidRPr="000F1E51" w:rsidRDefault="00C84240" w:rsidP="00C84240">
      <w:pPr>
        <w:widowControl w:val="0"/>
        <w:jc w:val="center"/>
        <w:rPr>
          <w:sz w:val="28"/>
          <w:szCs w:val="28"/>
        </w:rPr>
      </w:pPr>
      <w:r w:rsidRPr="000F1E51">
        <w:rPr>
          <w:sz w:val="28"/>
          <w:szCs w:val="28"/>
        </w:rPr>
        <w:t>СОБРАНИЕ ДЕПУТАТОВ ИСТОМИНСКОГО СЕЛЬСКОГО ПОСЕЛЕНИЯ</w:t>
      </w:r>
    </w:p>
    <w:p w14:paraId="5463304B" w14:textId="77777777" w:rsidR="00C84240" w:rsidRDefault="00C84240" w:rsidP="00C84240">
      <w:pPr>
        <w:widowControl w:val="0"/>
        <w:jc w:val="center"/>
        <w:rPr>
          <w:sz w:val="28"/>
          <w:szCs w:val="28"/>
        </w:rPr>
      </w:pPr>
      <w:r>
        <w:rPr>
          <w:sz w:val="28"/>
          <w:szCs w:val="28"/>
        </w:rPr>
        <w:t>ПЯТОГО</w:t>
      </w:r>
      <w:r w:rsidRPr="000F1E51">
        <w:rPr>
          <w:sz w:val="28"/>
          <w:szCs w:val="28"/>
        </w:rPr>
        <w:t xml:space="preserve"> СОЗЫВА</w:t>
      </w:r>
    </w:p>
    <w:p w14:paraId="7C409073" w14:textId="77777777" w:rsidR="00C84240" w:rsidRPr="000F1E51" w:rsidRDefault="00C84240" w:rsidP="00C84240">
      <w:pPr>
        <w:widowControl w:val="0"/>
        <w:jc w:val="center"/>
        <w:rPr>
          <w:sz w:val="28"/>
          <w:szCs w:val="28"/>
        </w:rPr>
      </w:pPr>
    </w:p>
    <w:p w14:paraId="53F2787F" w14:textId="77777777" w:rsidR="00C84240" w:rsidRPr="000F1E51" w:rsidRDefault="00C84240" w:rsidP="00C84240">
      <w:pPr>
        <w:widowControl w:val="0"/>
        <w:autoSpaceDE w:val="0"/>
        <w:autoSpaceDN w:val="0"/>
        <w:adjustRightInd w:val="0"/>
        <w:jc w:val="center"/>
        <w:rPr>
          <w:b/>
          <w:bCs/>
          <w:sz w:val="28"/>
          <w:szCs w:val="28"/>
        </w:rPr>
      </w:pPr>
      <w:r w:rsidRPr="000F1E51">
        <w:rPr>
          <w:b/>
          <w:bCs/>
          <w:sz w:val="28"/>
          <w:szCs w:val="28"/>
        </w:rPr>
        <w:t xml:space="preserve">РЕШЕНИЕ </w:t>
      </w:r>
    </w:p>
    <w:p w14:paraId="18058F8F" w14:textId="77777777" w:rsidR="00C84240" w:rsidRDefault="00C84240" w:rsidP="00C84240">
      <w:pPr>
        <w:pStyle w:val="ConsPlusTitle"/>
        <w:rPr>
          <w:b w:val="0"/>
          <w:sz w:val="28"/>
          <w:szCs w:val="28"/>
        </w:rPr>
      </w:pPr>
      <w:r>
        <w:rPr>
          <w:b w:val="0"/>
          <w:sz w:val="28"/>
          <w:szCs w:val="28"/>
        </w:rPr>
        <w:t xml:space="preserve">«О внесении изменений в решение </w:t>
      </w:r>
    </w:p>
    <w:p w14:paraId="28611840" w14:textId="77777777" w:rsidR="00C84240" w:rsidRDefault="00C84240" w:rsidP="00C84240">
      <w:pPr>
        <w:pStyle w:val="ConsPlusTitle"/>
        <w:rPr>
          <w:b w:val="0"/>
          <w:sz w:val="28"/>
          <w:szCs w:val="28"/>
        </w:rPr>
      </w:pPr>
      <w:r>
        <w:rPr>
          <w:b w:val="0"/>
          <w:sz w:val="28"/>
          <w:szCs w:val="28"/>
        </w:rPr>
        <w:t xml:space="preserve">Собрания депутатов Истоминского </w:t>
      </w:r>
    </w:p>
    <w:p w14:paraId="2FEC04AD" w14:textId="77777777" w:rsidR="00C84240" w:rsidRDefault="00C84240" w:rsidP="00C84240">
      <w:pPr>
        <w:pStyle w:val="ConsPlusTitle"/>
        <w:rPr>
          <w:b w:val="0"/>
          <w:sz w:val="28"/>
          <w:szCs w:val="28"/>
        </w:rPr>
      </w:pPr>
      <w:r>
        <w:rPr>
          <w:b w:val="0"/>
          <w:sz w:val="28"/>
          <w:szCs w:val="28"/>
        </w:rPr>
        <w:t>сельского поселения</w:t>
      </w:r>
    </w:p>
    <w:p w14:paraId="0C7C27E2" w14:textId="77777777" w:rsidR="00C84240" w:rsidRDefault="00C84240" w:rsidP="00C84240">
      <w:pPr>
        <w:pStyle w:val="ConsPlusTitle"/>
        <w:rPr>
          <w:b w:val="0"/>
          <w:sz w:val="28"/>
          <w:szCs w:val="28"/>
        </w:rPr>
      </w:pPr>
      <w:r>
        <w:rPr>
          <w:b w:val="0"/>
          <w:sz w:val="28"/>
          <w:szCs w:val="28"/>
        </w:rPr>
        <w:t xml:space="preserve"> № 34 от 28.12.2021 года </w:t>
      </w:r>
      <w:r w:rsidRPr="00DA7105">
        <w:rPr>
          <w:b w:val="0"/>
          <w:sz w:val="28"/>
          <w:szCs w:val="28"/>
        </w:rPr>
        <w:t xml:space="preserve"> </w:t>
      </w:r>
    </w:p>
    <w:p w14:paraId="1212C413" w14:textId="77777777" w:rsidR="00C84240" w:rsidRDefault="00C84240" w:rsidP="00C84240">
      <w:pPr>
        <w:pStyle w:val="ConsPlusTitle"/>
        <w:rPr>
          <w:b w:val="0"/>
          <w:sz w:val="28"/>
          <w:szCs w:val="28"/>
        </w:rPr>
      </w:pPr>
      <w:r w:rsidRPr="00DA7105">
        <w:rPr>
          <w:b w:val="0"/>
          <w:sz w:val="28"/>
          <w:szCs w:val="28"/>
        </w:rPr>
        <w:t xml:space="preserve">«О бюджете Истоминского сельского </w:t>
      </w:r>
    </w:p>
    <w:p w14:paraId="74F8BE81" w14:textId="77777777" w:rsidR="00C84240" w:rsidRDefault="00C84240" w:rsidP="00C84240">
      <w:pPr>
        <w:pStyle w:val="ConsPlusTitle"/>
        <w:rPr>
          <w:b w:val="0"/>
          <w:sz w:val="28"/>
          <w:szCs w:val="28"/>
        </w:rPr>
      </w:pPr>
      <w:r w:rsidRPr="00DA7105">
        <w:rPr>
          <w:b w:val="0"/>
          <w:sz w:val="28"/>
          <w:szCs w:val="28"/>
        </w:rPr>
        <w:t>поселения Аксайского района на 202</w:t>
      </w:r>
      <w:r>
        <w:rPr>
          <w:b w:val="0"/>
          <w:sz w:val="28"/>
          <w:szCs w:val="28"/>
        </w:rPr>
        <w:t>2</w:t>
      </w:r>
      <w:r w:rsidRPr="00DA7105">
        <w:rPr>
          <w:b w:val="0"/>
          <w:sz w:val="28"/>
          <w:szCs w:val="28"/>
        </w:rPr>
        <w:t xml:space="preserve"> год </w:t>
      </w:r>
    </w:p>
    <w:p w14:paraId="05B13E26" w14:textId="77777777" w:rsidR="00C84240" w:rsidRDefault="00C84240" w:rsidP="00C84240">
      <w:pPr>
        <w:pStyle w:val="ConsPlusTitle"/>
        <w:rPr>
          <w:b w:val="0"/>
          <w:sz w:val="28"/>
          <w:szCs w:val="28"/>
        </w:rPr>
      </w:pPr>
      <w:r w:rsidRPr="00DA7105">
        <w:rPr>
          <w:b w:val="0"/>
          <w:sz w:val="28"/>
          <w:szCs w:val="28"/>
        </w:rPr>
        <w:t>и плановый период 202</w:t>
      </w:r>
      <w:r>
        <w:rPr>
          <w:b w:val="0"/>
          <w:sz w:val="28"/>
          <w:szCs w:val="28"/>
        </w:rPr>
        <w:t>3</w:t>
      </w:r>
      <w:r w:rsidRPr="00DA7105">
        <w:rPr>
          <w:b w:val="0"/>
          <w:sz w:val="28"/>
          <w:szCs w:val="28"/>
        </w:rPr>
        <w:t xml:space="preserve"> и 202</w:t>
      </w:r>
      <w:r>
        <w:rPr>
          <w:b w:val="0"/>
          <w:sz w:val="28"/>
          <w:szCs w:val="28"/>
        </w:rPr>
        <w:t>4</w:t>
      </w:r>
      <w:r w:rsidRPr="00DA7105">
        <w:rPr>
          <w:b w:val="0"/>
          <w:sz w:val="28"/>
          <w:szCs w:val="28"/>
        </w:rPr>
        <w:t xml:space="preserve"> годов»</w:t>
      </w:r>
    </w:p>
    <w:p w14:paraId="7BA9DED7" w14:textId="77777777" w:rsidR="00C84240" w:rsidRDefault="00C84240" w:rsidP="00C84240">
      <w:pPr>
        <w:pStyle w:val="ConsPlusTitle"/>
        <w:rPr>
          <w:b w:val="0"/>
          <w:sz w:val="28"/>
          <w:szCs w:val="28"/>
        </w:rPr>
      </w:pPr>
    </w:p>
    <w:p w14:paraId="3ED6D04C" w14:textId="77777777" w:rsidR="00C84240" w:rsidRPr="00BD4CC9" w:rsidRDefault="00C84240" w:rsidP="00C84240">
      <w:pPr>
        <w:autoSpaceDE w:val="0"/>
        <w:autoSpaceDN w:val="0"/>
        <w:adjustRightInd w:val="0"/>
        <w:rPr>
          <w:sz w:val="28"/>
        </w:rPr>
      </w:pPr>
      <w:r w:rsidRPr="00BD4CC9">
        <w:rPr>
          <w:sz w:val="28"/>
        </w:rPr>
        <w:t>Принято Собранием депутатов</w:t>
      </w:r>
    </w:p>
    <w:p w14:paraId="5201C68E" w14:textId="77777777" w:rsidR="00C84240" w:rsidRDefault="00C84240" w:rsidP="00C84240">
      <w:pPr>
        <w:autoSpaceDE w:val="0"/>
        <w:autoSpaceDN w:val="0"/>
        <w:adjustRightInd w:val="0"/>
        <w:rPr>
          <w:sz w:val="28"/>
          <w:szCs w:val="28"/>
        </w:rPr>
      </w:pPr>
      <w:r w:rsidRPr="00BD4CC9">
        <w:rPr>
          <w:sz w:val="28"/>
        </w:rPr>
        <w:t>Истоминского сельского</w:t>
      </w:r>
      <w:r>
        <w:rPr>
          <w:sz w:val="28"/>
        </w:rPr>
        <w:t xml:space="preserve"> поселения                                      </w:t>
      </w:r>
      <w:proofErr w:type="gramStart"/>
      <w:r>
        <w:rPr>
          <w:sz w:val="28"/>
        </w:rPr>
        <w:t>25  ноября</w:t>
      </w:r>
      <w:proofErr w:type="gramEnd"/>
      <w:r>
        <w:rPr>
          <w:sz w:val="28"/>
        </w:rPr>
        <w:t xml:space="preserve">  </w:t>
      </w:r>
      <w:r>
        <w:rPr>
          <w:sz w:val="28"/>
          <w:szCs w:val="28"/>
        </w:rPr>
        <w:t xml:space="preserve">  2022 год</w:t>
      </w:r>
    </w:p>
    <w:p w14:paraId="292B1259" w14:textId="77777777" w:rsidR="00C84240" w:rsidRPr="000728E5" w:rsidRDefault="00C84240" w:rsidP="00C84240">
      <w:pPr>
        <w:autoSpaceDE w:val="0"/>
        <w:autoSpaceDN w:val="0"/>
        <w:adjustRightInd w:val="0"/>
        <w:rPr>
          <w:b/>
          <w:sz w:val="28"/>
          <w:szCs w:val="28"/>
        </w:rPr>
      </w:pPr>
    </w:p>
    <w:p w14:paraId="746BB539" w14:textId="77777777" w:rsidR="00C84240" w:rsidRDefault="00C84240" w:rsidP="00C84240">
      <w:pPr>
        <w:widowControl w:val="0"/>
        <w:autoSpaceDE w:val="0"/>
        <w:autoSpaceDN w:val="0"/>
        <w:adjustRightInd w:val="0"/>
        <w:ind w:firstLine="900"/>
        <w:jc w:val="center"/>
        <w:outlineLvl w:val="1"/>
        <w:rPr>
          <w:b/>
          <w:sz w:val="28"/>
          <w:szCs w:val="28"/>
        </w:rPr>
      </w:pPr>
      <w:r w:rsidRPr="00D26E89">
        <w:rPr>
          <w:b/>
          <w:sz w:val="28"/>
          <w:szCs w:val="28"/>
        </w:rPr>
        <w:t>Собрание депутатов Истоминского сельского поселения</w:t>
      </w:r>
    </w:p>
    <w:p w14:paraId="63144431" w14:textId="77777777" w:rsidR="00C84240" w:rsidRDefault="00C84240" w:rsidP="00C84240">
      <w:pPr>
        <w:widowControl w:val="0"/>
        <w:autoSpaceDE w:val="0"/>
        <w:autoSpaceDN w:val="0"/>
        <w:adjustRightInd w:val="0"/>
        <w:ind w:firstLine="900"/>
        <w:jc w:val="center"/>
        <w:outlineLvl w:val="1"/>
        <w:rPr>
          <w:b/>
          <w:sz w:val="28"/>
          <w:szCs w:val="28"/>
        </w:rPr>
      </w:pPr>
    </w:p>
    <w:p w14:paraId="1B88E8A4" w14:textId="77777777" w:rsidR="00C84240" w:rsidRPr="00D26E89" w:rsidRDefault="00C84240" w:rsidP="00C84240">
      <w:pPr>
        <w:widowControl w:val="0"/>
        <w:autoSpaceDE w:val="0"/>
        <w:autoSpaceDN w:val="0"/>
        <w:adjustRightInd w:val="0"/>
        <w:ind w:firstLine="900"/>
        <w:jc w:val="center"/>
        <w:outlineLvl w:val="1"/>
        <w:rPr>
          <w:b/>
          <w:sz w:val="28"/>
          <w:szCs w:val="28"/>
        </w:rPr>
      </w:pPr>
    </w:p>
    <w:p w14:paraId="6E519113" w14:textId="77777777" w:rsidR="00C84240" w:rsidRDefault="00C84240" w:rsidP="00C84240">
      <w:pPr>
        <w:pStyle w:val="ConsPlusNormal"/>
        <w:ind w:firstLine="851"/>
        <w:jc w:val="center"/>
        <w:rPr>
          <w:rFonts w:ascii="Times New Roman" w:hAnsi="Times New Roman" w:cs="Times New Roman"/>
          <w:b/>
          <w:sz w:val="28"/>
          <w:szCs w:val="28"/>
        </w:rPr>
      </w:pPr>
      <w:r w:rsidRPr="00D26E89">
        <w:rPr>
          <w:rFonts w:ascii="Times New Roman" w:hAnsi="Times New Roman" w:cs="Times New Roman"/>
          <w:b/>
          <w:sz w:val="28"/>
          <w:szCs w:val="28"/>
        </w:rPr>
        <w:t>РЕШАЕТ:</w:t>
      </w:r>
    </w:p>
    <w:p w14:paraId="4A377A44" w14:textId="77777777" w:rsidR="00C84240" w:rsidRDefault="00C84240" w:rsidP="00C84240"/>
    <w:p w14:paraId="4D5A5FFD" w14:textId="77777777" w:rsidR="00C84240" w:rsidRPr="00797567" w:rsidRDefault="00C84240" w:rsidP="00C84240"/>
    <w:p w14:paraId="1F214C39" w14:textId="77777777" w:rsidR="00C84240" w:rsidRPr="005E07CF" w:rsidRDefault="00C84240" w:rsidP="00C84240">
      <w:pPr>
        <w:pStyle w:val="ConsPlusNormal"/>
        <w:ind w:firstLine="851"/>
        <w:jc w:val="both"/>
        <w:rPr>
          <w:rFonts w:ascii="Times New Roman" w:hAnsi="Times New Roman" w:cs="Times New Roman"/>
          <w:bCs/>
          <w:sz w:val="28"/>
          <w:szCs w:val="28"/>
        </w:rPr>
      </w:pPr>
      <w:r w:rsidRPr="00A238AA">
        <w:rPr>
          <w:rFonts w:ascii="Times New Roman" w:hAnsi="Times New Roman" w:cs="Times New Roman"/>
          <w:bCs/>
          <w:sz w:val="28"/>
          <w:szCs w:val="28"/>
        </w:rPr>
        <w:t>1.</w:t>
      </w:r>
      <w:r>
        <w:rPr>
          <w:rFonts w:ascii="Times New Roman" w:hAnsi="Times New Roman" w:cs="Times New Roman"/>
          <w:bCs/>
          <w:sz w:val="28"/>
          <w:szCs w:val="28"/>
        </w:rPr>
        <w:t xml:space="preserve"> </w:t>
      </w:r>
      <w:r w:rsidRPr="00A238AA">
        <w:rPr>
          <w:rFonts w:ascii="Times New Roman" w:hAnsi="Times New Roman" w:cs="Times New Roman"/>
          <w:bCs/>
          <w:sz w:val="28"/>
          <w:szCs w:val="28"/>
        </w:rPr>
        <w:t xml:space="preserve">Внести в Решение Собрания депутатов Истоминского сельского поселения от </w:t>
      </w:r>
      <w:r>
        <w:rPr>
          <w:rFonts w:ascii="Times New Roman" w:hAnsi="Times New Roman" w:cs="Times New Roman"/>
          <w:bCs/>
          <w:sz w:val="28"/>
          <w:szCs w:val="28"/>
        </w:rPr>
        <w:t>28</w:t>
      </w:r>
      <w:r w:rsidRPr="00A238AA">
        <w:rPr>
          <w:rFonts w:ascii="Times New Roman" w:hAnsi="Times New Roman" w:cs="Times New Roman"/>
          <w:bCs/>
          <w:sz w:val="28"/>
          <w:szCs w:val="28"/>
        </w:rPr>
        <w:t xml:space="preserve"> декабря 20</w:t>
      </w:r>
      <w:r>
        <w:rPr>
          <w:rFonts w:ascii="Times New Roman" w:hAnsi="Times New Roman" w:cs="Times New Roman"/>
          <w:bCs/>
          <w:sz w:val="28"/>
          <w:szCs w:val="28"/>
        </w:rPr>
        <w:t>21</w:t>
      </w:r>
      <w:r w:rsidRPr="00A238AA">
        <w:rPr>
          <w:rFonts w:ascii="Times New Roman" w:hAnsi="Times New Roman" w:cs="Times New Roman"/>
          <w:bCs/>
          <w:sz w:val="28"/>
          <w:szCs w:val="28"/>
        </w:rPr>
        <w:t xml:space="preserve"> года №</w:t>
      </w:r>
      <w:r>
        <w:rPr>
          <w:rFonts w:ascii="Times New Roman" w:hAnsi="Times New Roman" w:cs="Times New Roman"/>
          <w:bCs/>
          <w:sz w:val="28"/>
          <w:szCs w:val="28"/>
        </w:rPr>
        <w:t xml:space="preserve"> 34</w:t>
      </w:r>
      <w:r w:rsidRPr="00A238AA">
        <w:rPr>
          <w:rFonts w:ascii="Times New Roman" w:hAnsi="Times New Roman" w:cs="Times New Roman"/>
          <w:bCs/>
          <w:sz w:val="28"/>
          <w:szCs w:val="28"/>
        </w:rPr>
        <w:t xml:space="preserve"> «О бюджете Истоминского сельского поселения Аксайского района на 202</w:t>
      </w:r>
      <w:r>
        <w:rPr>
          <w:rFonts w:ascii="Times New Roman" w:hAnsi="Times New Roman" w:cs="Times New Roman"/>
          <w:bCs/>
          <w:sz w:val="28"/>
          <w:szCs w:val="28"/>
        </w:rPr>
        <w:t>2</w:t>
      </w:r>
      <w:r w:rsidRPr="00A238AA">
        <w:rPr>
          <w:rFonts w:ascii="Times New Roman" w:hAnsi="Times New Roman" w:cs="Times New Roman"/>
          <w:bCs/>
          <w:sz w:val="28"/>
          <w:szCs w:val="28"/>
        </w:rPr>
        <w:t xml:space="preserve"> год и на плановый период 202</w:t>
      </w:r>
      <w:r>
        <w:rPr>
          <w:rFonts w:ascii="Times New Roman" w:hAnsi="Times New Roman" w:cs="Times New Roman"/>
          <w:bCs/>
          <w:sz w:val="28"/>
          <w:szCs w:val="28"/>
        </w:rPr>
        <w:t>3</w:t>
      </w:r>
      <w:r w:rsidRPr="00A238AA">
        <w:rPr>
          <w:rFonts w:ascii="Times New Roman" w:hAnsi="Times New Roman" w:cs="Times New Roman"/>
          <w:bCs/>
          <w:sz w:val="28"/>
          <w:szCs w:val="28"/>
        </w:rPr>
        <w:t xml:space="preserve"> и</w:t>
      </w:r>
      <w:r>
        <w:rPr>
          <w:rFonts w:ascii="Times New Roman" w:hAnsi="Times New Roman" w:cs="Times New Roman"/>
          <w:bCs/>
          <w:sz w:val="28"/>
          <w:szCs w:val="28"/>
        </w:rPr>
        <w:t xml:space="preserve"> </w:t>
      </w:r>
      <w:r w:rsidRPr="00A238AA">
        <w:rPr>
          <w:rFonts w:ascii="Times New Roman" w:hAnsi="Times New Roman" w:cs="Times New Roman"/>
          <w:bCs/>
          <w:sz w:val="28"/>
          <w:szCs w:val="28"/>
        </w:rPr>
        <w:t>202</w:t>
      </w:r>
      <w:r>
        <w:rPr>
          <w:rFonts w:ascii="Times New Roman" w:hAnsi="Times New Roman" w:cs="Times New Roman"/>
          <w:bCs/>
          <w:sz w:val="28"/>
          <w:szCs w:val="28"/>
        </w:rPr>
        <w:t>4</w:t>
      </w:r>
      <w:r w:rsidRPr="00A238AA">
        <w:rPr>
          <w:rFonts w:ascii="Times New Roman" w:hAnsi="Times New Roman" w:cs="Times New Roman"/>
          <w:bCs/>
          <w:sz w:val="28"/>
          <w:szCs w:val="28"/>
        </w:rPr>
        <w:t xml:space="preserve"> годов» следующие изменения:</w:t>
      </w:r>
    </w:p>
    <w:p w14:paraId="5B75DBFB" w14:textId="77777777" w:rsidR="00C84240" w:rsidRDefault="00C84240" w:rsidP="00C84240">
      <w:pPr>
        <w:pStyle w:val="ConsPlusNormal"/>
        <w:ind w:firstLine="0"/>
        <w:jc w:val="both"/>
        <w:rPr>
          <w:rFonts w:ascii="Times New Roman" w:hAnsi="Times New Roman" w:cs="Times New Roman"/>
          <w:sz w:val="28"/>
          <w:szCs w:val="28"/>
        </w:rPr>
        <w:sectPr w:rsidR="00C84240" w:rsidSect="00B15EDB">
          <w:headerReference w:type="even" r:id="rId9"/>
          <w:headerReference w:type="default" r:id="rId10"/>
          <w:footerReference w:type="even" r:id="rId11"/>
          <w:footerReference w:type="default" r:id="rId12"/>
          <w:pgSz w:w="11906" w:h="16838"/>
          <w:pgMar w:top="964" w:right="1134" w:bottom="1134" w:left="1134" w:header="709" w:footer="544" w:gutter="0"/>
          <w:cols w:space="708"/>
          <w:titlePg/>
          <w:docGrid w:linePitch="360"/>
        </w:sectPr>
      </w:pPr>
    </w:p>
    <w:p w14:paraId="53850BA4" w14:textId="77777777" w:rsidR="00C84240" w:rsidRDefault="00C84240" w:rsidP="00C84240">
      <w:pPr>
        <w:pStyle w:val="ConsPlusNormal"/>
        <w:ind w:firstLine="0"/>
        <w:jc w:val="both"/>
        <w:rPr>
          <w:rFonts w:ascii="Times New Roman" w:hAnsi="Times New Roman" w:cs="Times New Roman"/>
          <w:sz w:val="28"/>
          <w:szCs w:val="28"/>
        </w:rPr>
      </w:pPr>
    </w:p>
    <w:p w14:paraId="321C7C27" w14:textId="77777777" w:rsidR="00C84240" w:rsidRDefault="00C84240" w:rsidP="00C84240">
      <w:pPr>
        <w:tabs>
          <w:tab w:val="left" w:pos="1005"/>
        </w:tabs>
        <w:rPr>
          <w:sz w:val="28"/>
          <w:szCs w:val="28"/>
        </w:rPr>
      </w:pPr>
    </w:p>
    <w:p w14:paraId="09D3BB63" w14:textId="77777777" w:rsidR="00C84240" w:rsidRDefault="00C84240" w:rsidP="00C84240">
      <w:pPr>
        <w:tabs>
          <w:tab w:val="left" w:pos="1005"/>
        </w:tabs>
        <w:rPr>
          <w:sz w:val="28"/>
          <w:szCs w:val="28"/>
        </w:rPr>
      </w:pPr>
    </w:p>
    <w:p w14:paraId="1AC888ED" w14:textId="77777777" w:rsidR="00C84240" w:rsidRDefault="00C84240" w:rsidP="00C84240">
      <w:pPr>
        <w:ind w:firstLine="851"/>
      </w:pPr>
      <w:r>
        <w:rPr>
          <w:sz w:val="28"/>
          <w:szCs w:val="28"/>
        </w:rPr>
        <w:t>1) приложение 3</w:t>
      </w:r>
      <w:r w:rsidRPr="00A238AA">
        <w:rPr>
          <w:sz w:val="28"/>
          <w:szCs w:val="28"/>
        </w:rPr>
        <w:t xml:space="preserve"> изложить в следующей редакции:</w:t>
      </w:r>
    </w:p>
    <w:tbl>
      <w:tblPr>
        <w:tblW w:w="15594" w:type="dxa"/>
        <w:tblInd w:w="-426" w:type="dxa"/>
        <w:tblLayout w:type="fixed"/>
        <w:tblCellMar>
          <w:left w:w="0" w:type="dxa"/>
          <w:right w:w="0" w:type="dxa"/>
        </w:tblCellMar>
        <w:tblLook w:val="04A0" w:firstRow="1" w:lastRow="0" w:firstColumn="1" w:lastColumn="0" w:noHBand="0" w:noVBand="1"/>
      </w:tblPr>
      <w:tblGrid>
        <w:gridCol w:w="29"/>
        <w:gridCol w:w="6067"/>
        <w:gridCol w:w="709"/>
        <w:gridCol w:w="567"/>
        <w:gridCol w:w="1985"/>
        <w:gridCol w:w="708"/>
        <w:gridCol w:w="1686"/>
        <w:gridCol w:w="15"/>
        <w:gridCol w:w="1835"/>
        <w:gridCol w:w="8"/>
        <w:gridCol w:w="1843"/>
        <w:gridCol w:w="29"/>
        <w:gridCol w:w="85"/>
        <w:gridCol w:w="28"/>
      </w:tblGrid>
      <w:tr w:rsidR="00C84240" w:rsidRPr="00BA28E5" w14:paraId="0FCCBD44" w14:textId="77777777" w:rsidTr="00F35606">
        <w:trPr>
          <w:trHeight w:val="1398"/>
        </w:trPr>
        <w:tc>
          <w:tcPr>
            <w:tcW w:w="9357" w:type="dxa"/>
            <w:gridSpan w:val="5"/>
          </w:tcPr>
          <w:p w14:paraId="1A39BC46" w14:textId="77777777" w:rsidR="00C84240" w:rsidRPr="005D4350" w:rsidRDefault="00C84240" w:rsidP="00F35606">
            <w:pPr>
              <w:rPr>
                <w:rFonts w:ascii="Calibri" w:hAnsi="Calibri"/>
                <w:sz w:val="28"/>
                <w:szCs w:val="28"/>
              </w:rPr>
            </w:pPr>
          </w:p>
        </w:tc>
        <w:tc>
          <w:tcPr>
            <w:tcW w:w="6237" w:type="dxa"/>
            <w:gridSpan w:val="9"/>
            <w:shd w:val="clear" w:color="auto" w:fill="auto"/>
            <w:tcMar>
              <w:right w:w="72" w:type="dxa"/>
            </w:tcMar>
          </w:tcPr>
          <w:p w14:paraId="33F88A8B" w14:textId="77777777" w:rsidR="00C84240" w:rsidRPr="004F1D86" w:rsidRDefault="00C84240" w:rsidP="00F35606">
            <w:pPr>
              <w:jc w:val="center"/>
              <w:rPr>
                <w:color w:val="000000"/>
                <w:sz w:val="30"/>
              </w:rPr>
            </w:pPr>
            <w:r>
              <w:rPr>
                <w:color w:val="000000"/>
                <w:sz w:val="30"/>
              </w:rPr>
              <w:t>«Приложение 3</w:t>
            </w:r>
          </w:p>
          <w:p w14:paraId="60E7CA6A" w14:textId="77777777" w:rsidR="00C84240" w:rsidRPr="00E33ECE" w:rsidRDefault="00C84240" w:rsidP="00F35606">
            <w:pPr>
              <w:jc w:val="center"/>
              <w:rPr>
                <w:color w:val="000000"/>
                <w:sz w:val="30"/>
              </w:rPr>
            </w:pPr>
            <w:r w:rsidRPr="00E33ECE">
              <w:rPr>
                <w:color w:val="000000"/>
                <w:sz w:val="30"/>
              </w:rPr>
              <w:t>к Решен</w:t>
            </w:r>
            <w:r>
              <w:rPr>
                <w:color w:val="000000"/>
                <w:sz w:val="30"/>
              </w:rPr>
              <w:t>ию</w:t>
            </w:r>
            <w:r w:rsidRPr="00E33ECE">
              <w:rPr>
                <w:color w:val="000000"/>
                <w:sz w:val="30"/>
              </w:rPr>
              <w:t xml:space="preserve"> Собрания депутатов Истоминского сельского поселения</w:t>
            </w:r>
          </w:p>
          <w:p w14:paraId="374D2F22" w14:textId="77777777" w:rsidR="00C84240" w:rsidRPr="00E33ECE" w:rsidRDefault="00C84240" w:rsidP="00F35606">
            <w:pPr>
              <w:jc w:val="center"/>
              <w:rPr>
                <w:color w:val="000000"/>
                <w:sz w:val="30"/>
              </w:rPr>
            </w:pPr>
            <w:r w:rsidRPr="00E76CD8">
              <w:rPr>
                <w:color w:val="000000"/>
                <w:sz w:val="30"/>
              </w:rPr>
              <w:t xml:space="preserve"> </w:t>
            </w:r>
            <w:r w:rsidRPr="00E33ECE">
              <w:rPr>
                <w:color w:val="000000"/>
                <w:sz w:val="30"/>
              </w:rPr>
              <w:t>«О бюджет</w:t>
            </w:r>
            <w:r>
              <w:rPr>
                <w:color w:val="000000"/>
                <w:sz w:val="30"/>
              </w:rPr>
              <w:t>е</w:t>
            </w:r>
            <w:r w:rsidRPr="00E33ECE">
              <w:rPr>
                <w:color w:val="000000"/>
                <w:sz w:val="30"/>
              </w:rPr>
              <w:t xml:space="preserve"> Истоминского</w:t>
            </w:r>
          </w:p>
          <w:p w14:paraId="2715F109" w14:textId="77777777" w:rsidR="00C84240" w:rsidRDefault="00C84240" w:rsidP="00F35606">
            <w:pPr>
              <w:jc w:val="center"/>
              <w:rPr>
                <w:color w:val="000000"/>
                <w:sz w:val="30"/>
              </w:rPr>
            </w:pPr>
            <w:r w:rsidRPr="00E33ECE">
              <w:rPr>
                <w:color w:val="000000"/>
                <w:sz w:val="30"/>
              </w:rPr>
              <w:t>сельского поселения Аксайского района на 20</w:t>
            </w:r>
            <w:r>
              <w:rPr>
                <w:color w:val="000000"/>
                <w:sz w:val="30"/>
              </w:rPr>
              <w:t>21</w:t>
            </w:r>
            <w:r w:rsidRPr="00E33ECE">
              <w:rPr>
                <w:color w:val="000000"/>
                <w:sz w:val="30"/>
              </w:rPr>
              <w:t xml:space="preserve"> год и на плановый период 202</w:t>
            </w:r>
            <w:r>
              <w:rPr>
                <w:color w:val="000000"/>
                <w:sz w:val="30"/>
              </w:rPr>
              <w:t>2</w:t>
            </w:r>
            <w:r w:rsidRPr="00E33ECE">
              <w:rPr>
                <w:color w:val="000000"/>
                <w:sz w:val="30"/>
              </w:rPr>
              <w:t>-202</w:t>
            </w:r>
            <w:r>
              <w:rPr>
                <w:color w:val="000000"/>
                <w:sz w:val="30"/>
              </w:rPr>
              <w:t>3</w:t>
            </w:r>
            <w:r w:rsidRPr="00E33ECE">
              <w:rPr>
                <w:color w:val="000000"/>
                <w:sz w:val="30"/>
              </w:rPr>
              <w:t xml:space="preserve"> годов»</w:t>
            </w:r>
          </w:p>
        </w:tc>
      </w:tr>
      <w:tr w:rsidR="00C84240" w:rsidRPr="00BA28E5" w14:paraId="69DC5703" w14:textId="77777777" w:rsidTr="00F35606">
        <w:trPr>
          <w:gridAfter w:val="1"/>
          <w:wAfter w:w="28" w:type="dxa"/>
          <w:trHeight w:val="80"/>
        </w:trPr>
        <w:tc>
          <w:tcPr>
            <w:tcW w:w="15566" w:type="dxa"/>
            <w:gridSpan w:val="13"/>
          </w:tcPr>
          <w:p w14:paraId="3C8588C2" w14:textId="77777777" w:rsidR="00C84240" w:rsidRPr="005D4350" w:rsidRDefault="00C84240" w:rsidP="00F35606">
            <w:pPr>
              <w:rPr>
                <w:rFonts w:ascii="Calibri" w:hAnsi="Calibri"/>
              </w:rPr>
            </w:pPr>
          </w:p>
        </w:tc>
      </w:tr>
      <w:tr w:rsidR="00C84240" w:rsidRPr="00BA28E5" w14:paraId="3AB0E8A0" w14:textId="77777777" w:rsidTr="00F35606">
        <w:trPr>
          <w:gridAfter w:val="3"/>
          <w:wAfter w:w="142" w:type="dxa"/>
          <w:trHeight w:val="1702"/>
        </w:trPr>
        <w:tc>
          <w:tcPr>
            <w:tcW w:w="15452" w:type="dxa"/>
            <w:gridSpan w:val="11"/>
            <w:shd w:val="clear" w:color="auto" w:fill="auto"/>
            <w:tcMar>
              <w:right w:w="72" w:type="dxa"/>
            </w:tcMar>
            <w:vAlign w:val="bottom"/>
          </w:tcPr>
          <w:p w14:paraId="4502F471" w14:textId="77777777" w:rsidR="00C84240" w:rsidRDefault="00C84240" w:rsidP="00F35606">
            <w:pPr>
              <w:jc w:val="center"/>
              <w:rPr>
                <w:b/>
                <w:color w:val="000000"/>
                <w:sz w:val="30"/>
              </w:rPr>
            </w:pPr>
          </w:p>
          <w:p w14:paraId="1D68718A" w14:textId="77777777" w:rsidR="00C84240" w:rsidRPr="005D4350" w:rsidRDefault="00C84240" w:rsidP="00F35606">
            <w:pPr>
              <w:jc w:val="center"/>
              <w:rPr>
                <w:b/>
                <w:sz w:val="28"/>
                <w:szCs w:val="28"/>
              </w:rPr>
            </w:pPr>
            <w:r w:rsidRPr="005D4350">
              <w:rPr>
                <w:b/>
                <w:sz w:val="28"/>
                <w:szCs w:val="28"/>
              </w:rPr>
              <w:t xml:space="preserve">Распределение бюджетных ассигнований по разделам, подразделам, целевым статьям </w:t>
            </w:r>
          </w:p>
          <w:p w14:paraId="4AD8707B" w14:textId="77777777" w:rsidR="00C84240" w:rsidRPr="00BA1CF8" w:rsidRDefault="00C84240" w:rsidP="00F35606">
            <w:pPr>
              <w:jc w:val="center"/>
              <w:rPr>
                <w:b/>
                <w:color w:val="000000"/>
                <w:sz w:val="28"/>
                <w:szCs w:val="28"/>
              </w:rPr>
            </w:pPr>
            <w:r w:rsidRPr="005D4350">
              <w:rPr>
                <w:b/>
                <w:sz w:val="28"/>
                <w:szCs w:val="28"/>
              </w:rPr>
              <w:t xml:space="preserve">(муниципальных программам Истоминского сельского поселения и непрограммным направлениям деятельности), группам и подгруппам видов расходов классификации расходов бюджетов </w:t>
            </w:r>
            <w:r w:rsidRPr="00BA1CF8">
              <w:rPr>
                <w:b/>
                <w:color w:val="000000"/>
                <w:sz w:val="28"/>
                <w:szCs w:val="28"/>
              </w:rPr>
              <w:t>на 20</w:t>
            </w:r>
            <w:r>
              <w:rPr>
                <w:b/>
                <w:color w:val="000000"/>
                <w:sz w:val="28"/>
                <w:szCs w:val="28"/>
              </w:rPr>
              <w:t>22</w:t>
            </w:r>
            <w:r w:rsidRPr="00BA1CF8">
              <w:rPr>
                <w:b/>
                <w:color w:val="000000"/>
                <w:sz w:val="28"/>
                <w:szCs w:val="28"/>
              </w:rPr>
              <w:t xml:space="preserve"> год и на плановый период 20</w:t>
            </w:r>
            <w:r>
              <w:rPr>
                <w:b/>
                <w:color w:val="000000"/>
                <w:sz w:val="28"/>
                <w:szCs w:val="28"/>
              </w:rPr>
              <w:t>23</w:t>
            </w:r>
            <w:r w:rsidRPr="00BA1CF8">
              <w:rPr>
                <w:b/>
                <w:color w:val="000000"/>
                <w:sz w:val="28"/>
                <w:szCs w:val="28"/>
              </w:rPr>
              <w:t xml:space="preserve"> и 202</w:t>
            </w:r>
            <w:r>
              <w:rPr>
                <w:b/>
                <w:color w:val="000000"/>
                <w:sz w:val="28"/>
                <w:szCs w:val="28"/>
              </w:rPr>
              <w:t>4</w:t>
            </w:r>
            <w:r w:rsidRPr="00BA1CF8">
              <w:rPr>
                <w:b/>
                <w:color w:val="000000"/>
                <w:sz w:val="28"/>
                <w:szCs w:val="28"/>
              </w:rPr>
              <w:t xml:space="preserve"> годов</w:t>
            </w:r>
          </w:p>
          <w:p w14:paraId="6C60051C" w14:textId="77777777" w:rsidR="00C84240" w:rsidRDefault="00C84240" w:rsidP="00F35606">
            <w:pPr>
              <w:jc w:val="center"/>
              <w:rPr>
                <w:b/>
                <w:color w:val="000000"/>
                <w:sz w:val="30"/>
              </w:rPr>
            </w:pPr>
          </w:p>
        </w:tc>
      </w:tr>
      <w:tr w:rsidR="00C84240" w:rsidRPr="00BA28E5" w14:paraId="36C22806" w14:textId="77777777" w:rsidTr="00F35606">
        <w:trPr>
          <w:gridAfter w:val="3"/>
          <w:wAfter w:w="142" w:type="dxa"/>
          <w:trHeight w:val="319"/>
        </w:trPr>
        <w:tc>
          <w:tcPr>
            <w:tcW w:w="15452" w:type="dxa"/>
            <w:gridSpan w:val="11"/>
            <w:shd w:val="clear" w:color="auto" w:fill="auto"/>
            <w:tcMar>
              <w:left w:w="86" w:type="dxa"/>
              <w:right w:w="158" w:type="dxa"/>
            </w:tcMar>
            <w:vAlign w:val="center"/>
          </w:tcPr>
          <w:p w14:paraId="2FD919DE" w14:textId="77777777" w:rsidR="00C84240" w:rsidRDefault="00C84240" w:rsidP="00F35606">
            <w:pPr>
              <w:tabs>
                <w:tab w:val="left" w:pos="14846"/>
              </w:tabs>
              <w:jc w:val="right"/>
              <w:rPr>
                <w:color w:val="000000"/>
                <w:sz w:val="28"/>
              </w:rPr>
            </w:pPr>
            <w:r>
              <w:rPr>
                <w:color w:val="000000"/>
                <w:sz w:val="28"/>
              </w:rPr>
              <w:t>(тыс. рублей)</w:t>
            </w:r>
          </w:p>
        </w:tc>
      </w:tr>
      <w:tr w:rsidR="00C84240" w:rsidRPr="00BA28E5" w14:paraId="01872AB7" w14:textId="77777777" w:rsidTr="00F35606">
        <w:tblPrEx>
          <w:tblCellMar>
            <w:left w:w="108" w:type="dxa"/>
            <w:right w:w="108" w:type="dxa"/>
          </w:tblCellMar>
        </w:tblPrEx>
        <w:trPr>
          <w:gridAfter w:val="3"/>
          <w:wAfter w:w="142" w:type="dxa"/>
          <w:trHeight w:val="345"/>
        </w:trPr>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8647DE" w14:textId="77777777" w:rsidR="00C84240" w:rsidRPr="000857B6" w:rsidRDefault="00C84240" w:rsidP="00F35606">
            <w:pPr>
              <w:jc w:val="center"/>
              <w:rPr>
                <w:b/>
                <w:bCs/>
                <w:color w:val="000000"/>
                <w:sz w:val="28"/>
                <w:szCs w:val="28"/>
              </w:rPr>
            </w:pPr>
            <w:r w:rsidRPr="000857B6">
              <w:rPr>
                <w:b/>
                <w:bCs/>
                <w:color w:val="000000"/>
                <w:sz w:val="28"/>
                <w:szCs w:val="2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FF9C0" w14:textId="77777777" w:rsidR="00C84240" w:rsidRPr="000857B6" w:rsidRDefault="00C84240" w:rsidP="00F35606">
            <w:pPr>
              <w:jc w:val="center"/>
              <w:rPr>
                <w:b/>
                <w:bCs/>
                <w:color w:val="000000"/>
                <w:sz w:val="28"/>
                <w:szCs w:val="28"/>
              </w:rPr>
            </w:pPr>
            <w:proofErr w:type="spellStart"/>
            <w:r w:rsidRPr="000857B6">
              <w:rPr>
                <w:b/>
                <w:bCs/>
                <w:color w:val="000000"/>
                <w:sz w:val="28"/>
                <w:szCs w:val="28"/>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CF604" w14:textId="77777777" w:rsidR="00C84240" w:rsidRPr="000857B6" w:rsidRDefault="00C84240" w:rsidP="00F35606">
            <w:pPr>
              <w:ind w:left="-108" w:right="-108"/>
              <w:jc w:val="center"/>
              <w:rPr>
                <w:b/>
                <w:bCs/>
                <w:color w:val="000000"/>
                <w:sz w:val="28"/>
                <w:szCs w:val="28"/>
              </w:rPr>
            </w:pPr>
            <w:r w:rsidRPr="000857B6">
              <w:rPr>
                <w:b/>
                <w:bCs/>
                <w:color w:val="000000"/>
                <w:sz w:val="28"/>
                <w:szCs w:val="28"/>
              </w:rPr>
              <w:t>ПР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6EB4A" w14:textId="77777777" w:rsidR="00C84240" w:rsidRPr="000857B6" w:rsidRDefault="00C84240" w:rsidP="00F35606">
            <w:pPr>
              <w:jc w:val="center"/>
              <w:rPr>
                <w:b/>
                <w:bCs/>
                <w:color w:val="000000"/>
                <w:sz w:val="28"/>
                <w:szCs w:val="28"/>
              </w:rPr>
            </w:pPr>
            <w:r w:rsidRPr="000857B6">
              <w:rPr>
                <w:b/>
                <w:bCs/>
                <w:color w:val="000000"/>
                <w:sz w:val="28"/>
                <w:szCs w:val="28"/>
              </w:rPr>
              <w:t>ЦСР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D6F32" w14:textId="77777777" w:rsidR="00C84240" w:rsidRPr="000857B6" w:rsidRDefault="00C84240" w:rsidP="00F35606">
            <w:pPr>
              <w:jc w:val="center"/>
              <w:rPr>
                <w:b/>
                <w:bCs/>
                <w:color w:val="000000"/>
                <w:sz w:val="28"/>
                <w:szCs w:val="28"/>
              </w:rPr>
            </w:pPr>
            <w:r w:rsidRPr="000857B6">
              <w:rPr>
                <w:b/>
                <w:bCs/>
                <w:color w:val="000000"/>
                <w:sz w:val="28"/>
                <w:szCs w:val="28"/>
              </w:rPr>
              <w:t>ВР</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F8791" w14:textId="77777777" w:rsidR="00C84240" w:rsidRPr="000857B6" w:rsidRDefault="00C84240" w:rsidP="00F35606">
            <w:pPr>
              <w:jc w:val="center"/>
              <w:rPr>
                <w:b/>
                <w:bCs/>
                <w:color w:val="000000"/>
                <w:sz w:val="28"/>
                <w:szCs w:val="28"/>
              </w:rPr>
            </w:pPr>
            <w:r>
              <w:rPr>
                <w:b/>
                <w:bCs/>
                <w:color w:val="000000"/>
                <w:sz w:val="28"/>
                <w:szCs w:val="28"/>
              </w:rPr>
              <w:t>2022 год</w:t>
            </w: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707436" w14:textId="77777777" w:rsidR="00C84240" w:rsidRPr="006166BC" w:rsidRDefault="00C84240" w:rsidP="00F35606">
            <w:pPr>
              <w:jc w:val="center"/>
              <w:rPr>
                <w:b/>
                <w:sz w:val="28"/>
                <w:szCs w:val="28"/>
              </w:rPr>
            </w:pPr>
            <w:r w:rsidRPr="006166BC">
              <w:rPr>
                <w:b/>
                <w:sz w:val="28"/>
                <w:szCs w:val="28"/>
              </w:rPr>
              <w:t>20</w:t>
            </w:r>
            <w:r>
              <w:rPr>
                <w:b/>
                <w:sz w:val="28"/>
                <w:szCs w:val="28"/>
              </w:rPr>
              <w:t>23</w:t>
            </w:r>
            <w:r w:rsidRPr="006166BC">
              <w:rPr>
                <w:b/>
                <w:sz w:val="28"/>
                <w:szCs w:val="28"/>
              </w:rPr>
              <w:t xml:space="preserve"> год</w:t>
            </w: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26E760" w14:textId="77777777" w:rsidR="00C84240" w:rsidRPr="006166BC" w:rsidRDefault="00C84240" w:rsidP="00F35606">
            <w:pPr>
              <w:jc w:val="center"/>
              <w:rPr>
                <w:b/>
                <w:sz w:val="28"/>
                <w:szCs w:val="28"/>
              </w:rPr>
            </w:pPr>
            <w:r w:rsidRPr="006166BC">
              <w:rPr>
                <w:b/>
                <w:sz w:val="28"/>
                <w:szCs w:val="28"/>
              </w:rPr>
              <w:t>202</w:t>
            </w:r>
            <w:r>
              <w:rPr>
                <w:b/>
                <w:sz w:val="28"/>
                <w:szCs w:val="28"/>
              </w:rPr>
              <w:t>4</w:t>
            </w:r>
            <w:r w:rsidRPr="006166BC">
              <w:rPr>
                <w:b/>
                <w:sz w:val="28"/>
                <w:szCs w:val="28"/>
              </w:rPr>
              <w:t xml:space="preserve"> год</w:t>
            </w:r>
          </w:p>
        </w:tc>
      </w:tr>
      <w:tr w:rsidR="00C84240" w:rsidRPr="00BA28E5" w14:paraId="138D2BAF" w14:textId="77777777" w:rsidTr="00F35606">
        <w:tblPrEx>
          <w:tblCellMar>
            <w:left w:w="108" w:type="dxa"/>
            <w:right w:w="108" w:type="dxa"/>
          </w:tblCellMar>
        </w:tblPrEx>
        <w:trPr>
          <w:gridBefore w:val="1"/>
          <w:gridAfter w:val="2"/>
          <w:wBefore w:w="29" w:type="dxa"/>
          <w:wAfter w:w="113" w:type="dxa"/>
          <w:trHeight w:val="345"/>
          <w:tblHeader/>
        </w:trPr>
        <w:tc>
          <w:tcPr>
            <w:tcW w:w="6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E63FB" w14:textId="77777777" w:rsidR="00C84240" w:rsidRPr="000857B6" w:rsidRDefault="00C84240" w:rsidP="00F35606">
            <w:pPr>
              <w:jc w:val="center"/>
              <w:rPr>
                <w:sz w:val="28"/>
                <w:szCs w:val="28"/>
              </w:rPr>
            </w:pPr>
            <w:r w:rsidRPr="000857B6">
              <w:rPr>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E622F" w14:textId="77777777" w:rsidR="00C84240" w:rsidRPr="000857B6" w:rsidRDefault="00C84240" w:rsidP="00F35606">
            <w:pPr>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98DC0" w14:textId="77777777" w:rsidR="00C84240" w:rsidRPr="000857B6" w:rsidRDefault="00C84240" w:rsidP="00F35606">
            <w:pPr>
              <w:jc w:val="center"/>
              <w:rPr>
                <w:sz w:val="28"/>
                <w:szCs w:val="28"/>
              </w:rPr>
            </w:pPr>
            <w:r>
              <w:rPr>
                <w:sz w:val="28"/>
                <w:szCs w:val="28"/>
              </w:rPr>
              <w: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FCF13" w14:textId="77777777" w:rsidR="00C84240" w:rsidRPr="000857B6" w:rsidRDefault="00C84240" w:rsidP="00F35606">
            <w:pPr>
              <w:jc w:val="center"/>
              <w:rPr>
                <w:sz w:val="28"/>
                <w:szCs w:val="28"/>
              </w:rPr>
            </w:pPr>
            <w:r>
              <w:rPr>
                <w:sz w:val="28"/>
                <w:szCs w:val="28"/>
              </w:rPr>
              <w:t>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7DAF4" w14:textId="77777777" w:rsidR="00C84240" w:rsidRPr="000857B6" w:rsidRDefault="00C84240" w:rsidP="00F35606">
            <w:pPr>
              <w:jc w:val="center"/>
              <w:rPr>
                <w:sz w:val="28"/>
                <w:szCs w:val="28"/>
              </w:rPr>
            </w:pPr>
            <w:r>
              <w:rPr>
                <w:sz w:val="28"/>
                <w:szCs w:val="28"/>
              </w:rPr>
              <w:t>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78E51" w14:textId="77777777" w:rsidR="00C84240" w:rsidRPr="000857B6" w:rsidRDefault="00C84240" w:rsidP="00F35606">
            <w:pPr>
              <w:jc w:val="center"/>
              <w:rPr>
                <w:sz w:val="28"/>
                <w:szCs w:val="28"/>
              </w:rPr>
            </w:pPr>
            <w:r>
              <w:rPr>
                <w:sz w:val="28"/>
                <w:szCs w:val="28"/>
              </w:rPr>
              <w:t>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BA4CD" w14:textId="77777777" w:rsidR="00C84240" w:rsidRPr="000857B6" w:rsidRDefault="00C84240" w:rsidP="00F35606">
            <w:pPr>
              <w:jc w:val="center"/>
              <w:rPr>
                <w:sz w:val="28"/>
                <w:szCs w:val="28"/>
              </w:rPr>
            </w:pPr>
            <w:r>
              <w:rPr>
                <w:sz w:val="28"/>
                <w:szCs w:val="28"/>
              </w:rPr>
              <w:t>7</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E0B1C" w14:textId="77777777" w:rsidR="00C84240" w:rsidRPr="000857B6" w:rsidRDefault="00C84240" w:rsidP="00F35606">
            <w:pPr>
              <w:jc w:val="center"/>
              <w:rPr>
                <w:sz w:val="28"/>
                <w:szCs w:val="28"/>
              </w:rPr>
            </w:pPr>
            <w:r>
              <w:rPr>
                <w:sz w:val="28"/>
                <w:szCs w:val="28"/>
              </w:rPr>
              <w:t>8</w:t>
            </w:r>
          </w:p>
        </w:tc>
      </w:tr>
      <w:tr w:rsidR="00C84240" w:rsidRPr="006B33D1" w14:paraId="099CA239"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29D18B74" w14:textId="77777777" w:rsidR="00C84240" w:rsidRPr="006B33D1" w:rsidRDefault="00C84240" w:rsidP="00F35606">
            <w:pPr>
              <w:rPr>
                <w:color w:val="000000"/>
                <w:sz w:val="28"/>
                <w:szCs w:val="28"/>
              </w:rPr>
            </w:pPr>
            <w:r w:rsidRPr="006B33D1">
              <w:rPr>
                <w:color w:val="000000"/>
                <w:sz w:val="28"/>
                <w:szCs w:val="28"/>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6DFA16D" w14:textId="77777777" w:rsidR="00C84240" w:rsidRPr="006B33D1" w:rsidRDefault="00C84240" w:rsidP="00F35606">
            <w:pPr>
              <w:jc w:val="center"/>
              <w:rPr>
                <w:color w:val="000000"/>
                <w:sz w:val="28"/>
                <w:szCs w:val="28"/>
              </w:rPr>
            </w:pPr>
            <w:r w:rsidRPr="006B33D1">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C40CCF5" w14:textId="77777777" w:rsidR="00C84240" w:rsidRPr="006B33D1" w:rsidRDefault="00C84240" w:rsidP="00F35606">
            <w:pPr>
              <w:jc w:val="center"/>
              <w:rPr>
                <w:color w:val="000000"/>
                <w:sz w:val="28"/>
                <w:szCs w:val="28"/>
              </w:rPr>
            </w:pPr>
            <w:r w:rsidRPr="006B33D1">
              <w:rPr>
                <w:color w:val="000000"/>
                <w:sz w:val="28"/>
                <w:szCs w:val="28"/>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D039E3B" w14:textId="77777777" w:rsidR="00C84240" w:rsidRPr="006B33D1" w:rsidRDefault="00C84240" w:rsidP="00F35606">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EDA255D" w14:textId="77777777" w:rsidR="00C84240" w:rsidRPr="006B33D1" w:rsidRDefault="00C84240" w:rsidP="00F35606">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1D811CA" w14:textId="77777777" w:rsidR="00C84240" w:rsidRPr="006B33D1" w:rsidRDefault="00C84240" w:rsidP="00F35606">
            <w:pPr>
              <w:jc w:val="right"/>
              <w:rPr>
                <w:color w:val="000000"/>
                <w:sz w:val="28"/>
                <w:szCs w:val="28"/>
              </w:rPr>
            </w:pPr>
            <w:r>
              <w:rPr>
                <w:color w:val="000000"/>
                <w:sz w:val="28"/>
                <w:szCs w:val="28"/>
              </w:rPr>
              <w:t>34 946,6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92F4447" w14:textId="77777777" w:rsidR="00C84240" w:rsidRPr="006B33D1" w:rsidRDefault="00C84240" w:rsidP="00F35606">
            <w:pPr>
              <w:ind w:left="-108"/>
              <w:jc w:val="right"/>
              <w:rPr>
                <w:color w:val="000000"/>
                <w:sz w:val="28"/>
                <w:szCs w:val="28"/>
              </w:rPr>
            </w:pPr>
            <w:r>
              <w:rPr>
                <w:color w:val="000000"/>
                <w:sz w:val="28"/>
                <w:szCs w:val="28"/>
              </w:rPr>
              <w:t>21 246,1</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55B4617" w14:textId="77777777" w:rsidR="00C84240" w:rsidRPr="006B33D1" w:rsidRDefault="00C84240" w:rsidP="00F35606">
            <w:pPr>
              <w:jc w:val="right"/>
              <w:rPr>
                <w:color w:val="000000"/>
                <w:sz w:val="28"/>
                <w:szCs w:val="28"/>
              </w:rPr>
            </w:pPr>
            <w:r>
              <w:rPr>
                <w:color w:val="000000"/>
                <w:sz w:val="28"/>
                <w:szCs w:val="28"/>
              </w:rPr>
              <w:t>26 835,3</w:t>
            </w:r>
          </w:p>
        </w:tc>
      </w:tr>
      <w:tr w:rsidR="00C84240" w:rsidRPr="006B33D1" w14:paraId="631956F5"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59080B38" w14:textId="77777777" w:rsidR="00C84240" w:rsidRPr="006B33D1" w:rsidRDefault="00C84240" w:rsidP="00F35606">
            <w:pPr>
              <w:rPr>
                <w:color w:val="000000"/>
                <w:sz w:val="28"/>
                <w:szCs w:val="28"/>
              </w:rPr>
            </w:pPr>
            <w:r w:rsidRPr="006B33D1">
              <w:rPr>
                <w:color w:val="000000"/>
                <w:sz w:val="28"/>
                <w:szCs w:val="28"/>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4A34B1F" w14:textId="77777777" w:rsidR="00C84240" w:rsidRPr="006B33D1" w:rsidRDefault="00C84240" w:rsidP="00F35606">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785ADB1" w14:textId="77777777" w:rsidR="00C84240" w:rsidRPr="006B33D1" w:rsidRDefault="00C84240" w:rsidP="00F35606">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E653970" w14:textId="77777777" w:rsidR="00C84240" w:rsidRPr="006B33D1" w:rsidRDefault="00C84240" w:rsidP="00F35606">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C596B3C" w14:textId="77777777" w:rsidR="00C84240" w:rsidRPr="006B33D1" w:rsidRDefault="00C84240" w:rsidP="00F35606">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D73A5B4" w14:textId="77777777" w:rsidR="00C84240" w:rsidRPr="006B33D1" w:rsidRDefault="00C84240" w:rsidP="00F35606">
            <w:pPr>
              <w:jc w:val="right"/>
              <w:rPr>
                <w:color w:val="000000"/>
                <w:sz w:val="28"/>
                <w:szCs w:val="28"/>
              </w:rPr>
            </w:pPr>
            <w:r>
              <w:rPr>
                <w:color w:val="000000"/>
                <w:sz w:val="28"/>
                <w:szCs w:val="28"/>
              </w:rPr>
              <w:t>10 343,1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8A8BA1D" w14:textId="77777777" w:rsidR="00C84240" w:rsidRPr="006B33D1" w:rsidRDefault="00C84240" w:rsidP="00F35606">
            <w:pPr>
              <w:jc w:val="right"/>
              <w:rPr>
                <w:color w:val="000000"/>
                <w:sz w:val="28"/>
                <w:szCs w:val="28"/>
              </w:rPr>
            </w:pPr>
            <w:r>
              <w:rPr>
                <w:color w:val="000000"/>
                <w:sz w:val="28"/>
                <w:szCs w:val="28"/>
              </w:rPr>
              <w:t>7 817,8</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BF8CE91" w14:textId="77777777" w:rsidR="00C84240" w:rsidRPr="009B407B" w:rsidRDefault="00C84240" w:rsidP="00F35606">
            <w:pPr>
              <w:jc w:val="right"/>
              <w:rPr>
                <w:color w:val="000000"/>
                <w:sz w:val="28"/>
                <w:szCs w:val="28"/>
              </w:rPr>
            </w:pPr>
            <w:r>
              <w:rPr>
                <w:color w:val="000000"/>
                <w:sz w:val="28"/>
                <w:szCs w:val="28"/>
              </w:rPr>
              <w:t>8 023,4</w:t>
            </w:r>
          </w:p>
        </w:tc>
      </w:tr>
      <w:tr w:rsidR="00C84240" w:rsidRPr="006B33D1" w14:paraId="4BD25FBE"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5E29DD61" w14:textId="77777777" w:rsidR="00C84240" w:rsidRPr="006B33D1" w:rsidRDefault="00C84240" w:rsidP="00F35606">
            <w:pPr>
              <w:rPr>
                <w:color w:val="000000"/>
                <w:sz w:val="28"/>
                <w:szCs w:val="28"/>
              </w:rPr>
            </w:pPr>
            <w:r w:rsidRPr="006B33D1">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71EAD0E" w14:textId="77777777" w:rsidR="00C84240" w:rsidRPr="006B33D1" w:rsidRDefault="00C84240" w:rsidP="00F35606">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EE1AB42" w14:textId="77777777" w:rsidR="00C84240" w:rsidRPr="006B33D1" w:rsidRDefault="00C84240" w:rsidP="00F35606">
            <w:pPr>
              <w:jc w:val="center"/>
              <w:rPr>
                <w:color w:val="000000"/>
                <w:sz w:val="28"/>
                <w:szCs w:val="28"/>
              </w:rPr>
            </w:pPr>
            <w:r w:rsidRPr="006B33D1">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273CD27" w14:textId="77777777" w:rsidR="00C84240" w:rsidRPr="006B33D1" w:rsidRDefault="00C84240" w:rsidP="00F35606">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F924AA0" w14:textId="77777777" w:rsidR="00C84240" w:rsidRPr="006B33D1" w:rsidRDefault="00C84240" w:rsidP="00F35606">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A45C6E7" w14:textId="77777777" w:rsidR="00C84240" w:rsidRDefault="00C84240" w:rsidP="00F35606">
            <w:pPr>
              <w:jc w:val="right"/>
              <w:rPr>
                <w:color w:val="000000"/>
                <w:sz w:val="28"/>
                <w:szCs w:val="28"/>
              </w:rPr>
            </w:pPr>
            <w:r>
              <w:rPr>
                <w:color w:val="000000"/>
                <w:sz w:val="28"/>
                <w:szCs w:val="28"/>
              </w:rPr>
              <w:t>9 870,2</w:t>
            </w:r>
          </w:p>
          <w:p w14:paraId="31EC392D" w14:textId="77777777" w:rsidR="00C84240" w:rsidRPr="006B33D1" w:rsidRDefault="00C84240" w:rsidP="00F35606">
            <w:pPr>
              <w:jc w:val="right"/>
              <w:rPr>
                <w:color w:val="000000"/>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E5A4219" w14:textId="77777777" w:rsidR="00C84240" w:rsidRPr="006B33D1" w:rsidRDefault="00C84240" w:rsidP="00F35606">
            <w:pPr>
              <w:jc w:val="right"/>
              <w:rPr>
                <w:color w:val="000000"/>
                <w:sz w:val="28"/>
                <w:szCs w:val="28"/>
              </w:rPr>
            </w:pPr>
            <w:r>
              <w:rPr>
                <w:color w:val="000000"/>
                <w:sz w:val="28"/>
                <w:szCs w:val="28"/>
              </w:rPr>
              <w:t>7 264,7</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7A68F3F" w14:textId="77777777" w:rsidR="00C84240" w:rsidRPr="006B33D1" w:rsidRDefault="00C84240" w:rsidP="00F35606">
            <w:pPr>
              <w:jc w:val="right"/>
              <w:rPr>
                <w:color w:val="000000"/>
                <w:sz w:val="28"/>
                <w:szCs w:val="28"/>
              </w:rPr>
            </w:pPr>
            <w:r>
              <w:rPr>
                <w:color w:val="000000"/>
                <w:sz w:val="28"/>
                <w:szCs w:val="28"/>
              </w:rPr>
              <w:t>7 048,5</w:t>
            </w:r>
          </w:p>
        </w:tc>
      </w:tr>
      <w:tr w:rsidR="00C84240" w:rsidRPr="006B33D1" w14:paraId="22561CDF"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60AFDF9A" w14:textId="77777777" w:rsidR="00C84240" w:rsidRPr="006B33D1" w:rsidRDefault="00C84240" w:rsidP="00F35606">
            <w:pPr>
              <w:rPr>
                <w:color w:val="000000"/>
                <w:sz w:val="28"/>
                <w:szCs w:val="28"/>
              </w:rPr>
            </w:pPr>
            <w:r w:rsidRPr="00523EB8">
              <w:rPr>
                <w:color w:val="000000"/>
                <w:sz w:val="28"/>
                <w:szCs w:val="28"/>
              </w:rPr>
              <w:t xml:space="preserve">Мероприятия по созданию и развитию </w:t>
            </w:r>
            <w:r w:rsidRPr="00523EB8">
              <w:rPr>
                <w:color w:val="000000"/>
                <w:sz w:val="28"/>
                <w:szCs w:val="28"/>
              </w:rPr>
              <w:lastRenderedPageBreak/>
              <w:t>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w:t>
            </w:r>
            <w:r w:rsidRPr="006B33D1">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220025" w14:textId="77777777" w:rsidR="00C84240" w:rsidRPr="006B33D1" w:rsidRDefault="00C84240" w:rsidP="00F35606">
            <w:pPr>
              <w:jc w:val="center"/>
              <w:rPr>
                <w:color w:val="000000"/>
                <w:sz w:val="28"/>
                <w:szCs w:val="28"/>
              </w:rPr>
            </w:pPr>
            <w:r>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6C662D" w14:textId="77777777" w:rsidR="00C84240" w:rsidRPr="006B33D1" w:rsidRDefault="00C84240" w:rsidP="00F35606">
            <w:pPr>
              <w:jc w:val="center"/>
              <w:rPr>
                <w:color w:val="000000"/>
                <w:sz w:val="28"/>
                <w:szCs w:val="28"/>
              </w:rPr>
            </w:pPr>
            <w:r>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698CB46" w14:textId="77777777" w:rsidR="00C84240" w:rsidRPr="006B33D1" w:rsidRDefault="00C84240" w:rsidP="00F35606">
            <w:pPr>
              <w:ind w:left="-108" w:right="-108"/>
              <w:jc w:val="center"/>
              <w:rPr>
                <w:color w:val="000000"/>
                <w:sz w:val="28"/>
                <w:szCs w:val="28"/>
              </w:rPr>
            </w:pPr>
            <w:r>
              <w:rPr>
                <w:color w:val="000000"/>
                <w:sz w:val="28"/>
                <w:szCs w:val="28"/>
              </w:rPr>
              <w:t>12 1 00 24250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EBB313F" w14:textId="77777777" w:rsidR="00C84240" w:rsidRPr="006B33D1" w:rsidRDefault="00C84240" w:rsidP="00F3560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E5CF82E" w14:textId="77777777" w:rsidR="00C84240" w:rsidRDefault="00C84240" w:rsidP="00F35606">
            <w:pPr>
              <w:jc w:val="right"/>
              <w:rPr>
                <w:color w:val="000000"/>
                <w:sz w:val="28"/>
                <w:szCs w:val="28"/>
              </w:rPr>
            </w:pPr>
            <w:r>
              <w:rPr>
                <w:color w:val="000000"/>
                <w:sz w:val="28"/>
                <w:szCs w:val="28"/>
              </w:rPr>
              <w:t>548,2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FA9E2B1" w14:textId="77777777" w:rsidR="00C84240" w:rsidRDefault="00C84240" w:rsidP="00F35606">
            <w:pPr>
              <w:jc w:val="center"/>
              <w:rPr>
                <w:color w:val="000000"/>
                <w:sz w:val="28"/>
                <w:szCs w:val="28"/>
              </w:rPr>
            </w:pPr>
            <w:r>
              <w:rPr>
                <w:color w:val="000000"/>
                <w:sz w:val="28"/>
                <w:szCs w:val="28"/>
              </w:rPr>
              <w:t xml:space="preserve">            30,6</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36A5BF3" w14:textId="77777777" w:rsidR="00C84240" w:rsidRDefault="00C84240" w:rsidP="00F35606">
            <w:pPr>
              <w:jc w:val="right"/>
              <w:rPr>
                <w:color w:val="000000"/>
                <w:sz w:val="28"/>
                <w:szCs w:val="28"/>
              </w:rPr>
            </w:pPr>
            <w:r>
              <w:rPr>
                <w:color w:val="000000"/>
                <w:sz w:val="28"/>
                <w:szCs w:val="28"/>
              </w:rPr>
              <w:t>40,6</w:t>
            </w:r>
          </w:p>
        </w:tc>
      </w:tr>
      <w:tr w:rsidR="00C84240" w:rsidRPr="006B33D1" w14:paraId="60CA7220"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5C9E5533" w14:textId="77777777" w:rsidR="00C84240" w:rsidRPr="006B33D1" w:rsidRDefault="00C84240" w:rsidP="00F35606">
            <w:pPr>
              <w:rPr>
                <w:color w:val="000000"/>
                <w:sz w:val="28"/>
                <w:szCs w:val="28"/>
              </w:rPr>
            </w:pPr>
            <w:r w:rsidRPr="00523EB8">
              <w:rPr>
                <w:bCs/>
                <w:sz w:val="28"/>
                <w:szCs w:val="28"/>
              </w:rPr>
              <w:t>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w:t>
            </w:r>
            <w:r w:rsidRPr="006B33D1">
              <w:rPr>
                <w:color w:val="000000"/>
                <w:sz w:val="28"/>
                <w:szCs w:val="28"/>
              </w:rPr>
              <w:t xml:space="preserve">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1377C97" w14:textId="77777777" w:rsidR="00C84240" w:rsidRPr="006B33D1" w:rsidRDefault="00C84240" w:rsidP="00F35606">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8B37863" w14:textId="77777777" w:rsidR="00C84240" w:rsidRPr="006B33D1" w:rsidRDefault="00C84240" w:rsidP="00F35606">
            <w:pPr>
              <w:jc w:val="center"/>
              <w:rPr>
                <w:color w:val="000000"/>
                <w:sz w:val="28"/>
                <w:szCs w:val="28"/>
              </w:rPr>
            </w:pPr>
            <w:r w:rsidRPr="006B33D1">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81E2509" w14:textId="77777777" w:rsidR="00C84240" w:rsidRPr="006B33D1" w:rsidRDefault="00C84240" w:rsidP="00F35606">
            <w:pPr>
              <w:ind w:left="-108" w:right="-108"/>
              <w:jc w:val="center"/>
              <w:rPr>
                <w:color w:val="000000"/>
                <w:sz w:val="28"/>
                <w:szCs w:val="28"/>
              </w:rPr>
            </w:pPr>
            <w:r w:rsidRPr="006B33D1">
              <w:rPr>
                <w:color w:val="000000"/>
                <w:sz w:val="28"/>
                <w:szCs w:val="28"/>
              </w:rPr>
              <w:t>89 1 00 00110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77FB783" w14:textId="77777777" w:rsidR="00C84240" w:rsidRPr="006B33D1" w:rsidRDefault="00C84240" w:rsidP="00F35606">
            <w:pPr>
              <w:jc w:val="center"/>
              <w:rPr>
                <w:color w:val="000000"/>
                <w:sz w:val="28"/>
                <w:szCs w:val="28"/>
              </w:rPr>
            </w:pPr>
            <w:r w:rsidRPr="006B33D1">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9B0165A" w14:textId="77777777" w:rsidR="00C84240" w:rsidRPr="006B33D1" w:rsidRDefault="00C84240" w:rsidP="00F35606">
            <w:pPr>
              <w:jc w:val="right"/>
              <w:rPr>
                <w:color w:val="000000"/>
                <w:sz w:val="28"/>
                <w:szCs w:val="28"/>
              </w:rPr>
            </w:pPr>
            <w:r>
              <w:rPr>
                <w:color w:val="000000"/>
                <w:sz w:val="28"/>
                <w:szCs w:val="28"/>
              </w:rPr>
              <w:t>8 098,7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356348A" w14:textId="77777777" w:rsidR="00C84240" w:rsidRPr="006B33D1" w:rsidRDefault="00C84240" w:rsidP="00F35606">
            <w:pPr>
              <w:jc w:val="right"/>
              <w:rPr>
                <w:color w:val="000000"/>
                <w:sz w:val="28"/>
                <w:szCs w:val="28"/>
              </w:rPr>
            </w:pPr>
            <w:r>
              <w:rPr>
                <w:color w:val="000000"/>
                <w:sz w:val="28"/>
                <w:szCs w:val="28"/>
              </w:rPr>
              <w:t>6 990,9</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D2A74A9" w14:textId="77777777" w:rsidR="00C84240" w:rsidRPr="006B33D1" w:rsidRDefault="00C84240" w:rsidP="00F35606">
            <w:pPr>
              <w:jc w:val="right"/>
              <w:rPr>
                <w:color w:val="000000"/>
                <w:sz w:val="28"/>
                <w:szCs w:val="28"/>
              </w:rPr>
            </w:pPr>
            <w:r>
              <w:rPr>
                <w:color w:val="000000"/>
                <w:sz w:val="28"/>
                <w:szCs w:val="28"/>
              </w:rPr>
              <w:t>6 990,9</w:t>
            </w:r>
          </w:p>
        </w:tc>
      </w:tr>
      <w:tr w:rsidR="00C84240" w:rsidRPr="006B33D1" w14:paraId="065D0F47"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518923D8" w14:textId="77777777" w:rsidR="00C84240" w:rsidRPr="006B33D1" w:rsidRDefault="00C84240" w:rsidP="00F35606">
            <w:pPr>
              <w:rPr>
                <w:color w:val="000000"/>
                <w:sz w:val="28"/>
                <w:szCs w:val="28"/>
              </w:rPr>
            </w:pPr>
            <w:r w:rsidRPr="00523EB8">
              <w:rPr>
                <w:color w:val="000000"/>
                <w:sz w:val="28"/>
                <w:szCs w:val="28"/>
              </w:rPr>
              <w:t xml:space="preserve">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w:t>
            </w:r>
            <w:r w:rsidRPr="006B33D1">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530F6BB" w14:textId="77777777" w:rsidR="00C84240" w:rsidRPr="006B33D1" w:rsidRDefault="00C84240" w:rsidP="00F35606">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2760E92" w14:textId="77777777" w:rsidR="00C84240" w:rsidRPr="006B33D1" w:rsidRDefault="00C84240" w:rsidP="00F35606">
            <w:pPr>
              <w:jc w:val="center"/>
              <w:rPr>
                <w:color w:val="000000"/>
                <w:sz w:val="28"/>
                <w:szCs w:val="28"/>
              </w:rPr>
            </w:pPr>
            <w:r w:rsidRPr="006B33D1">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619B813" w14:textId="77777777" w:rsidR="00C84240" w:rsidRPr="006B33D1" w:rsidRDefault="00C84240" w:rsidP="00F35606">
            <w:pPr>
              <w:ind w:left="-108" w:right="-108"/>
              <w:jc w:val="center"/>
              <w:rPr>
                <w:color w:val="000000"/>
                <w:sz w:val="28"/>
                <w:szCs w:val="28"/>
              </w:rPr>
            </w:pPr>
            <w:r w:rsidRPr="006B33D1">
              <w:rPr>
                <w:color w:val="000000"/>
                <w:sz w:val="28"/>
                <w:szCs w:val="28"/>
              </w:rPr>
              <w:t>89 1 00 00190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3B7A438" w14:textId="77777777" w:rsidR="00C84240" w:rsidRPr="006B33D1" w:rsidRDefault="00C84240" w:rsidP="00F35606">
            <w:pPr>
              <w:jc w:val="center"/>
              <w:rPr>
                <w:color w:val="000000"/>
                <w:sz w:val="28"/>
                <w:szCs w:val="28"/>
              </w:rPr>
            </w:pPr>
            <w:r w:rsidRPr="006B33D1">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723C0BA" w14:textId="77777777" w:rsidR="00C84240" w:rsidRPr="006B33D1" w:rsidRDefault="00C84240" w:rsidP="00F35606">
            <w:pPr>
              <w:jc w:val="right"/>
              <w:rPr>
                <w:color w:val="000000"/>
                <w:sz w:val="28"/>
                <w:szCs w:val="28"/>
              </w:rPr>
            </w:pPr>
            <w:r>
              <w:rPr>
                <w:color w:val="000000"/>
                <w:sz w:val="28"/>
                <w:szCs w:val="28"/>
              </w:rPr>
              <w:t>1 223,1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1A564E2" w14:textId="77777777" w:rsidR="00C84240" w:rsidRPr="006B33D1" w:rsidRDefault="00C84240" w:rsidP="00F35606">
            <w:pPr>
              <w:rPr>
                <w:color w:val="000000"/>
                <w:sz w:val="28"/>
                <w:szCs w:val="28"/>
              </w:rPr>
            </w:pPr>
            <w:r>
              <w:rPr>
                <w:color w:val="000000"/>
                <w:sz w:val="28"/>
                <w:szCs w:val="28"/>
              </w:rPr>
              <w:t xml:space="preserve">             243,0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11BE640" w14:textId="77777777" w:rsidR="00C84240" w:rsidRPr="00010DE9" w:rsidRDefault="00C84240" w:rsidP="00F35606">
            <w:pPr>
              <w:jc w:val="right"/>
              <w:rPr>
                <w:color w:val="000000"/>
                <w:sz w:val="28"/>
                <w:szCs w:val="28"/>
              </w:rPr>
            </w:pPr>
            <w:r>
              <w:rPr>
                <w:color w:val="000000"/>
                <w:sz w:val="28"/>
                <w:szCs w:val="28"/>
              </w:rPr>
              <w:t>16,8</w:t>
            </w:r>
          </w:p>
        </w:tc>
      </w:tr>
      <w:tr w:rsidR="00C84240" w:rsidRPr="006B33D1" w14:paraId="75A61904"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3B1FCB18" w14:textId="77777777" w:rsidR="00C84240" w:rsidRPr="006B33D1" w:rsidRDefault="00C84240" w:rsidP="00F35606">
            <w:pPr>
              <w:rPr>
                <w:color w:val="000000"/>
                <w:sz w:val="28"/>
                <w:szCs w:val="28"/>
              </w:rPr>
            </w:pPr>
            <w:r w:rsidRPr="00523EB8">
              <w:rPr>
                <w:color w:val="000000"/>
                <w:sz w:val="28"/>
                <w:szCs w:val="28"/>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w:t>
            </w:r>
            <w:r w:rsidRPr="00523EB8">
              <w:rPr>
                <w:color w:val="000000"/>
                <w:sz w:val="28"/>
                <w:szCs w:val="28"/>
              </w:rPr>
              <w:lastRenderedPageBreak/>
              <w:t xml:space="preserve">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w:t>
            </w:r>
            <w:r w:rsidRPr="008E7C7C">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DBF2951" w14:textId="77777777" w:rsidR="00C84240" w:rsidRPr="006B33D1" w:rsidRDefault="00C84240" w:rsidP="00F35606">
            <w:pPr>
              <w:jc w:val="center"/>
              <w:rPr>
                <w:color w:val="000000"/>
                <w:sz w:val="28"/>
                <w:szCs w:val="28"/>
              </w:rPr>
            </w:pPr>
            <w:r w:rsidRPr="006B33D1">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9A0DAD9" w14:textId="77777777" w:rsidR="00C84240" w:rsidRPr="006B33D1" w:rsidRDefault="00C84240" w:rsidP="00F35606">
            <w:pPr>
              <w:jc w:val="center"/>
              <w:rPr>
                <w:color w:val="000000"/>
                <w:sz w:val="28"/>
                <w:szCs w:val="28"/>
              </w:rPr>
            </w:pPr>
            <w:r w:rsidRPr="006B33D1">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AF8892D" w14:textId="77777777" w:rsidR="00C84240" w:rsidRPr="006B33D1" w:rsidRDefault="00C84240" w:rsidP="00F35606">
            <w:pPr>
              <w:ind w:left="-108" w:right="-108"/>
              <w:jc w:val="center"/>
              <w:rPr>
                <w:color w:val="000000"/>
                <w:sz w:val="28"/>
                <w:szCs w:val="28"/>
              </w:rPr>
            </w:pPr>
            <w:r w:rsidRPr="006B33D1">
              <w:rPr>
                <w:color w:val="000000"/>
                <w:sz w:val="28"/>
                <w:szCs w:val="28"/>
              </w:rPr>
              <w:t>89 9 00 72390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BB37516" w14:textId="77777777" w:rsidR="00C84240" w:rsidRPr="006B33D1" w:rsidRDefault="00C84240" w:rsidP="00F3560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E9FC302" w14:textId="77777777" w:rsidR="00C84240" w:rsidRDefault="00C84240" w:rsidP="00F35606">
            <w:pPr>
              <w:jc w:val="right"/>
              <w:rPr>
                <w:color w:val="000000"/>
                <w:sz w:val="28"/>
                <w:szCs w:val="28"/>
              </w:rPr>
            </w:pPr>
            <w:r>
              <w:rPr>
                <w:color w:val="000000"/>
                <w:sz w:val="28"/>
                <w:szCs w:val="28"/>
              </w:rPr>
              <w:t>0,2</w:t>
            </w:r>
          </w:p>
          <w:p w14:paraId="2208DA6D" w14:textId="77777777" w:rsidR="00C84240" w:rsidRPr="006B33D1" w:rsidRDefault="00C84240" w:rsidP="00F35606">
            <w:pPr>
              <w:jc w:val="right"/>
              <w:rPr>
                <w:color w:val="000000"/>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8B05200" w14:textId="77777777" w:rsidR="00C84240" w:rsidRPr="006B33D1" w:rsidRDefault="00C84240" w:rsidP="00F35606">
            <w:pPr>
              <w:jc w:val="right"/>
              <w:rPr>
                <w:color w:val="000000"/>
                <w:sz w:val="28"/>
                <w:szCs w:val="28"/>
              </w:rPr>
            </w:pPr>
            <w:r>
              <w:rPr>
                <w:color w:val="000000"/>
                <w:sz w:val="28"/>
                <w:szCs w:val="28"/>
              </w:rPr>
              <w:t>0,2</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F46B200" w14:textId="77777777" w:rsidR="00C84240" w:rsidRDefault="00C84240" w:rsidP="00F35606">
            <w:pPr>
              <w:jc w:val="right"/>
              <w:rPr>
                <w:color w:val="000000"/>
                <w:sz w:val="28"/>
                <w:szCs w:val="28"/>
              </w:rPr>
            </w:pPr>
            <w:r>
              <w:rPr>
                <w:color w:val="000000"/>
                <w:sz w:val="28"/>
                <w:szCs w:val="28"/>
              </w:rPr>
              <w:t>0,2</w:t>
            </w:r>
          </w:p>
          <w:p w14:paraId="46278856" w14:textId="77777777" w:rsidR="00C84240" w:rsidRPr="006B33D1" w:rsidRDefault="00C84240" w:rsidP="00F35606">
            <w:pPr>
              <w:jc w:val="right"/>
              <w:rPr>
                <w:color w:val="000000"/>
                <w:sz w:val="28"/>
                <w:szCs w:val="28"/>
              </w:rPr>
            </w:pPr>
          </w:p>
        </w:tc>
      </w:tr>
      <w:tr w:rsidR="00C84240" w:rsidRPr="006B33D1" w14:paraId="584B1FAA"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001A9D20" w14:textId="77777777" w:rsidR="00C84240" w:rsidRPr="006B33D1" w:rsidRDefault="00C84240" w:rsidP="00F35606">
            <w:pPr>
              <w:rPr>
                <w:color w:val="000000"/>
                <w:sz w:val="28"/>
                <w:szCs w:val="28"/>
              </w:rPr>
            </w:pPr>
            <w:r w:rsidRPr="006B33D1">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80A930B" w14:textId="77777777" w:rsidR="00C84240" w:rsidRPr="006B33D1" w:rsidRDefault="00C84240" w:rsidP="00F35606">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8B7CC3C" w14:textId="77777777" w:rsidR="00C84240" w:rsidRPr="006B33D1" w:rsidRDefault="00C84240" w:rsidP="00F35606">
            <w:pPr>
              <w:jc w:val="center"/>
              <w:rPr>
                <w:color w:val="000000"/>
                <w:sz w:val="28"/>
                <w:szCs w:val="28"/>
              </w:rPr>
            </w:pPr>
            <w:r w:rsidRPr="006B33D1">
              <w:rPr>
                <w:color w:val="000000"/>
                <w:sz w:val="28"/>
                <w:szCs w:val="28"/>
              </w:rPr>
              <w:t>06</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E230DB1" w14:textId="77777777" w:rsidR="00C84240" w:rsidRPr="006B33D1" w:rsidRDefault="00C84240" w:rsidP="00F35606">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1D120EE" w14:textId="77777777" w:rsidR="00C84240" w:rsidRPr="006B33D1" w:rsidRDefault="00C84240" w:rsidP="00F35606">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EE93E60" w14:textId="77777777" w:rsidR="00C84240" w:rsidRPr="006B33D1" w:rsidRDefault="00C84240" w:rsidP="00F35606">
            <w:pPr>
              <w:jc w:val="right"/>
              <w:rPr>
                <w:color w:val="000000"/>
                <w:sz w:val="28"/>
                <w:szCs w:val="28"/>
              </w:rPr>
            </w:pPr>
            <w:r>
              <w:rPr>
                <w:color w:val="000000"/>
                <w:sz w:val="28"/>
                <w:szCs w:val="28"/>
              </w:rPr>
              <w:t>23,4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50AC2A4" w14:textId="77777777" w:rsidR="00C84240" w:rsidRPr="006B33D1" w:rsidRDefault="00C84240" w:rsidP="00F35606">
            <w:pPr>
              <w:jc w:val="right"/>
              <w:rPr>
                <w:color w:val="000000"/>
                <w:sz w:val="28"/>
                <w:szCs w:val="28"/>
              </w:rPr>
            </w:pPr>
            <w:r>
              <w:rPr>
                <w:color w:val="000000"/>
                <w:sz w:val="28"/>
                <w:szCs w:val="28"/>
              </w:rPr>
              <w:t>24,3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8D9D847" w14:textId="77777777" w:rsidR="00C84240" w:rsidRPr="006B33D1" w:rsidRDefault="00C84240" w:rsidP="00F35606">
            <w:pPr>
              <w:jc w:val="right"/>
              <w:rPr>
                <w:color w:val="000000"/>
                <w:sz w:val="28"/>
                <w:szCs w:val="28"/>
              </w:rPr>
            </w:pPr>
            <w:r>
              <w:rPr>
                <w:color w:val="000000"/>
                <w:sz w:val="28"/>
                <w:szCs w:val="28"/>
              </w:rPr>
              <w:t>25,3</w:t>
            </w:r>
          </w:p>
        </w:tc>
      </w:tr>
      <w:tr w:rsidR="00C84240" w:rsidRPr="006B33D1" w14:paraId="3AB18B7C"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550AB0F8" w14:textId="77777777" w:rsidR="00C84240" w:rsidRPr="006B33D1" w:rsidRDefault="00C84240" w:rsidP="00F35606">
            <w:pPr>
              <w:rPr>
                <w:color w:val="000000"/>
                <w:sz w:val="28"/>
                <w:szCs w:val="28"/>
              </w:rPr>
            </w:pPr>
            <w:r w:rsidRPr="00523EB8">
              <w:rPr>
                <w:color w:val="000000"/>
                <w:sz w:val="28"/>
                <w:szCs w:val="28"/>
              </w:rPr>
              <w:t xml:space="preserve">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w:t>
            </w:r>
            <w:r w:rsidRPr="00B57337">
              <w:rPr>
                <w:color w:val="000000"/>
                <w:sz w:val="28"/>
                <w:szCs w:val="28"/>
              </w:rPr>
              <w:t>(Иные межбюджетные трансферты)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6340FBC" w14:textId="77777777" w:rsidR="00C84240" w:rsidRPr="006B33D1" w:rsidRDefault="00C84240" w:rsidP="00F35606">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64C5984" w14:textId="77777777" w:rsidR="00C84240" w:rsidRPr="006B33D1" w:rsidRDefault="00C84240" w:rsidP="00F35606">
            <w:pPr>
              <w:jc w:val="center"/>
              <w:rPr>
                <w:color w:val="000000"/>
                <w:sz w:val="28"/>
                <w:szCs w:val="28"/>
              </w:rPr>
            </w:pPr>
            <w:r w:rsidRPr="006B33D1">
              <w:rPr>
                <w:color w:val="000000"/>
                <w:sz w:val="28"/>
                <w:szCs w:val="28"/>
              </w:rPr>
              <w:t>06</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A12FBF7" w14:textId="77777777" w:rsidR="00C84240" w:rsidRPr="006B33D1" w:rsidRDefault="00C84240" w:rsidP="00F35606">
            <w:pPr>
              <w:ind w:left="-108" w:right="-108"/>
              <w:jc w:val="center"/>
              <w:rPr>
                <w:color w:val="000000"/>
                <w:sz w:val="28"/>
                <w:szCs w:val="28"/>
              </w:rPr>
            </w:pPr>
            <w:r>
              <w:rPr>
                <w:color w:val="000000"/>
                <w:sz w:val="28"/>
                <w:szCs w:val="28"/>
              </w:rPr>
              <w:t>99 9 00 89920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558F27E" w14:textId="77777777" w:rsidR="00C84240" w:rsidRPr="006B33D1" w:rsidRDefault="00C84240" w:rsidP="00F35606">
            <w:pPr>
              <w:jc w:val="center"/>
              <w:rPr>
                <w:color w:val="000000"/>
                <w:sz w:val="28"/>
                <w:szCs w:val="28"/>
              </w:rPr>
            </w:pPr>
            <w:r>
              <w:rPr>
                <w:color w:val="000000"/>
                <w:sz w:val="28"/>
                <w:szCs w:val="28"/>
              </w:rPr>
              <w:t>540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05BBBB8" w14:textId="77777777" w:rsidR="00C84240" w:rsidRPr="006B33D1" w:rsidRDefault="00C84240" w:rsidP="00F35606">
            <w:pPr>
              <w:jc w:val="right"/>
              <w:rPr>
                <w:color w:val="000000"/>
                <w:sz w:val="28"/>
                <w:szCs w:val="28"/>
              </w:rPr>
            </w:pPr>
            <w:r>
              <w:rPr>
                <w:color w:val="000000"/>
                <w:sz w:val="28"/>
                <w:szCs w:val="28"/>
              </w:rPr>
              <w:t>23,4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A3D438D" w14:textId="77777777" w:rsidR="00C84240" w:rsidRPr="006B33D1" w:rsidRDefault="00C84240" w:rsidP="00F35606">
            <w:pPr>
              <w:jc w:val="right"/>
              <w:rPr>
                <w:color w:val="000000"/>
                <w:sz w:val="28"/>
                <w:szCs w:val="28"/>
              </w:rPr>
            </w:pPr>
            <w:r>
              <w:rPr>
                <w:color w:val="000000"/>
                <w:sz w:val="28"/>
                <w:szCs w:val="28"/>
              </w:rPr>
              <w:t>24,3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B5583E4" w14:textId="77777777" w:rsidR="00C84240" w:rsidRPr="006B33D1" w:rsidRDefault="00C84240" w:rsidP="00F35606">
            <w:pPr>
              <w:jc w:val="right"/>
              <w:rPr>
                <w:color w:val="000000"/>
                <w:sz w:val="28"/>
                <w:szCs w:val="28"/>
              </w:rPr>
            </w:pPr>
            <w:r>
              <w:rPr>
                <w:color w:val="000000"/>
                <w:sz w:val="28"/>
                <w:szCs w:val="28"/>
              </w:rPr>
              <w:t>25,3</w:t>
            </w:r>
          </w:p>
        </w:tc>
      </w:tr>
      <w:tr w:rsidR="00C84240" w:rsidRPr="006B33D1" w14:paraId="0D69587D"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4840DCBA" w14:textId="77777777" w:rsidR="00C84240" w:rsidRPr="00523EB8" w:rsidRDefault="00C84240" w:rsidP="00F35606">
            <w:pPr>
              <w:rPr>
                <w:color w:val="000000"/>
                <w:sz w:val="28"/>
                <w:szCs w:val="28"/>
              </w:rPr>
            </w:pPr>
            <w:r w:rsidRPr="00177C1B">
              <w:rPr>
                <w:color w:val="000000"/>
                <w:sz w:val="28"/>
                <w:szCs w:val="28"/>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60ACC0" w14:textId="77777777" w:rsidR="00C84240" w:rsidRPr="006B33D1" w:rsidRDefault="00C84240" w:rsidP="00F35606">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D03224" w14:textId="77777777" w:rsidR="00C84240" w:rsidRPr="006B33D1" w:rsidRDefault="00C84240" w:rsidP="00F35606">
            <w:pPr>
              <w:jc w:val="center"/>
              <w:rPr>
                <w:color w:val="000000"/>
                <w:sz w:val="28"/>
                <w:szCs w:val="28"/>
              </w:rPr>
            </w:pPr>
            <w:r>
              <w:rPr>
                <w:color w:val="000000"/>
                <w:sz w:val="28"/>
                <w:szCs w:val="28"/>
              </w:rPr>
              <w:t>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C207A9A" w14:textId="77777777" w:rsidR="00C84240" w:rsidRDefault="00C84240" w:rsidP="00F35606">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50C3286" w14:textId="77777777" w:rsidR="00C84240" w:rsidRDefault="00C84240" w:rsidP="00F35606">
            <w:pPr>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FFB0A94" w14:textId="77777777" w:rsidR="00C84240" w:rsidRDefault="00C84240" w:rsidP="00F35606">
            <w:pPr>
              <w:jc w:val="right"/>
              <w:rPr>
                <w:color w:val="000000"/>
                <w:sz w:val="28"/>
                <w:szCs w:val="28"/>
              </w:rPr>
            </w:pPr>
            <w:r>
              <w:rPr>
                <w:color w:val="000000"/>
                <w:sz w:val="28"/>
                <w:szCs w:val="28"/>
              </w:rPr>
              <w:t>136,0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CD1D00B" w14:textId="77777777" w:rsidR="00C84240" w:rsidRDefault="00C84240" w:rsidP="00F35606">
            <w:pPr>
              <w:jc w:val="right"/>
              <w:rPr>
                <w:color w:val="000000"/>
                <w:sz w:val="28"/>
                <w:szCs w:val="28"/>
              </w:rPr>
            </w:pP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8270EA2" w14:textId="77777777" w:rsidR="00C84240" w:rsidRDefault="00C84240" w:rsidP="00F35606">
            <w:pPr>
              <w:jc w:val="right"/>
              <w:rPr>
                <w:color w:val="000000"/>
                <w:sz w:val="28"/>
                <w:szCs w:val="28"/>
              </w:rPr>
            </w:pPr>
          </w:p>
        </w:tc>
      </w:tr>
      <w:tr w:rsidR="00C84240" w:rsidRPr="006B33D1" w14:paraId="5745271B"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1D745BCD" w14:textId="77777777" w:rsidR="00C84240" w:rsidRPr="00523EB8" w:rsidRDefault="00C84240" w:rsidP="00F35606">
            <w:pPr>
              <w:rPr>
                <w:color w:val="000000"/>
                <w:sz w:val="28"/>
                <w:szCs w:val="28"/>
              </w:rPr>
            </w:pPr>
            <w:r w:rsidRPr="00177C1B">
              <w:rPr>
                <w:color w:val="000000"/>
                <w:sz w:val="28"/>
                <w:szCs w:val="28"/>
              </w:rPr>
              <w:t>Резервный фонд Администрации Истоминского сельского поселения</w:t>
            </w:r>
            <w:r>
              <w:rPr>
                <w:color w:val="000000"/>
                <w:sz w:val="28"/>
                <w:szCs w:val="28"/>
              </w:rPr>
              <w:t xml:space="preserve"> </w:t>
            </w:r>
            <w:r w:rsidRPr="00177C1B">
              <w:rPr>
                <w:color w:val="000000"/>
                <w:sz w:val="28"/>
                <w:szCs w:val="28"/>
              </w:rPr>
              <w:t>по иным непрограммным мероприятиям в рамках обеспечения деятельности Администрации Истоминского сельского поселения (Резервные средства)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F27748" w14:textId="77777777" w:rsidR="00C84240" w:rsidRPr="006B33D1" w:rsidRDefault="00C84240" w:rsidP="00F35606">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D6B449" w14:textId="77777777" w:rsidR="00C84240" w:rsidRPr="006B33D1" w:rsidRDefault="00C84240" w:rsidP="00F35606">
            <w:pPr>
              <w:jc w:val="center"/>
              <w:rPr>
                <w:color w:val="000000"/>
                <w:sz w:val="28"/>
                <w:szCs w:val="28"/>
              </w:rPr>
            </w:pPr>
            <w:r>
              <w:rPr>
                <w:color w:val="000000"/>
                <w:sz w:val="28"/>
                <w:szCs w:val="28"/>
              </w:rPr>
              <w:t>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2CF3806" w14:textId="77777777" w:rsidR="00C84240" w:rsidRDefault="00C84240" w:rsidP="00F35606">
            <w:pPr>
              <w:ind w:left="-108" w:right="-108"/>
              <w:jc w:val="center"/>
              <w:rPr>
                <w:color w:val="000000"/>
                <w:sz w:val="28"/>
                <w:szCs w:val="28"/>
              </w:rPr>
            </w:pPr>
            <w:r>
              <w:rPr>
                <w:color w:val="000000"/>
                <w:sz w:val="28"/>
                <w:szCs w:val="28"/>
              </w:rPr>
              <w:t>8990090130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2A52069" w14:textId="77777777" w:rsidR="00C84240" w:rsidRDefault="00C84240" w:rsidP="00F35606">
            <w:pPr>
              <w:jc w:val="center"/>
              <w:rPr>
                <w:color w:val="000000"/>
                <w:sz w:val="28"/>
                <w:szCs w:val="28"/>
              </w:rPr>
            </w:pPr>
            <w:r>
              <w:rPr>
                <w:color w:val="000000"/>
                <w:sz w:val="28"/>
                <w:szCs w:val="28"/>
              </w:rPr>
              <w:t>870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3D93B01" w14:textId="77777777" w:rsidR="00C84240" w:rsidRDefault="00C84240" w:rsidP="00F35606">
            <w:pPr>
              <w:jc w:val="right"/>
              <w:rPr>
                <w:color w:val="000000"/>
                <w:sz w:val="28"/>
                <w:szCs w:val="28"/>
              </w:rPr>
            </w:pPr>
            <w:r>
              <w:rPr>
                <w:color w:val="000000"/>
                <w:sz w:val="28"/>
                <w:szCs w:val="28"/>
              </w:rPr>
              <w:t>136,0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FB96D8E" w14:textId="77777777" w:rsidR="00C84240" w:rsidRDefault="00C84240" w:rsidP="00F35606">
            <w:pPr>
              <w:jc w:val="right"/>
              <w:rPr>
                <w:color w:val="000000"/>
                <w:sz w:val="28"/>
                <w:szCs w:val="28"/>
              </w:rPr>
            </w:pPr>
            <w:r>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7ACB269" w14:textId="77777777" w:rsidR="00C84240" w:rsidRDefault="00C84240" w:rsidP="00F35606">
            <w:pPr>
              <w:jc w:val="right"/>
              <w:rPr>
                <w:color w:val="000000"/>
                <w:sz w:val="28"/>
                <w:szCs w:val="28"/>
              </w:rPr>
            </w:pPr>
            <w:r>
              <w:rPr>
                <w:color w:val="000000"/>
                <w:sz w:val="28"/>
                <w:szCs w:val="28"/>
              </w:rPr>
              <w:t>0,0</w:t>
            </w:r>
          </w:p>
        </w:tc>
      </w:tr>
      <w:tr w:rsidR="00C84240" w:rsidRPr="006B33D1" w14:paraId="40B304E3"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12FA2328" w14:textId="77777777" w:rsidR="00C84240" w:rsidRPr="006B33D1" w:rsidRDefault="00C84240" w:rsidP="00F35606">
            <w:pPr>
              <w:rPr>
                <w:color w:val="000000"/>
                <w:sz w:val="28"/>
                <w:szCs w:val="28"/>
              </w:rPr>
            </w:pPr>
            <w:r w:rsidRPr="006B33D1">
              <w:rPr>
                <w:color w:val="000000"/>
                <w:sz w:val="28"/>
                <w:szCs w:val="28"/>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1238209" w14:textId="77777777" w:rsidR="00C84240" w:rsidRPr="006B33D1" w:rsidRDefault="00C84240" w:rsidP="00F35606">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A405834" w14:textId="77777777" w:rsidR="00C84240" w:rsidRPr="006B33D1" w:rsidRDefault="00C84240" w:rsidP="00F35606">
            <w:pPr>
              <w:jc w:val="center"/>
              <w:rPr>
                <w:color w:val="000000"/>
                <w:sz w:val="28"/>
                <w:szCs w:val="28"/>
              </w:rPr>
            </w:pPr>
            <w:r w:rsidRPr="006B33D1">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184A0ED" w14:textId="77777777" w:rsidR="00C84240" w:rsidRPr="006B33D1" w:rsidRDefault="00C84240" w:rsidP="00F35606">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81E7C5E" w14:textId="77777777" w:rsidR="00C84240" w:rsidRPr="006B33D1" w:rsidRDefault="00C84240" w:rsidP="00F35606">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495D493" w14:textId="77777777" w:rsidR="00C84240" w:rsidRPr="006B33D1" w:rsidRDefault="00C84240" w:rsidP="00F35606">
            <w:pPr>
              <w:jc w:val="center"/>
              <w:rPr>
                <w:color w:val="000000"/>
                <w:sz w:val="28"/>
                <w:szCs w:val="28"/>
              </w:rPr>
            </w:pPr>
            <w:r>
              <w:rPr>
                <w:color w:val="000000"/>
                <w:sz w:val="28"/>
                <w:szCs w:val="28"/>
              </w:rPr>
              <w:t xml:space="preserve">           313,5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308EE9B" w14:textId="77777777" w:rsidR="00C84240" w:rsidRPr="006B33D1" w:rsidRDefault="00C84240" w:rsidP="00F35606">
            <w:pPr>
              <w:jc w:val="right"/>
              <w:rPr>
                <w:color w:val="000000"/>
                <w:sz w:val="28"/>
                <w:szCs w:val="28"/>
              </w:rPr>
            </w:pPr>
            <w:r>
              <w:rPr>
                <w:color w:val="000000"/>
                <w:sz w:val="28"/>
                <w:szCs w:val="28"/>
              </w:rPr>
              <w:t>528,8</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8B69D07" w14:textId="77777777" w:rsidR="00C84240" w:rsidRPr="006B33D1" w:rsidRDefault="00C84240" w:rsidP="00F35606">
            <w:pPr>
              <w:jc w:val="right"/>
              <w:rPr>
                <w:color w:val="000000"/>
                <w:sz w:val="28"/>
                <w:szCs w:val="28"/>
              </w:rPr>
            </w:pPr>
            <w:r>
              <w:rPr>
                <w:color w:val="000000"/>
                <w:sz w:val="28"/>
                <w:szCs w:val="28"/>
              </w:rPr>
              <w:t>949,6</w:t>
            </w:r>
          </w:p>
        </w:tc>
      </w:tr>
      <w:tr w:rsidR="00C84240" w:rsidRPr="006B33D1" w14:paraId="458E267D"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2ECF4F29" w14:textId="77777777" w:rsidR="00C84240" w:rsidRPr="006B33D1" w:rsidRDefault="00C84240" w:rsidP="00F35606">
            <w:pPr>
              <w:rPr>
                <w:color w:val="000000"/>
                <w:sz w:val="28"/>
                <w:szCs w:val="28"/>
              </w:rPr>
            </w:pPr>
            <w:r w:rsidRPr="00F04D1A">
              <w:rPr>
                <w:color w:val="000000"/>
                <w:sz w:val="28"/>
                <w:szCs w:val="28"/>
              </w:rPr>
              <w:lastRenderedPageBreak/>
              <w:t xml:space="preserve">Мероприятия по обеспечению содержания </w:t>
            </w:r>
            <w:r w:rsidRPr="00A95190">
              <w:rPr>
                <w:color w:val="000000"/>
                <w:sz w:val="28"/>
                <w:szCs w:val="28"/>
              </w:rPr>
              <w:t>муниципального имущества в рамках подпрограммы «Создание условий для обеспечения выполнения органами местного самоуправления своих полномочий»</w:t>
            </w:r>
            <w:r w:rsidRPr="00F04D1A">
              <w:rPr>
                <w:color w:val="000000"/>
                <w:sz w:val="28"/>
                <w:szCs w:val="28"/>
              </w:rPr>
              <w:t xml:space="preserve"> муниципальной программы Истоминского сельского поселения «Управление имуществом»</w:t>
            </w:r>
            <w:r w:rsidRPr="006D4E57">
              <w:rPr>
                <w:color w:val="000000"/>
                <w:sz w:val="28"/>
                <w:szCs w:val="28"/>
              </w:rPr>
              <w:t xml:space="preserve">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1C9170" w14:textId="77777777" w:rsidR="00C84240" w:rsidRPr="006B33D1" w:rsidRDefault="00C84240" w:rsidP="00F35606">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0462B4" w14:textId="77777777" w:rsidR="00C84240" w:rsidRPr="006B33D1" w:rsidRDefault="00C84240" w:rsidP="00F35606">
            <w:pPr>
              <w:jc w:val="center"/>
              <w:rPr>
                <w:color w:val="000000"/>
                <w:sz w:val="28"/>
                <w:szCs w:val="28"/>
              </w:rPr>
            </w:pPr>
            <w:r>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C4B9E9C" w14:textId="77777777" w:rsidR="00C84240" w:rsidRPr="006B33D1" w:rsidRDefault="00C84240" w:rsidP="00F35606">
            <w:pPr>
              <w:ind w:left="-108" w:right="-108"/>
              <w:jc w:val="center"/>
              <w:rPr>
                <w:color w:val="000000"/>
                <w:sz w:val="28"/>
                <w:szCs w:val="28"/>
              </w:rPr>
            </w:pPr>
            <w:r>
              <w:rPr>
                <w:color w:val="000000"/>
                <w:sz w:val="28"/>
                <w:szCs w:val="28"/>
              </w:rPr>
              <w:t>07 2 00 24210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C108D07" w14:textId="77777777" w:rsidR="00C84240" w:rsidRPr="006B33D1" w:rsidRDefault="00C84240" w:rsidP="00F3560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1FF34E3" w14:textId="77777777" w:rsidR="00C84240" w:rsidRDefault="00C84240" w:rsidP="00F35606">
            <w:pPr>
              <w:jc w:val="center"/>
              <w:rPr>
                <w:color w:val="000000"/>
                <w:sz w:val="28"/>
                <w:szCs w:val="28"/>
              </w:rPr>
            </w:pPr>
            <w:r>
              <w:rPr>
                <w:color w:val="000000"/>
                <w:sz w:val="28"/>
                <w:szCs w:val="28"/>
              </w:rPr>
              <w:t xml:space="preserve">          26,5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69CBF4F" w14:textId="77777777" w:rsidR="00C84240" w:rsidRDefault="00C84240" w:rsidP="00F35606">
            <w:pPr>
              <w:jc w:val="right"/>
              <w:rPr>
                <w:color w:val="000000"/>
                <w:sz w:val="28"/>
                <w:szCs w:val="28"/>
              </w:rPr>
            </w:pPr>
            <w:r>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664012F" w14:textId="77777777" w:rsidR="00C84240" w:rsidRDefault="00C84240" w:rsidP="00F35606">
            <w:pPr>
              <w:jc w:val="right"/>
              <w:rPr>
                <w:color w:val="000000"/>
                <w:sz w:val="28"/>
                <w:szCs w:val="28"/>
              </w:rPr>
            </w:pPr>
            <w:r>
              <w:rPr>
                <w:color w:val="000000"/>
                <w:sz w:val="28"/>
                <w:szCs w:val="28"/>
              </w:rPr>
              <w:t>0,0</w:t>
            </w:r>
          </w:p>
        </w:tc>
      </w:tr>
      <w:tr w:rsidR="00C84240" w:rsidRPr="006B33D1" w14:paraId="311BDE17"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79676F02" w14:textId="77777777" w:rsidR="00C84240" w:rsidRPr="00F04D1A" w:rsidRDefault="00C84240" w:rsidP="00F35606">
            <w:pPr>
              <w:rPr>
                <w:color w:val="000000"/>
                <w:sz w:val="28"/>
                <w:szCs w:val="28"/>
              </w:rPr>
            </w:pPr>
            <w:r w:rsidRPr="00905FB7">
              <w:rPr>
                <w:color w:val="000000"/>
                <w:sz w:val="28"/>
                <w:szCs w:val="28"/>
              </w:rPr>
              <w:t>Мероприятия по формированию паспортов доступности в рамках подпрограммы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 муниципальной программы Истоминского сельского поселения «Доступная среда»</w:t>
            </w:r>
            <w:r>
              <w:t xml:space="preserve"> </w:t>
            </w:r>
            <w:r w:rsidRPr="00905FB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1AAB9F" w14:textId="77777777" w:rsidR="00C84240" w:rsidRDefault="00C84240" w:rsidP="00F35606">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36AB08" w14:textId="77777777" w:rsidR="00C84240" w:rsidRDefault="00C84240" w:rsidP="00F35606">
            <w:pPr>
              <w:jc w:val="center"/>
              <w:rPr>
                <w:color w:val="000000"/>
                <w:sz w:val="28"/>
                <w:szCs w:val="28"/>
              </w:rPr>
            </w:pPr>
            <w:r>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E4C3B8E" w14:textId="77777777" w:rsidR="00C84240" w:rsidRDefault="00C84240" w:rsidP="00F35606">
            <w:pPr>
              <w:ind w:left="-108" w:right="-108"/>
              <w:jc w:val="center"/>
              <w:rPr>
                <w:color w:val="000000"/>
                <w:sz w:val="28"/>
                <w:szCs w:val="28"/>
              </w:rPr>
            </w:pPr>
            <w:r>
              <w:rPr>
                <w:color w:val="000000"/>
                <w:sz w:val="28"/>
                <w:szCs w:val="28"/>
              </w:rPr>
              <w:t>09 1 00 24220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D9594C5" w14:textId="77777777" w:rsidR="00C84240" w:rsidRDefault="00C84240" w:rsidP="00F3560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E792FC5" w14:textId="77777777" w:rsidR="00C84240" w:rsidRDefault="00C84240" w:rsidP="00F35606">
            <w:pPr>
              <w:jc w:val="center"/>
              <w:rPr>
                <w:color w:val="000000"/>
                <w:sz w:val="28"/>
                <w:szCs w:val="28"/>
              </w:rPr>
            </w:pPr>
            <w:r>
              <w:rPr>
                <w:color w:val="000000"/>
                <w:sz w:val="28"/>
                <w:szCs w:val="28"/>
              </w:rPr>
              <w:t xml:space="preserve">          42,0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A2A691E" w14:textId="77777777" w:rsidR="00C84240" w:rsidRDefault="00C84240" w:rsidP="00F35606">
            <w:pPr>
              <w:jc w:val="right"/>
              <w:rPr>
                <w:color w:val="000000"/>
                <w:sz w:val="28"/>
                <w:szCs w:val="28"/>
              </w:rPr>
            </w:pPr>
            <w:r>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80F617D" w14:textId="77777777" w:rsidR="00C84240" w:rsidRDefault="00C84240" w:rsidP="00F35606">
            <w:pPr>
              <w:jc w:val="right"/>
              <w:rPr>
                <w:color w:val="000000"/>
                <w:sz w:val="28"/>
                <w:szCs w:val="28"/>
              </w:rPr>
            </w:pPr>
            <w:r>
              <w:rPr>
                <w:color w:val="000000"/>
                <w:sz w:val="28"/>
                <w:szCs w:val="28"/>
              </w:rPr>
              <w:t>0,0</w:t>
            </w:r>
          </w:p>
        </w:tc>
      </w:tr>
      <w:tr w:rsidR="00C84240" w:rsidRPr="006B33D1" w14:paraId="47F2310A"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1523DE7E" w14:textId="77777777" w:rsidR="00C84240" w:rsidRPr="006B33D1" w:rsidRDefault="00C84240" w:rsidP="00F35606">
            <w:pPr>
              <w:rPr>
                <w:color w:val="000000"/>
                <w:sz w:val="28"/>
                <w:szCs w:val="28"/>
              </w:rPr>
            </w:pPr>
            <w:r w:rsidRPr="00523EB8">
              <w:rPr>
                <w:color w:val="000000"/>
                <w:sz w:val="28"/>
                <w:szCs w:val="28"/>
              </w:rPr>
              <w:t>Реализация направления расходов в рамках обеспечения деятельности Администрации Истоминского сельского поселения</w:t>
            </w:r>
            <w:r>
              <w:rPr>
                <w:color w:val="000000"/>
                <w:sz w:val="28"/>
                <w:szCs w:val="28"/>
              </w:rPr>
              <w:t xml:space="preserve"> </w:t>
            </w:r>
            <w:r w:rsidRPr="0021571D">
              <w:rPr>
                <w:color w:val="000000"/>
                <w:sz w:val="28"/>
                <w:szCs w:val="28"/>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C1B3BDA" w14:textId="77777777" w:rsidR="00C84240" w:rsidRPr="006B33D1" w:rsidRDefault="00C84240" w:rsidP="00F35606">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BD3D6E3" w14:textId="77777777" w:rsidR="00C84240" w:rsidRPr="006B33D1" w:rsidRDefault="00C84240" w:rsidP="00F35606">
            <w:pPr>
              <w:jc w:val="center"/>
              <w:rPr>
                <w:color w:val="000000"/>
                <w:sz w:val="28"/>
                <w:szCs w:val="28"/>
              </w:rPr>
            </w:pPr>
            <w:r w:rsidRPr="006B33D1">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8E7A13F" w14:textId="77777777" w:rsidR="00C84240" w:rsidRPr="006B33D1" w:rsidRDefault="00C84240" w:rsidP="00F35606">
            <w:pPr>
              <w:ind w:left="-108" w:right="-108"/>
              <w:jc w:val="center"/>
              <w:rPr>
                <w:color w:val="000000"/>
                <w:sz w:val="28"/>
                <w:szCs w:val="28"/>
              </w:rPr>
            </w:pPr>
            <w:r>
              <w:rPr>
                <w:color w:val="000000"/>
                <w:sz w:val="28"/>
                <w:szCs w:val="28"/>
              </w:rPr>
              <w:t>89 1 00 99990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921E57A" w14:textId="77777777" w:rsidR="00C84240" w:rsidRPr="006B33D1" w:rsidRDefault="00C84240" w:rsidP="00F35606">
            <w:pPr>
              <w:jc w:val="center"/>
              <w:rPr>
                <w:color w:val="000000"/>
                <w:sz w:val="28"/>
                <w:szCs w:val="28"/>
              </w:rPr>
            </w:pPr>
            <w:r w:rsidRPr="006B33D1">
              <w:rPr>
                <w:color w:val="000000"/>
                <w:sz w:val="28"/>
                <w:szCs w:val="28"/>
              </w:rPr>
              <w:t>850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46D28E6" w14:textId="77777777" w:rsidR="00C84240" w:rsidRPr="006B33D1" w:rsidRDefault="00C84240" w:rsidP="00F35606">
            <w:pPr>
              <w:jc w:val="center"/>
              <w:rPr>
                <w:color w:val="000000"/>
                <w:sz w:val="28"/>
                <w:szCs w:val="28"/>
              </w:rPr>
            </w:pPr>
            <w:r>
              <w:rPr>
                <w:color w:val="000000"/>
                <w:sz w:val="28"/>
                <w:szCs w:val="28"/>
              </w:rPr>
              <w:t xml:space="preserve">           245,0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AC6E682" w14:textId="77777777" w:rsidR="00C84240" w:rsidRPr="006B33D1" w:rsidRDefault="00C84240" w:rsidP="00F35606">
            <w:pPr>
              <w:jc w:val="right"/>
              <w:rPr>
                <w:color w:val="000000"/>
                <w:sz w:val="28"/>
                <w:szCs w:val="28"/>
              </w:rPr>
            </w:pPr>
            <w:r>
              <w:rPr>
                <w:color w:val="000000"/>
                <w:sz w:val="28"/>
                <w:szCs w:val="28"/>
              </w:rPr>
              <w:t>73,4</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B85D2BC" w14:textId="77777777" w:rsidR="00C84240" w:rsidRPr="006B33D1" w:rsidRDefault="00C84240" w:rsidP="00F35606">
            <w:pPr>
              <w:jc w:val="right"/>
              <w:rPr>
                <w:color w:val="000000"/>
                <w:sz w:val="28"/>
                <w:szCs w:val="28"/>
              </w:rPr>
            </w:pPr>
            <w:r>
              <w:rPr>
                <w:color w:val="000000"/>
                <w:sz w:val="28"/>
                <w:szCs w:val="28"/>
              </w:rPr>
              <w:t>73,4</w:t>
            </w:r>
          </w:p>
        </w:tc>
      </w:tr>
      <w:tr w:rsidR="00C84240" w:rsidRPr="006B33D1" w14:paraId="6B7014E8"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3150360F" w14:textId="77777777" w:rsidR="00C84240" w:rsidRPr="0021571D" w:rsidRDefault="00C84240" w:rsidP="00F35606">
            <w:pPr>
              <w:rPr>
                <w:color w:val="000000"/>
                <w:sz w:val="28"/>
                <w:szCs w:val="28"/>
              </w:rPr>
            </w:pPr>
            <w:r w:rsidRPr="00523EB8">
              <w:rPr>
                <w:color w:val="000000"/>
                <w:sz w:val="28"/>
                <w:szCs w:val="28"/>
              </w:rPr>
              <w:t xml:space="preserve">Условно утвержденные расходы по иным непрограммным мероприятиям в рамках обеспечения деятельности Администрации Истоминского сельского поселения </w:t>
            </w:r>
            <w:r w:rsidRPr="00B32AA3">
              <w:rPr>
                <w:color w:val="000000"/>
                <w:sz w:val="28"/>
                <w:szCs w:val="28"/>
              </w:rPr>
              <w:lastRenderedPageBreak/>
              <w:t>(Специальные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36A6BA" w14:textId="77777777" w:rsidR="00C84240" w:rsidRPr="006B33D1" w:rsidRDefault="00C84240" w:rsidP="00F35606">
            <w:pPr>
              <w:jc w:val="center"/>
              <w:rPr>
                <w:color w:val="000000"/>
                <w:sz w:val="28"/>
                <w:szCs w:val="28"/>
              </w:rPr>
            </w:pPr>
            <w:r>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A72022" w14:textId="77777777" w:rsidR="00C84240" w:rsidRPr="006B33D1" w:rsidRDefault="00C84240" w:rsidP="00F35606">
            <w:pPr>
              <w:jc w:val="center"/>
              <w:rPr>
                <w:color w:val="000000"/>
                <w:sz w:val="28"/>
                <w:szCs w:val="28"/>
              </w:rPr>
            </w:pPr>
            <w:r>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A88AE36" w14:textId="77777777" w:rsidR="00C84240" w:rsidRDefault="00C84240" w:rsidP="00F35606">
            <w:pPr>
              <w:ind w:left="-108" w:right="-108"/>
              <w:jc w:val="center"/>
              <w:rPr>
                <w:color w:val="000000"/>
                <w:sz w:val="28"/>
                <w:szCs w:val="28"/>
              </w:rPr>
            </w:pPr>
            <w:r>
              <w:rPr>
                <w:color w:val="000000"/>
                <w:sz w:val="28"/>
                <w:szCs w:val="28"/>
              </w:rPr>
              <w:t>89 9 00 90110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890431A" w14:textId="77777777" w:rsidR="00C84240" w:rsidRPr="006B33D1" w:rsidRDefault="00C84240" w:rsidP="00F35606">
            <w:pPr>
              <w:jc w:val="center"/>
              <w:rPr>
                <w:color w:val="000000"/>
                <w:sz w:val="28"/>
                <w:szCs w:val="28"/>
              </w:rPr>
            </w:pPr>
            <w:r>
              <w:rPr>
                <w:color w:val="000000"/>
                <w:sz w:val="28"/>
                <w:szCs w:val="28"/>
              </w:rPr>
              <w:t>880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16B3575" w14:textId="77777777" w:rsidR="00C84240" w:rsidRDefault="00C84240" w:rsidP="00F35606">
            <w:pPr>
              <w:jc w:val="right"/>
              <w:rPr>
                <w:color w:val="000000"/>
                <w:sz w:val="28"/>
                <w:szCs w:val="28"/>
              </w:rPr>
            </w:pPr>
            <w:r>
              <w:rPr>
                <w:color w:val="000000"/>
                <w:sz w:val="28"/>
                <w:szCs w:val="28"/>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8EE8A65" w14:textId="77777777" w:rsidR="00C84240" w:rsidRDefault="00C84240" w:rsidP="00F35606">
            <w:pPr>
              <w:jc w:val="right"/>
              <w:rPr>
                <w:color w:val="000000"/>
                <w:sz w:val="28"/>
                <w:szCs w:val="28"/>
              </w:rPr>
            </w:pPr>
            <w:r>
              <w:rPr>
                <w:color w:val="000000"/>
                <w:sz w:val="28"/>
                <w:szCs w:val="28"/>
              </w:rPr>
              <w:t>455,4</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424003B5" w14:textId="77777777" w:rsidR="00C84240" w:rsidRDefault="00C84240" w:rsidP="00F35606">
            <w:pPr>
              <w:jc w:val="right"/>
              <w:rPr>
                <w:color w:val="000000"/>
                <w:sz w:val="28"/>
                <w:szCs w:val="28"/>
              </w:rPr>
            </w:pPr>
            <w:r>
              <w:rPr>
                <w:color w:val="000000"/>
                <w:sz w:val="28"/>
                <w:szCs w:val="28"/>
              </w:rPr>
              <w:t>876,2</w:t>
            </w:r>
          </w:p>
          <w:p w14:paraId="2CDB12E1" w14:textId="77777777" w:rsidR="00C84240" w:rsidRDefault="00C84240" w:rsidP="00F35606">
            <w:pPr>
              <w:jc w:val="right"/>
              <w:rPr>
                <w:color w:val="000000"/>
                <w:sz w:val="28"/>
                <w:szCs w:val="28"/>
              </w:rPr>
            </w:pPr>
          </w:p>
        </w:tc>
      </w:tr>
      <w:tr w:rsidR="00C84240" w:rsidRPr="006B33D1" w14:paraId="5A3D42A0"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45DEF9F3" w14:textId="77777777" w:rsidR="00C84240" w:rsidRPr="006B33D1" w:rsidRDefault="00C84240" w:rsidP="00F35606">
            <w:pPr>
              <w:rPr>
                <w:color w:val="000000"/>
                <w:sz w:val="28"/>
                <w:szCs w:val="28"/>
              </w:rPr>
            </w:pPr>
            <w:r w:rsidRPr="006B33D1">
              <w:rPr>
                <w:color w:val="000000"/>
                <w:sz w:val="28"/>
                <w:szCs w:val="28"/>
              </w:rPr>
              <w:t>НАЦИОНАЛЬНАЯ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627A7E3" w14:textId="77777777" w:rsidR="00C84240" w:rsidRPr="006B33D1" w:rsidRDefault="00C84240" w:rsidP="00F35606">
            <w:pPr>
              <w:jc w:val="center"/>
              <w:rPr>
                <w:color w:val="000000"/>
                <w:sz w:val="28"/>
                <w:szCs w:val="28"/>
              </w:rPr>
            </w:pPr>
            <w:r w:rsidRPr="006B33D1">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A606352" w14:textId="77777777" w:rsidR="00C84240" w:rsidRPr="006B33D1" w:rsidRDefault="00C84240" w:rsidP="00F35606">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ECEE894" w14:textId="77777777" w:rsidR="00C84240" w:rsidRPr="006B33D1" w:rsidRDefault="00C84240" w:rsidP="00F35606">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2BD3A8D" w14:textId="77777777" w:rsidR="00C84240" w:rsidRPr="006B33D1" w:rsidRDefault="00C84240" w:rsidP="00F35606">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07C0352" w14:textId="77777777" w:rsidR="00C84240" w:rsidRPr="006B33D1" w:rsidRDefault="00C84240" w:rsidP="00F35606">
            <w:pPr>
              <w:jc w:val="right"/>
              <w:rPr>
                <w:color w:val="000000"/>
                <w:sz w:val="28"/>
                <w:szCs w:val="28"/>
              </w:rPr>
            </w:pPr>
            <w:r>
              <w:rPr>
                <w:color w:val="000000"/>
                <w:sz w:val="28"/>
                <w:szCs w:val="28"/>
              </w:rPr>
              <w:t>255,4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098414B" w14:textId="77777777" w:rsidR="00C84240" w:rsidRPr="006B33D1" w:rsidRDefault="00C84240" w:rsidP="00F35606">
            <w:pPr>
              <w:jc w:val="right"/>
              <w:rPr>
                <w:color w:val="000000"/>
                <w:sz w:val="28"/>
                <w:szCs w:val="28"/>
              </w:rPr>
            </w:pPr>
            <w:r>
              <w:rPr>
                <w:color w:val="000000"/>
                <w:sz w:val="28"/>
                <w:szCs w:val="28"/>
              </w:rPr>
              <w:t>249,3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C0DD8A7" w14:textId="77777777" w:rsidR="00C84240" w:rsidRPr="006B33D1" w:rsidRDefault="00C84240" w:rsidP="00F35606">
            <w:pPr>
              <w:jc w:val="right"/>
              <w:rPr>
                <w:color w:val="000000"/>
                <w:sz w:val="28"/>
                <w:szCs w:val="28"/>
              </w:rPr>
            </w:pPr>
            <w:r>
              <w:rPr>
                <w:color w:val="000000"/>
                <w:sz w:val="28"/>
                <w:szCs w:val="28"/>
              </w:rPr>
              <w:t>257,6</w:t>
            </w:r>
          </w:p>
        </w:tc>
      </w:tr>
      <w:tr w:rsidR="00C84240" w:rsidRPr="006B33D1" w14:paraId="51A7FB94"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7B31EAA9" w14:textId="77777777" w:rsidR="00C84240" w:rsidRPr="006B33D1" w:rsidRDefault="00C84240" w:rsidP="00F35606">
            <w:pPr>
              <w:rPr>
                <w:color w:val="000000"/>
                <w:sz w:val="28"/>
                <w:szCs w:val="28"/>
              </w:rPr>
            </w:pPr>
            <w:r w:rsidRPr="006B33D1">
              <w:rPr>
                <w:color w:val="000000"/>
                <w:sz w:val="28"/>
                <w:szCs w:val="28"/>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5043CDF" w14:textId="77777777" w:rsidR="00C84240" w:rsidRPr="006B33D1" w:rsidRDefault="00C84240" w:rsidP="00F35606">
            <w:pPr>
              <w:jc w:val="center"/>
              <w:rPr>
                <w:color w:val="000000"/>
                <w:sz w:val="28"/>
                <w:szCs w:val="28"/>
              </w:rPr>
            </w:pPr>
            <w:r w:rsidRPr="006B33D1">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EA00B01" w14:textId="77777777" w:rsidR="00C84240" w:rsidRPr="006B33D1" w:rsidRDefault="00C84240" w:rsidP="00F35606">
            <w:pPr>
              <w:jc w:val="center"/>
              <w:rPr>
                <w:color w:val="000000"/>
                <w:sz w:val="28"/>
                <w:szCs w:val="28"/>
              </w:rPr>
            </w:pPr>
            <w:r w:rsidRPr="006B33D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CD316F4" w14:textId="77777777" w:rsidR="00C84240" w:rsidRPr="006B33D1" w:rsidRDefault="00C84240" w:rsidP="00F35606">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9247690" w14:textId="77777777" w:rsidR="00C84240" w:rsidRPr="006B33D1" w:rsidRDefault="00C84240" w:rsidP="00F35606">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6E5701F" w14:textId="77777777" w:rsidR="00C84240" w:rsidRPr="006B33D1" w:rsidRDefault="00C84240" w:rsidP="00F35606">
            <w:pPr>
              <w:jc w:val="right"/>
              <w:rPr>
                <w:color w:val="000000"/>
                <w:sz w:val="28"/>
                <w:szCs w:val="28"/>
              </w:rPr>
            </w:pPr>
            <w:r>
              <w:rPr>
                <w:color w:val="000000"/>
                <w:sz w:val="28"/>
                <w:szCs w:val="28"/>
              </w:rPr>
              <w:t>255,4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B0B07D7" w14:textId="77777777" w:rsidR="00C84240" w:rsidRPr="006B33D1" w:rsidRDefault="00C84240" w:rsidP="00F35606">
            <w:pPr>
              <w:jc w:val="right"/>
              <w:rPr>
                <w:color w:val="000000"/>
                <w:sz w:val="28"/>
                <w:szCs w:val="28"/>
              </w:rPr>
            </w:pPr>
            <w:r>
              <w:rPr>
                <w:color w:val="000000"/>
                <w:sz w:val="28"/>
                <w:szCs w:val="28"/>
              </w:rPr>
              <w:t>249,3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1388DE2" w14:textId="77777777" w:rsidR="00C84240" w:rsidRPr="006B33D1" w:rsidRDefault="00C84240" w:rsidP="00F35606">
            <w:pPr>
              <w:jc w:val="right"/>
              <w:rPr>
                <w:color w:val="000000"/>
                <w:sz w:val="28"/>
                <w:szCs w:val="28"/>
              </w:rPr>
            </w:pPr>
            <w:r>
              <w:rPr>
                <w:color w:val="000000"/>
                <w:sz w:val="28"/>
                <w:szCs w:val="28"/>
              </w:rPr>
              <w:t>257,6</w:t>
            </w:r>
          </w:p>
        </w:tc>
      </w:tr>
      <w:tr w:rsidR="00C84240" w:rsidRPr="006B33D1" w14:paraId="60347DDC"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346B4CDC" w14:textId="77777777" w:rsidR="00C84240" w:rsidRPr="006B33D1" w:rsidRDefault="00C84240" w:rsidP="00F35606">
            <w:pPr>
              <w:rPr>
                <w:color w:val="000000"/>
                <w:sz w:val="28"/>
                <w:szCs w:val="28"/>
              </w:rPr>
            </w:pPr>
            <w:r w:rsidRPr="00523EB8">
              <w:rPr>
                <w:color w:val="000000"/>
                <w:sz w:val="28"/>
                <w:szCs w:val="28"/>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w:t>
            </w:r>
            <w:r w:rsidRPr="002412B3">
              <w:rPr>
                <w:color w:val="000000"/>
                <w:sz w:val="28"/>
                <w:szCs w:val="28"/>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3706393" w14:textId="77777777" w:rsidR="00C84240" w:rsidRPr="006B33D1" w:rsidRDefault="00C84240" w:rsidP="00F35606">
            <w:pPr>
              <w:jc w:val="center"/>
              <w:rPr>
                <w:color w:val="000000"/>
                <w:sz w:val="28"/>
                <w:szCs w:val="28"/>
              </w:rPr>
            </w:pPr>
            <w:r w:rsidRPr="006B33D1">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9A8B519" w14:textId="77777777" w:rsidR="00C84240" w:rsidRPr="006B33D1" w:rsidRDefault="00C84240" w:rsidP="00F35606">
            <w:pPr>
              <w:jc w:val="center"/>
              <w:rPr>
                <w:color w:val="000000"/>
                <w:sz w:val="28"/>
                <w:szCs w:val="28"/>
              </w:rPr>
            </w:pPr>
            <w:r w:rsidRPr="006B33D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83870DA" w14:textId="77777777" w:rsidR="00C84240" w:rsidRPr="006B33D1" w:rsidRDefault="00C84240" w:rsidP="00F35606">
            <w:pPr>
              <w:ind w:left="-108" w:right="-108"/>
              <w:jc w:val="center"/>
              <w:rPr>
                <w:color w:val="000000"/>
                <w:sz w:val="28"/>
                <w:szCs w:val="28"/>
              </w:rPr>
            </w:pPr>
            <w:r w:rsidRPr="006B33D1">
              <w:rPr>
                <w:color w:val="000000"/>
                <w:sz w:val="28"/>
                <w:szCs w:val="28"/>
              </w:rPr>
              <w:t>89 9 00 51180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84E1CD5" w14:textId="77777777" w:rsidR="00C84240" w:rsidRPr="006B33D1" w:rsidRDefault="00C84240" w:rsidP="00F35606">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7B4F5B7" w14:textId="77777777" w:rsidR="00C84240" w:rsidRPr="006B33D1" w:rsidRDefault="00C84240" w:rsidP="00F35606">
            <w:pPr>
              <w:jc w:val="right"/>
              <w:rPr>
                <w:color w:val="000000"/>
                <w:sz w:val="28"/>
                <w:szCs w:val="28"/>
              </w:rPr>
            </w:pPr>
            <w:r>
              <w:rPr>
                <w:color w:val="000000"/>
                <w:sz w:val="28"/>
                <w:szCs w:val="28"/>
              </w:rPr>
              <w:t>255,4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4433B42" w14:textId="77777777" w:rsidR="00C84240" w:rsidRPr="006B33D1" w:rsidRDefault="00C84240" w:rsidP="00F35606">
            <w:pPr>
              <w:jc w:val="right"/>
              <w:rPr>
                <w:color w:val="000000"/>
                <w:sz w:val="28"/>
                <w:szCs w:val="28"/>
              </w:rPr>
            </w:pPr>
            <w:r>
              <w:rPr>
                <w:color w:val="000000"/>
                <w:sz w:val="28"/>
                <w:szCs w:val="28"/>
              </w:rPr>
              <w:t>249,3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2451B48" w14:textId="77777777" w:rsidR="00C84240" w:rsidRPr="006B33D1" w:rsidRDefault="00C84240" w:rsidP="00F35606">
            <w:pPr>
              <w:jc w:val="right"/>
              <w:rPr>
                <w:color w:val="000000"/>
                <w:sz w:val="28"/>
                <w:szCs w:val="28"/>
              </w:rPr>
            </w:pPr>
            <w:r>
              <w:rPr>
                <w:color w:val="000000"/>
                <w:sz w:val="28"/>
                <w:szCs w:val="28"/>
              </w:rPr>
              <w:t>257,6</w:t>
            </w:r>
          </w:p>
        </w:tc>
      </w:tr>
      <w:tr w:rsidR="00C84240" w:rsidRPr="006B33D1" w14:paraId="12B5B420"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58CD3F8E" w14:textId="77777777" w:rsidR="00C84240" w:rsidRPr="006B33D1" w:rsidRDefault="00C84240" w:rsidP="00F35606">
            <w:pPr>
              <w:rPr>
                <w:color w:val="000000"/>
                <w:sz w:val="28"/>
                <w:szCs w:val="28"/>
              </w:rPr>
            </w:pPr>
            <w:r w:rsidRPr="006B33D1">
              <w:rPr>
                <w:color w:val="000000"/>
                <w:sz w:val="28"/>
                <w:szCs w:val="28"/>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50C143C" w14:textId="77777777" w:rsidR="00C84240" w:rsidRPr="006B33D1" w:rsidRDefault="00C84240" w:rsidP="00F35606">
            <w:pPr>
              <w:jc w:val="center"/>
              <w:rPr>
                <w:color w:val="000000"/>
                <w:sz w:val="28"/>
                <w:szCs w:val="28"/>
              </w:rPr>
            </w:pPr>
            <w:r w:rsidRPr="006B33D1">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B711FFB" w14:textId="77777777" w:rsidR="00C84240" w:rsidRPr="006B33D1" w:rsidRDefault="00C84240" w:rsidP="00F35606">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DE4C663" w14:textId="77777777" w:rsidR="00C84240" w:rsidRPr="006B33D1" w:rsidRDefault="00C84240" w:rsidP="00F35606">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C9B9483" w14:textId="77777777" w:rsidR="00C84240" w:rsidRPr="006B33D1" w:rsidRDefault="00C84240" w:rsidP="00F35606">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79D498B" w14:textId="77777777" w:rsidR="00C84240" w:rsidRPr="006B33D1" w:rsidRDefault="00C84240" w:rsidP="00F35606">
            <w:pPr>
              <w:jc w:val="right"/>
              <w:rPr>
                <w:color w:val="000000"/>
                <w:sz w:val="28"/>
                <w:szCs w:val="28"/>
              </w:rPr>
            </w:pPr>
            <w:r>
              <w:rPr>
                <w:color w:val="000000"/>
                <w:sz w:val="28"/>
                <w:szCs w:val="28"/>
              </w:rPr>
              <w:t>1 322,2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81B3F2C" w14:textId="77777777" w:rsidR="00C84240" w:rsidRPr="006B33D1" w:rsidRDefault="00C84240" w:rsidP="00F35606">
            <w:pPr>
              <w:jc w:val="right"/>
              <w:rPr>
                <w:color w:val="000000"/>
                <w:sz w:val="28"/>
                <w:szCs w:val="28"/>
              </w:rPr>
            </w:pPr>
            <w:r>
              <w:rPr>
                <w:color w:val="000000"/>
                <w:sz w:val="28"/>
                <w:szCs w:val="28"/>
              </w:rPr>
              <w:t>1 376,2</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853677B" w14:textId="77777777" w:rsidR="00C84240" w:rsidRPr="006B33D1" w:rsidRDefault="00C84240" w:rsidP="00F35606">
            <w:pPr>
              <w:jc w:val="right"/>
              <w:rPr>
                <w:color w:val="000000"/>
                <w:sz w:val="28"/>
                <w:szCs w:val="28"/>
              </w:rPr>
            </w:pPr>
            <w:r>
              <w:rPr>
                <w:color w:val="000000"/>
                <w:sz w:val="28"/>
                <w:szCs w:val="28"/>
              </w:rPr>
              <w:t>1 432,3</w:t>
            </w:r>
          </w:p>
        </w:tc>
      </w:tr>
      <w:tr w:rsidR="00C84240" w:rsidRPr="006B33D1" w14:paraId="69A5D940"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5FCBEC51" w14:textId="77777777" w:rsidR="00C84240" w:rsidRPr="006B33D1" w:rsidRDefault="00C84240" w:rsidP="00F35606">
            <w:pPr>
              <w:rPr>
                <w:color w:val="000000"/>
                <w:sz w:val="28"/>
                <w:szCs w:val="28"/>
              </w:rPr>
            </w:pPr>
            <w:r w:rsidRPr="00523EB8">
              <w:rPr>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D35BE36" w14:textId="77777777" w:rsidR="00C84240" w:rsidRPr="006B33D1" w:rsidRDefault="00C84240" w:rsidP="00F35606">
            <w:pPr>
              <w:jc w:val="center"/>
              <w:rPr>
                <w:color w:val="000000"/>
                <w:sz w:val="28"/>
                <w:szCs w:val="28"/>
              </w:rPr>
            </w:pPr>
            <w:r w:rsidRPr="006B33D1">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1CEEED8" w14:textId="77777777" w:rsidR="00C84240" w:rsidRPr="006B33D1" w:rsidRDefault="00C84240" w:rsidP="00F35606">
            <w:pPr>
              <w:jc w:val="center"/>
              <w:rPr>
                <w:color w:val="000000"/>
                <w:sz w:val="28"/>
                <w:szCs w:val="28"/>
              </w:rPr>
            </w:pPr>
            <w:r w:rsidRPr="006B33D1">
              <w:rPr>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AAD840C" w14:textId="77777777" w:rsidR="00C84240" w:rsidRPr="006B33D1" w:rsidRDefault="00C84240" w:rsidP="00F35606">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DAFA750" w14:textId="77777777" w:rsidR="00C84240" w:rsidRPr="006B33D1" w:rsidRDefault="00C84240" w:rsidP="00F35606">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6B288A6" w14:textId="77777777" w:rsidR="00C84240" w:rsidRPr="006B33D1" w:rsidRDefault="00C84240" w:rsidP="00F35606">
            <w:pPr>
              <w:jc w:val="right"/>
              <w:rPr>
                <w:color w:val="000000"/>
                <w:sz w:val="28"/>
                <w:szCs w:val="28"/>
              </w:rPr>
            </w:pPr>
            <w:r>
              <w:rPr>
                <w:color w:val="000000"/>
                <w:sz w:val="28"/>
                <w:szCs w:val="28"/>
              </w:rPr>
              <w:t>1 322,2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A310107" w14:textId="77777777" w:rsidR="00C84240" w:rsidRPr="006B33D1" w:rsidRDefault="00C84240" w:rsidP="00F35606">
            <w:pPr>
              <w:jc w:val="right"/>
              <w:rPr>
                <w:color w:val="000000"/>
                <w:sz w:val="28"/>
                <w:szCs w:val="28"/>
              </w:rPr>
            </w:pPr>
            <w:r>
              <w:rPr>
                <w:color w:val="000000"/>
                <w:sz w:val="28"/>
                <w:szCs w:val="28"/>
              </w:rPr>
              <w:t>1 376,2</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5013047" w14:textId="77777777" w:rsidR="00C84240" w:rsidRPr="006B33D1" w:rsidRDefault="00C84240" w:rsidP="00F35606">
            <w:pPr>
              <w:jc w:val="right"/>
              <w:rPr>
                <w:color w:val="000000"/>
                <w:sz w:val="28"/>
                <w:szCs w:val="28"/>
              </w:rPr>
            </w:pPr>
            <w:r>
              <w:rPr>
                <w:color w:val="000000"/>
                <w:sz w:val="28"/>
                <w:szCs w:val="28"/>
              </w:rPr>
              <w:t>1 432,3</w:t>
            </w:r>
          </w:p>
        </w:tc>
      </w:tr>
      <w:tr w:rsidR="00C84240" w:rsidRPr="006B33D1" w14:paraId="37C922D6"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1A8C54B4" w14:textId="77777777" w:rsidR="00C84240" w:rsidRPr="006B33D1" w:rsidRDefault="00C84240" w:rsidP="00F35606">
            <w:pPr>
              <w:rPr>
                <w:color w:val="000000"/>
                <w:sz w:val="28"/>
                <w:szCs w:val="28"/>
              </w:rPr>
            </w:pPr>
            <w:r w:rsidRPr="00523EB8">
              <w:rPr>
                <w:color w:val="000000"/>
                <w:sz w:val="28"/>
                <w:szCs w:val="28"/>
              </w:rPr>
              <w:t>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w:t>
            </w:r>
            <w:r>
              <w:rPr>
                <w:color w:val="000000"/>
                <w:sz w:val="28"/>
                <w:szCs w:val="28"/>
              </w:rPr>
              <w:t>ротив</w:t>
            </w:r>
            <w:r w:rsidRPr="00523EB8">
              <w:rPr>
                <w:color w:val="000000"/>
                <w:sz w:val="28"/>
                <w:szCs w:val="28"/>
              </w:rPr>
              <w:t>о</w:t>
            </w:r>
            <w:r>
              <w:rPr>
                <w:color w:val="000000"/>
                <w:sz w:val="28"/>
                <w:szCs w:val="28"/>
              </w:rPr>
              <w:t>по</w:t>
            </w:r>
            <w:r w:rsidRPr="00523EB8">
              <w:rPr>
                <w:color w:val="000000"/>
                <w:sz w:val="28"/>
                <w:szCs w:val="28"/>
              </w:rPr>
              <w:t xml:space="preserve">жарная безопасность» муниципальной программы Истоминского сельского поселения «Защита населения и территории от чрезвычайных </w:t>
            </w:r>
            <w:r w:rsidRPr="00523EB8">
              <w:rPr>
                <w:color w:val="000000"/>
                <w:sz w:val="28"/>
                <w:szCs w:val="28"/>
              </w:rPr>
              <w:lastRenderedPageBreak/>
              <w:t xml:space="preserve">ситуаций, обеспечение пожарной безопасности и безопасности людей на водных объектах» </w:t>
            </w:r>
            <w:r w:rsidRPr="006B33D1">
              <w:rPr>
                <w:color w:val="000000"/>
                <w:sz w:val="28"/>
                <w:szCs w:val="28"/>
              </w:rPr>
              <w:t>(</w:t>
            </w:r>
            <w:r>
              <w:rPr>
                <w:color w:val="000000"/>
                <w:sz w:val="28"/>
                <w:szCs w:val="28"/>
              </w:rPr>
              <w:t>Иные межбюджетные трансферты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49A38D0" w14:textId="77777777" w:rsidR="00C84240" w:rsidRPr="006B33D1" w:rsidRDefault="00C84240" w:rsidP="00F35606">
            <w:pPr>
              <w:jc w:val="center"/>
              <w:rPr>
                <w:color w:val="000000"/>
                <w:sz w:val="28"/>
                <w:szCs w:val="28"/>
              </w:rPr>
            </w:pPr>
            <w:r w:rsidRPr="006B33D1">
              <w:rPr>
                <w:color w:val="000000"/>
                <w:sz w:val="28"/>
                <w:szCs w:val="28"/>
              </w:rPr>
              <w:lastRenderedPageBreak/>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B82389C" w14:textId="77777777" w:rsidR="00C84240" w:rsidRPr="006B33D1" w:rsidRDefault="00C84240" w:rsidP="00F35606">
            <w:pPr>
              <w:jc w:val="center"/>
              <w:rPr>
                <w:color w:val="000000"/>
                <w:sz w:val="28"/>
                <w:szCs w:val="28"/>
              </w:rPr>
            </w:pPr>
            <w:r w:rsidRPr="006B33D1">
              <w:rPr>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DC2A997" w14:textId="77777777" w:rsidR="00C84240" w:rsidRPr="006B33D1" w:rsidRDefault="00C84240" w:rsidP="00F35606">
            <w:pPr>
              <w:ind w:left="-108" w:right="-108"/>
              <w:jc w:val="center"/>
              <w:rPr>
                <w:color w:val="000000"/>
                <w:sz w:val="28"/>
                <w:szCs w:val="28"/>
              </w:rPr>
            </w:pPr>
            <w:r>
              <w:rPr>
                <w:color w:val="000000"/>
                <w:sz w:val="28"/>
                <w:szCs w:val="28"/>
              </w:rPr>
              <w:t>01 1 00 89020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FF0D581" w14:textId="77777777" w:rsidR="00C84240" w:rsidRPr="006B33D1" w:rsidRDefault="00C84240" w:rsidP="00F35606">
            <w:pPr>
              <w:jc w:val="center"/>
              <w:rPr>
                <w:color w:val="000000"/>
                <w:sz w:val="28"/>
                <w:szCs w:val="28"/>
              </w:rPr>
            </w:pPr>
            <w:r>
              <w:rPr>
                <w:color w:val="000000"/>
                <w:sz w:val="28"/>
                <w:szCs w:val="28"/>
              </w:rPr>
              <w:t>540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53B92ED" w14:textId="77777777" w:rsidR="00C84240" w:rsidRPr="006B33D1" w:rsidRDefault="00C84240" w:rsidP="00F35606">
            <w:pPr>
              <w:jc w:val="right"/>
              <w:rPr>
                <w:color w:val="000000"/>
                <w:sz w:val="28"/>
                <w:szCs w:val="28"/>
              </w:rPr>
            </w:pPr>
            <w:r>
              <w:rPr>
                <w:color w:val="000000"/>
                <w:sz w:val="28"/>
                <w:szCs w:val="28"/>
              </w:rPr>
              <w:t>1 322,2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9805881" w14:textId="77777777" w:rsidR="00C84240" w:rsidRPr="006B33D1" w:rsidRDefault="00C84240" w:rsidP="00F35606">
            <w:pPr>
              <w:jc w:val="right"/>
              <w:rPr>
                <w:color w:val="000000"/>
                <w:sz w:val="28"/>
                <w:szCs w:val="28"/>
              </w:rPr>
            </w:pPr>
            <w:r>
              <w:rPr>
                <w:color w:val="000000"/>
                <w:sz w:val="28"/>
                <w:szCs w:val="28"/>
              </w:rPr>
              <w:t>1 376,2</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BD00E80" w14:textId="77777777" w:rsidR="00C84240" w:rsidRPr="006B33D1" w:rsidRDefault="00C84240" w:rsidP="00F35606">
            <w:pPr>
              <w:jc w:val="right"/>
              <w:rPr>
                <w:color w:val="000000"/>
                <w:sz w:val="28"/>
                <w:szCs w:val="28"/>
              </w:rPr>
            </w:pPr>
            <w:r>
              <w:rPr>
                <w:color w:val="000000"/>
                <w:sz w:val="28"/>
                <w:szCs w:val="28"/>
              </w:rPr>
              <w:t>1 432,3</w:t>
            </w:r>
          </w:p>
        </w:tc>
      </w:tr>
      <w:tr w:rsidR="00C84240" w:rsidRPr="006B33D1" w14:paraId="2AD6B9AF"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3A4A3985" w14:textId="77777777" w:rsidR="00C84240" w:rsidRPr="006B33D1" w:rsidRDefault="00C84240" w:rsidP="00F35606">
            <w:pPr>
              <w:rPr>
                <w:color w:val="000000"/>
                <w:sz w:val="28"/>
                <w:szCs w:val="28"/>
              </w:rPr>
            </w:pPr>
            <w:r w:rsidRPr="006B33D1">
              <w:rPr>
                <w:color w:val="000000"/>
                <w:sz w:val="28"/>
                <w:szCs w:val="28"/>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C8D6B9F" w14:textId="77777777" w:rsidR="00C84240" w:rsidRPr="006B33D1" w:rsidRDefault="00C84240" w:rsidP="00F35606">
            <w:pPr>
              <w:jc w:val="center"/>
              <w:rPr>
                <w:color w:val="000000"/>
                <w:sz w:val="28"/>
                <w:szCs w:val="28"/>
              </w:rPr>
            </w:pPr>
            <w:r w:rsidRPr="006B33D1">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8669777" w14:textId="77777777" w:rsidR="00C84240" w:rsidRPr="006B33D1" w:rsidRDefault="00C84240" w:rsidP="00F35606">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2CD8EDD" w14:textId="77777777" w:rsidR="00C84240" w:rsidRPr="006B33D1" w:rsidRDefault="00C84240" w:rsidP="00F35606">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2EE9DEF" w14:textId="77777777" w:rsidR="00C84240" w:rsidRPr="006B33D1" w:rsidRDefault="00C84240" w:rsidP="00F35606">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72DB802" w14:textId="77777777" w:rsidR="00C84240" w:rsidRPr="006B33D1" w:rsidRDefault="00C84240" w:rsidP="00F35606">
            <w:pPr>
              <w:jc w:val="right"/>
              <w:rPr>
                <w:color w:val="000000"/>
                <w:sz w:val="28"/>
                <w:szCs w:val="28"/>
              </w:rPr>
            </w:pPr>
            <w:r>
              <w:rPr>
                <w:color w:val="000000"/>
                <w:sz w:val="28"/>
                <w:szCs w:val="28"/>
              </w:rPr>
              <w:t>2 948,8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FF90AEE" w14:textId="77777777" w:rsidR="00C84240" w:rsidRPr="006B33D1" w:rsidRDefault="00C84240" w:rsidP="00F35606">
            <w:pPr>
              <w:jc w:val="right"/>
              <w:rPr>
                <w:color w:val="000000"/>
                <w:sz w:val="28"/>
                <w:szCs w:val="28"/>
              </w:rPr>
            </w:pPr>
            <w:r>
              <w:rPr>
                <w:color w:val="000000"/>
                <w:sz w:val="28"/>
                <w:szCs w:val="28"/>
              </w:rPr>
              <w:t>2 554,6</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0251D03" w14:textId="77777777" w:rsidR="00C84240" w:rsidRPr="00443D88" w:rsidRDefault="00C84240" w:rsidP="00F35606">
            <w:pPr>
              <w:jc w:val="right"/>
              <w:rPr>
                <w:color w:val="000000"/>
                <w:sz w:val="28"/>
                <w:szCs w:val="28"/>
              </w:rPr>
            </w:pPr>
            <w:r w:rsidRPr="00443D88">
              <w:rPr>
                <w:color w:val="000000"/>
                <w:sz w:val="28"/>
                <w:szCs w:val="28"/>
              </w:rPr>
              <w:t>8 826,6</w:t>
            </w:r>
          </w:p>
        </w:tc>
      </w:tr>
      <w:tr w:rsidR="00C84240" w:rsidRPr="006B33D1" w14:paraId="53DE0BDA"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0A9E2DE5" w14:textId="77777777" w:rsidR="00C84240" w:rsidRPr="006B33D1" w:rsidRDefault="00C84240" w:rsidP="00F35606">
            <w:pPr>
              <w:rPr>
                <w:color w:val="000000"/>
                <w:sz w:val="28"/>
                <w:szCs w:val="28"/>
              </w:rPr>
            </w:pPr>
            <w:r w:rsidRPr="006B33D1">
              <w:rPr>
                <w:color w:val="000000"/>
                <w:sz w:val="28"/>
                <w:szCs w:val="28"/>
              </w:rPr>
              <w:t> 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1535858" w14:textId="77777777" w:rsidR="00C84240" w:rsidRPr="006B33D1" w:rsidRDefault="00C84240" w:rsidP="00F35606">
            <w:pPr>
              <w:jc w:val="center"/>
              <w:rPr>
                <w:color w:val="000000"/>
                <w:sz w:val="28"/>
                <w:szCs w:val="28"/>
              </w:rPr>
            </w:pPr>
            <w:r w:rsidRPr="006B33D1">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57123FA" w14:textId="77777777" w:rsidR="00C84240" w:rsidRPr="006B33D1" w:rsidRDefault="00C84240" w:rsidP="00F35606">
            <w:pPr>
              <w:jc w:val="center"/>
              <w:rPr>
                <w:color w:val="000000"/>
                <w:sz w:val="28"/>
                <w:szCs w:val="28"/>
              </w:rPr>
            </w:pPr>
            <w:r w:rsidRPr="006B33D1">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07DF8FA" w14:textId="77777777" w:rsidR="00C84240" w:rsidRPr="006B33D1" w:rsidRDefault="00C84240" w:rsidP="00F35606">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BC54969" w14:textId="77777777" w:rsidR="00C84240" w:rsidRPr="006B33D1" w:rsidRDefault="00C84240" w:rsidP="00F35606">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A9E42FF" w14:textId="77777777" w:rsidR="00C84240" w:rsidRPr="006B33D1" w:rsidRDefault="00C84240" w:rsidP="00F35606">
            <w:pPr>
              <w:jc w:val="right"/>
              <w:rPr>
                <w:color w:val="000000"/>
                <w:sz w:val="28"/>
                <w:szCs w:val="28"/>
              </w:rPr>
            </w:pPr>
            <w:r>
              <w:rPr>
                <w:color w:val="000000"/>
                <w:sz w:val="28"/>
                <w:szCs w:val="28"/>
              </w:rPr>
              <w:t>2 898,8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47D0DC7" w14:textId="77777777" w:rsidR="00C84240" w:rsidRPr="006B33D1" w:rsidRDefault="00C84240" w:rsidP="00F35606">
            <w:pPr>
              <w:jc w:val="right"/>
              <w:rPr>
                <w:color w:val="000000"/>
                <w:sz w:val="28"/>
                <w:szCs w:val="28"/>
              </w:rPr>
            </w:pPr>
            <w:r>
              <w:rPr>
                <w:color w:val="000000"/>
                <w:sz w:val="28"/>
                <w:szCs w:val="28"/>
              </w:rPr>
              <w:t>2 504,6</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4C86364D" w14:textId="77777777" w:rsidR="00C84240" w:rsidRPr="00443D88" w:rsidRDefault="00C84240" w:rsidP="00F35606">
            <w:pPr>
              <w:jc w:val="right"/>
              <w:rPr>
                <w:color w:val="000000"/>
                <w:sz w:val="28"/>
                <w:szCs w:val="28"/>
              </w:rPr>
            </w:pPr>
            <w:r w:rsidRPr="00443D88">
              <w:rPr>
                <w:color w:val="000000"/>
                <w:sz w:val="28"/>
                <w:szCs w:val="28"/>
              </w:rPr>
              <w:t>8 776,6</w:t>
            </w:r>
          </w:p>
        </w:tc>
      </w:tr>
      <w:tr w:rsidR="00C84240" w:rsidRPr="006B33D1" w14:paraId="4A17602D"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087988E9" w14:textId="77777777" w:rsidR="00C84240" w:rsidRPr="006B33D1" w:rsidRDefault="00C84240" w:rsidP="00F35606">
            <w:pPr>
              <w:rPr>
                <w:color w:val="000000"/>
                <w:sz w:val="28"/>
                <w:szCs w:val="28"/>
              </w:rPr>
            </w:pPr>
            <w:r w:rsidRPr="00523EB8">
              <w:rPr>
                <w:color w:val="000000"/>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985F689" w14:textId="77777777" w:rsidR="00C84240" w:rsidRPr="006B33D1" w:rsidRDefault="00C84240" w:rsidP="00F35606">
            <w:pPr>
              <w:jc w:val="center"/>
              <w:rPr>
                <w:color w:val="000000"/>
                <w:sz w:val="28"/>
                <w:szCs w:val="28"/>
              </w:rPr>
            </w:pPr>
            <w:r w:rsidRPr="006B33D1">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34FBFD5" w14:textId="77777777" w:rsidR="00C84240" w:rsidRPr="006B33D1" w:rsidRDefault="00C84240" w:rsidP="00F35606">
            <w:pPr>
              <w:jc w:val="center"/>
              <w:rPr>
                <w:color w:val="000000"/>
                <w:sz w:val="28"/>
                <w:szCs w:val="28"/>
              </w:rPr>
            </w:pPr>
            <w:r w:rsidRPr="006B33D1">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57F34F6" w14:textId="77777777" w:rsidR="00C84240" w:rsidRPr="00615382" w:rsidRDefault="00C84240" w:rsidP="00F35606">
            <w:pPr>
              <w:ind w:left="-108" w:right="-108"/>
              <w:jc w:val="center"/>
              <w:rPr>
                <w:color w:val="000000"/>
                <w:sz w:val="28"/>
                <w:szCs w:val="28"/>
                <w:lang w:val="en-US"/>
              </w:rPr>
            </w:pPr>
            <w:r>
              <w:rPr>
                <w:color w:val="000000"/>
                <w:sz w:val="28"/>
                <w:szCs w:val="28"/>
              </w:rPr>
              <w:t>04 1</w:t>
            </w:r>
            <w:r>
              <w:rPr>
                <w:color w:val="000000"/>
                <w:sz w:val="28"/>
                <w:szCs w:val="28"/>
                <w:lang w:val="en-US"/>
              </w:rPr>
              <w:t xml:space="preserve"> 00 </w:t>
            </w:r>
            <w:r>
              <w:rPr>
                <w:color w:val="000000"/>
                <w:sz w:val="28"/>
                <w:szCs w:val="28"/>
              </w:rPr>
              <w:t>24230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C1F6807" w14:textId="77777777" w:rsidR="00C84240" w:rsidRPr="006B33D1" w:rsidRDefault="00C84240" w:rsidP="00F35606">
            <w:pPr>
              <w:jc w:val="center"/>
              <w:rPr>
                <w:color w:val="000000"/>
                <w:sz w:val="28"/>
                <w:szCs w:val="28"/>
              </w:rPr>
            </w:pPr>
            <w:r w:rsidRPr="006B33D1">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BE6CA41" w14:textId="77777777" w:rsidR="00C84240" w:rsidRPr="006B33D1" w:rsidRDefault="00C84240" w:rsidP="00F35606">
            <w:pPr>
              <w:jc w:val="right"/>
              <w:rPr>
                <w:color w:val="000000"/>
                <w:sz w:val="28"/>
                <w:szCs w:val="28"/>
              </w:rPr>
            </w:pPr>
            <w:r>
              <w:rPr>
                <w:color w:val="000000"/>
                <w:sz w:val="28"/>
                <w:szCs w:val="28"/>
              </w:rPr>
              <w:t>2 898,8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FEA073D" w14:textId="77777777" w:rsidR="00C84240" w:rsidRPr="006B33D1" w:rsidRDefault="00C84240" w:rsidP="00F35606">
            <w:pPr>
              <w:jc w:val="right"/>
              <w:rPr>
                <w:color w:val="000000"/>
                <w:sz w:val="28"/>
                <w:szCs w:val="28"/>
              </w:rPr>
            </w:pPr>
            <w:r>
              <w:rPr>
                <w:color w:val="000000"/>
                <w:sz w:val="28"/>
                <w:szCs w:val="28"/>
              </w:rPr>
              <w:t>2 504,6</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0249105" w14:textId="77777777" w:rsidR="00C84240" w:rsidRDefault="00C84240" w:rsidP="00F35606">
            <w:pPr>
              <w:jc w:val="right"/>
              <w:rPr>
                <w:color w:val="000000"/>
                <w:sz w:val="28"/>
                <w:szCs w:val="28"/>
              </w:rPr>
            </w:pPr>
            <w:r>
              <w:rPr>
                <w:color w:val="000000"/>
                <w:sz w:val="28"/>
                <w:szCs w:val="28"/>
              </w:rPr>
              <w:t xml:space="preserve"> 2 609,2</w:t>
            </w:r>
          </w:p>
          <w:p w14:paraId="65DC28D5" w14:textId="77777777" w:rsidR="00C84240" w:rsidRPr="006B33D1" w:rsidRDefault="00C84240" w:rsidP="00F35606">
            <w:pPr>
              <w:jc w:val="right"/>
              <w:rPr>
                <w:color w:val="000000"/>
                <w:sz w:val="28"/>
                <w:szCs w:val="28"/>
              </w:rPr>
            </w:pPr>
          </w:p>
        </w:tc>
      </w:tr>
      <w:tr w:rsidR="00C84240" w:rsidRPr="006B33D1" w14:paraId="4B22DDC2"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7DD16E4B" w14:textId="77777777" w:rsidR="00C84240" w:rsidRPr="00523EB8" w:rsidRDefault="00C84240" w:rsidP="00F35606">
            <w:pPr>
              <w:rPr>
                <w:color w:val="000000"/>
                <w:sz w:val="28"/>
                <w:szCs w:val="28"/>
              </w:rPr>
            </w:pPr>
            <w:r w:rsidRPr="00010DE9">
              <w:rPr>
                <w:color w:val="000000"/>
                <w:sz w:val="28"/>
                <w:szCs w:val="28"/>
              </w:rPr>
              <w:t>Расходы на финансовое обеспечение дорожной деятельности в рамках реализации национального проекта «Безопасные и качественные автомобильные дороги»</w:t>
            </w:r>
            <w:r>
              <w:rPr>
                <w:color w:val="000000"/>
                <w:sz w:val="28"/>
                <w:szCs w:val="28"/>
              </w:rPr>
              <w:t xml:space="preserve"> </w:t>
            </w:r>
            <w:r w:rsidRPr="00010DE9">
              <w:rPr>
                <w:color w:val="000000"/>
                <w:sz w:val="28"/>
                <w:szCs w:val="28"/>
              </w:rPr>
              <w:t>(Расходы на капитальный ремонт муниципальных объектов транспортной инфраструктуры)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B470F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812C2E" w14:textId="77777777" w:rsidR="00C84240" w:rsidRPr="00010DE9" w:rsidRDefault="00C84240" w:rsidP="00F35606">
            <w:pPr>
              <w:jc w:val="center"/>
              <w:rPr>
                <w:color w:val="000000"/>
                <w:sz w:val="28"/>
                <w:szCs w:val="28"/>
                <w:lang w:val="en-US"/>
              </w:rPr>
            </w:pPr>
            <w:r>
              <w:rPr>
                <w:color w:val="000000"/>
                <w:sz w:val="28"/>
                <w:szCs w:val="28"/>
                <w:lang w:val="en-US"/>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88C126" w14:textId="77777777" w:rsidR="00C84240" w:rsidRPr="00010DE9" w:rsidRDefault="00C84240" w:rsidP="00F35606">
            <w:pPr>
              <w:jc w:val="center"/>
              <w:rPr>
                <w:color w:val="000000"/>
                <w:sz w:val="28"/>
                <w:szCs w:val="28"/>
                <w:lang w:val="en-US"/>
              </w:rPr>
            </w:pPr>
            <w:r>
              <w:rPr>
                <w:color w:val="000000"/>
                <w:sz w:val="28"/>
                <w:szCs w:val="28"/>
                <w:lang w:val="en-US"/>
              </w:rPr>
              <w:t>09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D667984" w14:textId="77777777" w:rsidR="00C84240" w:rsidRPr="00010DE9" w:rsidRDefault="00C84240" w:rsidP="00F35606">
            <w:pPr>
              <w:ind w:left="-108" w:right="-108"/>
              <w:jc w:val="center"/>
              <w:rPr>
                <w:color w:val="000000"/>
                <w:sz w:val="28"/>
                <w:szCs w:val="28"/>
                <w:lang w:val="en-US"/>
              </w:rPr>
            </w:pPr>
            <w:r>
              <w:rPr>
                <w:color w:val="000000"/>
                <w:sz w:val="28"/>
                <w:szCs w:val="28"/>
              </w:rPr>
              <w:t xml:space="preserve">04 </w:t>
            </w:r>
            <w:proofErr w:type="gramStart"/>
            <w:r>
              <w:rPr>
                <w:color w:val="000000"/>
                <w:sz w:val="28"/>
                <w:szCs w:val="28"/>
              </w:rPr>
              <w:t xml:space="preserve">1  </w:t>
            </w:r>
            <w:r>
              <w:rPr>
                <w:color w:val="000000"/>
                <w:sz w:val="28"/>
                <w:szCs w:val="28"/>
                <w:lang w:val="en-US"/>
              </w:rPr>
              <w:t>R</w:t>
            </w:r>
            <w:proofErr w:type="gramEnd"/>
            <w:r>
              <w:rPr>
                <w:color w:val="000000"/>
                <w:sz w:val="28"/>
                <w:szCs w:val="28"/>
                <w:lang w:val="en-US"/>
              </w:rPr>
              <w:t>1 S3460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F5084F6" w14:textId="77777777" w:rsidR="00C84240" w:rsidRPr="006B33D1" w:rsidRDefault="00C84240" w:rsidP="00F3560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F099A33" w14:textId="77777777" w:rsidR="00C84240" w:rsidRDefault="00C84240" w:rsidP="00F35606">
            <w:pPr>
              <w:jc w:val="right"/>
              <w:rPr>
                <w:color w:val="000000"/>
                <w:sz w:val="28"/>
                <w:szCs w:val="28"/>
              </w:rPr>
            </w:pPr>
            <w:r>
              <w:rPr>
                <w:color w:val="000000"/>
                <w:sz w:val="28"/>
                <w:szCs w:val="28"/>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E6D5F48" w14:textId="77777777" w:rsidR="00C84240" w:rsidRDefault="00C84240" w:rsidP="00F35606">
            <w:pPr>
              <w:jc w:val="right"/>
              <w:rPr>
                <w:color w:val="000000"/>
                <w:sz w:val="28"/>
                <w:szCs w:val="28"/>
              </w:rPr>
            </w:pPr>
            <w:r>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4ED354E" w14:textId="77777777" w:rsidR="00C84240" w:rsidRDefault="00C84240" w:rsidP="00F35606">
            <w:pPr>
              <w:jc w:val="right"/>
              <w:rPr>
                <w:color w:val="000000"/>
                <w:sz w:val="28"/>
                <w:szCs w:val="28"/>
              </w:rPr>
            </w:pPr>
            <w:r>
              <w:rPr>
                <w:color w:val="000000"/>
                <w:sz w:val="28"/>
                <w:szCs w:val="28"/>
              </w:rPr>
              <w:t>6 167,4</w:t>
            </w:r>
          </w:p>
        </w:tc>
      </w:tr>
      <w:tr w:rsidR="00C84240" w:rsidRPr="006B33D1" w14:paraId="7DB83D58"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13A22F06" w14:textId="77777777" w:rsidR="00C84240" w:rsidRDefault="00C84240" w:rsidP="00F35606">
            <w:pPr>
              <w:rPr>
                <w:color w:val="000000"/>
                <w:sz w:val="28"/>
                <w:szCs w:val="28"/>
              </w:rPr>
            </w:pPr>
            <w:r>
              <w:rPr>
                <w:color w:val="000000"/>
                <w:sz w:val="28"/>
                <w:szCs w:val="28"/>
              </w:rPr>
              <w:t xml:space="preserve">ДРУГИЕ ВОПРОСЫ В ОБЛАСТИ </w:t>
            </w:r>
            <w:r>
              <w:rPr>
                <w:color w:val="000000"/>
                <w:sz w:val="28"/>
                <w:szCs w:val="28"/>
              </w:rPr>
              <w:lastRenderedPageBreak/>
              <w:t>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F2C0F6" w14:textId="77777777" w:rsidR="00C84240" w:rsidRPr="006B33D1" w:rsidRDefault="00C84240" w:rsidP="00F35606">
            <w:pPr>
              <w:jc w:val="center"/>
              <w:rPr>
                <w:color w:val="000000"/>
                <w:sz w:val="28"/>
                <w:szCs w:val="28"/>
              </w:rPr>
            </w:pPr>
            <w:r>
              <w:rPr>
                <w:color w:val="000000"/>
                <w:sz w:val="28"/>
                <w:szCs w:val="28"/>
              </w:rPr>
              <w:lastRenderedPageBreak/>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E177A8" w14:textId="77777777" w:rsidR="00C84240" w:rsidRPr="006B33D1" w:rsidRDefault="00C84240" w:rsidP="00F35606">
            <w:pPr>
              <w:jc w:val="center"/>
              <w:rPr>
                <w:color w:val="000000"/>
                <w:sz w:val="28"/>
                <w:szCs w:val="28"/>
              </w:rPr>
            </w:pPr>
            <w:r>
              <w:rPr>
                <w:color w:val="000000"/>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AB83D27" w14:textId="77777777" w:rsidR="00C84240" w:rsidRDefault="00C84240" w:rsidP="00F35606">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90EC1D5" w14:textId="77777777" w:rsidR="00C84240" w:rsidRPr="006B33D1" w:rsidRDefault="00C84240" w:rsidP="00F35606">
            <w:pPr>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62ED8DA" w14:textId="77777777" w:rsidR="00C84240" w:rsidRDefault="00C84240" w:rsidP="00F35606">
            <w:pPr>
              <w:jc w:val="right"/>
              <w:rPr>
                <w:color w:val="000000"/>
                <w:sz w:val="28"/>
                <w:szCs w:val="28"/>
              </w:rPr>
            </w:pPr>
            <w:r>
              <w:rPr>
                <w:color w:val="000000"/>
                <w:sz w:val="28"/>
                <w:szCs w:val="28"/>
              </w:rPr>
              <w:t>50,0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E42002F" w14:textId="77777777" w:rsidR="00C84240" w:rsidRDefault="00C84240" w:rsidP="00F35606">
            <w:pPr>
              <w:jc w:val="right"/>
              <w:rPr>
                <w:color w:val="000000"/>
                <w:sz w:val="28"/>
                <w:szCs w:val="28"/>
              </w:rPr>
            </w:pPr>
            <w:r>
              <w:rPr>
                <w:color w:val="000000"/>
                <w:sz w:val="28"/>
                <w:szCs w:val="28"/>
              </w:rPr>
              <w:t>50,0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50DCE83" w14:textId="77777777" w:rsidR="00C84240" w:rsidRDefault="00C84240" w:rsidP="00F35606">
            <w:pPr>
              <w:jc w:val="right"/>
              <w:rPr>
                <w:color w:val="000000"/>
                <w:sz w:val="28"/>
                <w:szCs w:val="28"/>
              </w:rPr>
            </w:pPr>
            <w:r>
              <w:rPr>
                <w:color w:val="000000"/>
                <w:sz w:val="28"/>
                <w:szCs w:val="28"/>
              </w:rPr>
              <w:t>50,0</w:t>
            </w:r>
          </w:p>
        </w:tc>
      </w:tr>
      <w:tr w:rsidR="00C84240" w:rsidRPr="006B33D1" w14:paraId="1DB6B1D3"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20165D4B" w14:textId="77777777" w:rsidR="00C84240" w:rsidRDefault="00C84240" w:rsidP="00F35606">
            <w:pPr>
              <w:rPr>
                <w:color w:val="000000"/>
                <w:sz w:val="28"/>
                <w:szCs w:val="28"/>
              </w:rPr>
            </w:pPr>
            <w:r w:rsidRPr="006D4E57">
              <w:rPr>
                <w:color w:val="000000"/>
                <w:sz w:val="28"/>
                <w:szCs w:val="28"/>
              </w:rPr>
              <w:t xml:space="preserve">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05D7B2" w14:textId="77777777" w:rsidR="00C84240" w:rsidRPr="006B33D1" w:rsidRDefault="00C84240" w:rsidP="00F35606">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308C27" w14:textId="77777777" w:rsidR="00C84240" w:rsidRPr="006B33D1" w:rsidRDefault="00C84240" w:rsidP="00F35606">
            <w:pPr>
              <w:jc w:val="center"/>
              <w:rPr>
                <w:color w:val="000000"/>
                <w:sz w:val="28"/>
                <w:szCs w:val="28"/>
              </w:rPr>
            </w:pPr>
            <w:r>
              <w:rPr>
                <w:color w:val="000000"/>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D7D6865" w14:textId="77777777" w:rsidR="00C84240" w:rsidRDefault="00C84240" w:rsidP="00F35606">
            <w:pPr>
              <w:ind w:left="-108" w:right="-108"/>
              <w:jc w:val="center"/>
              <w:rPr>
                <w:color w:val="000000"/>
                <w:sz w:val="28"/>
                <w:szCs w:val="28"/>
              </w:rPr>
            </w:pPr>
            <w:r>
              <w:rPr>
                <w:color w:val="000000"/>
                <w:sz w:val="28"/>
                <w:szCs w:val="28"/>
              </w:rPr>
              <w:t>89 9 00 24510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F1AB553" w14:textId="77777777" w:rsidR="00C84240" w:rsidRPr="006B33D1" w:rsidRDefault="00C84240" w:rsidP="00F35606">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EAAE154" w14:textId="77777777" w:rsidR="00C84240" w:rsidRDefault="00C84240" w:rsidP="00F35606">
            <w:pPr>
              <w:jc w:val="right"/>
              <w:rPr>
                <w:color w:val="000000"/>
                <w:sz w:val="28"/>
                <w:szCs w:val="28"/>
              </w:rPr>
            </w:pPr>
            <w:r>
              <w:rPr>
                <w:color w:val="000000"/>
                <w:sz w:val="28"/>
                <w:szCs w:val="28"/>
              </w:rPr>
              <w:t>25,0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C934BD9" w14:textId="77777777" w:rsidR="00C84240" w:rsidRDefault="00C84240" w:rsidP="00F35606">
            <w:pPr>
              <w:jc w:val="right"/>
              <w:rPr>
                <w:color w:val="000000"/>
                <w:sz w:val="28"/>
                <w:szCs w:val="28"/>
              </w:rPr>
            </w:pPr>
            <w:r>
              <w:rPr>
                <w:color w:val="000000"/>
                <w:sz w:val="28"/>
                <w:szCs w:val="28"/>
              </w:rPr>
              <w:t>25,0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9D1B919" w14:textId="77777777" w:rsidR="00C84240" w:rsidRDefault="00C84240" w:rsidP="00F35606">
            <w:pPr>
              <w:jc w:val="right"/>
              <w:rPr>
                <w:color w:val="000000"/>
                <w:sz w:val="28"/>
                <w:szCs w:val="28"/>
              </w:rPr>
            </w:pPr>
            <w:r>
              <w:rPr>
                <w:color w:val="000000"/>
                <w:sz w:val="28"/>
                <w:szCs w:val="28"/>
              </w:rPr>
              <w:t>25,0</w:t>
            </w:r>
          </w:p>
        </w:tc>
      </w:tr>
      <w:tr w:rsidR="00C84240" w:rsidRPr="006B33D1" w14:paraId="665D4E69"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04D0B8E8" w14:textId="77777777" w:rsidR="00C84240" w:rsidRDefault="00C84240" w:rsidP="00F35606">
            <w:pPr>
              <w:rPr>
                <w:color w:val="000000"/>
                <w:sz w:val="28"/>
                <w:szCs w:val="28"/>
              </w:rPr>
            </w:pPr>
            <w:r w:rsidRPr="006D4E57">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525A2C" w14:textId="77777777" w:rsidR="00C84240" w:rsidRPr="006B33D1" w:rsidRDefault="00C84240" w:rsidP="00F35606">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5A252C" w14:textId="77777777" w:rsidR="00C84240" w:rsidRPr="006B33D1" w:rsidRDefault="00C84240" w:rsidP="00F35606">
            <w:pPr>
              <w:jc w:val="center"/>
              <w:rPr>
                <w:color w:val="000000"/>
                <w:sz w:val="28"/>
                <w:szCs w:val="28"/>
              </w:rPr>
            </w:pPr>
            <w:r>
              <w:rPr>
                <w:color w:val="000000"/>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D50E500" w14:textId="77777777" w:rsidR="00C84240" w:rsidRDefault="00C84240" w:rsidP="00F35606">
            <w:pPr>
              <w:ind w:left="-108" w:right="-108"/>
              <w:jc w:val="center"/>
              <w:rPr>
                <w:color w:val="000000"/>
                <w:sz w:val="28"/>
                <w:szCs w:val="28"/>
              </w:rPr>
            </w:pPr>
            <w:r>
              <w:rPr>
                <w:color w:val="000000"/>
                <w:sz w:val="28"/>
                <w:szCs w:val="28"/>
              </w:rPr>
              <w:t>89 9 00 24530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36DE692" w14:textId="77777777" w:rsidR="00C84240" w:rsidRPr="006B33D1" w:rsidRDefault="00C84240" w:rsidP="00F35606">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A336A5F" w14:textId="77777777" w:rsidR="00C84240" w:rsidRDefault="00C84240" w:rsidP="00F35606">
            <w:pPr>
              <w:jc w:val="right"/>
              <w:rPr>
                <w:color w:val="000000"/>
                <w:sz w:val="28"/>
                <w:szCs w:val="28"/>
              </w:rPr>
            </w:pPr>
            <w:r>
              <w:rPr>
                <w:color w:val="000000"/>
                <w:sz w:val="28"/>
                <w:szCs w:val="28"/>
              </w:rPr>
              <w:t>12,5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18497C1" w14:textId="77777777" w:rsidR="00C84240" w:rsidRDefault="00C84240" w:rsidP="00F35606">
            <w:pPr>
              <w:jc w:val="right"/>
              <w:rPr>
                <w:color w:val="000000"/>
                <w:sz w:val="28"/>
                <w:szCs w:val="28"/>
              </w:rPr>
            </w:pPr>
            <w:r>
              <w:rPr>
                <w:color w:val="000000"/>
                <w:sz w:val="28"/>
                <w:szCs w:val="28"/>
              </w:rPr>
              <w:t>12,5</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6BE8767" w14:textId="77777777" w:rsidR="00C84240" w:rsidRDefault="00C84240" w:rsidP="00F35606">
            <w:pPr>
              <w:jc w:val="right"/>
              <w:rPr>
                <w:color w:val="000000"/>
                <w:sz w:val="28"/>
                <w:szCs w:val="28"/>
              </w:rPr>
            </w:pPr>
            <w:r>
              <w:rPr>
                <w:color w:val="000000"/>
                <w:sz w:val="28"/>
                <w:szCs w:val="28"/>
              </w:rPr>
              <w:t>12,5</w:t>
            </w:r>
          </w:p>
        </w:tc>
      </w:tr>
      <w:tr w:rsidR="00C84240" w:rsidRPr="006B33D1" w14:paraId="389AB30A"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24960F34" w14:textId="77777777" w:rsidR="00C84240" w:rsidRDefault="00C84240" w:rsidP="00F35606">
            <w:pPr>
              <w:rPr>
                <w:color w:val="000000"/>
                <w:sz w:val="28"/>
                <w:szCs w:val="28"/>
              </w:rPr>
            </w:pPr>
            <w:r w:rsidRPr="006D4E57">
              <w:rPr>
                <w:color w:val="000000"/>
                <w:sz w:val="28"/>
                <w:szCs w:val="28"/>
              </w:rPr>
              <w:t xml:space="preserve">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D1F770" w14:textId="77777777" w:rsidR="00C84240" w:rsidRPr="006B33D1" w:rsidRDefault="00C84240" w:rsidP="00F35606">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0E4A59" w14:textId="77777777" w:rsidR="00C84240" w:rsidRPr="006B33D1" w:rsidRDefault="00C84240" w:rsidP="00F35606">
            <w:pPr>
              <w:jc w:val="center"/>
              <w:rPr>
                <w:color w:val="000000"/>
                <w:sz w:val="28"/>
                <w:szCs w:val="28"/>
              </w:rPr>
            </w:pPr>
            <w:r>
              <w:rPr>
                <w:color w:val="000000"/>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C46F6D3" w14:textId="77777777" w:rsidR="00C84240" w:rsidRDefault="00C84240" w:rsidP="00F35606">
            <w:pPr>
              <w:ind w:left="-108" w:right="-108"/>
              <w:jc w:val="center"/>
              <w:rPr>
                <w:color w:val="000000"/>
                <w:sz w:val="28"/>
                <w:szCs w:val="28"/>
              </w:rPr>
            </w:pPr>
            <w:r>
              <w:rPr>
                <w:color w:val="000000"/>
                <w:sz w:val="28"/>
                <w:szCs w:val="28"/>
              </w:rPr>
              <w:t>89 9 0024540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977C2DD" w14:textId="77777777" w:rsidR="00C84240" w:rsidRPr="006B33D1" w:rsidRDefault="00C84240" w:rsidP="00F35606">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27B5355" w14:textId="77777777" w:rsidR="00C84240" w:rsidRDefault="00C84240" w:rsidP="00F35606">
            <w:pPr>
              <w:jc w:val="right"/>
              <w:rPr>
                <w:color w:val="000000"/>
                <w:sz w:val="28"/>
                <w:szCs w:val="28"/>
              </w:rPr>
            </w:pPr>
            <w:r>
              <w:rPr>
                <w:color w:val="000000"/>
                <w:sz w:val="28"/>
                <w:szCs w:val="28"/>
              </w:rPr>
              <w:t>12,5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0389C72" w14:textId="77777777" w:rsidR="00C84240" w:rsidRDefault="00C84240" w:rsidP="00F35606">
            <w:pPr>
              <w:jc w:val="right"/>
              <w:rPr>
                <w:color w:val="000000"/>
                <w:sz w:val="28"/>
                <w:szCs w:val="28"/>
              </w:rPr>
            </w:pPr>
            <w:r>
              <w:rPr>
                <w:color w:val="000000"/>
                <w:sz w:val="28"/>
                <w:szCs w:val="28"/>
              </w:rPr>
              <w:t>12,5</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46D6C6F0" w14:textId="77777777" w:rsidR="00C84240" w:rsidRDefault="00C84240" w:rsidP="00F35606">
            <w:pPr>
              <w:jc w:val="right"/>
              <w:rPr>
                <w:color w:val="000000"/>
                <w:sz w:val="28"/>
                <w:szCs w:val="28"/>
              </w:rPr>
            </w:pPr>
            <w:r>
              <w:rPr>
                <w:color w:val="000000"/>
                <w:sz w:val="28"/>
                <w:szCs w:val="28"/>
              </w:rPr>
              <w:t>12,5</w:t>
            </w:r>
          </w:p>
        </w:tc>
      </w:tr>
      <w:tr w:rsidR="00C84240" w:rsidRPr="006B33D1" w14:paraId="5D1B97BF"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21D355E9" w14:textId="77777777" w:rsidR="00C84240" w:rsidRPr="006B33D1" w:rsidRDefault="00C84240" w:rsidP="00F35606">
            <w:pPr>
              <w:rPr>
                <w:color w:val="000000"/>
                <w:sz w:val="28"/>
                <w:szCs w:val="28"/>
              </w:rPr>
            </w:pPr>
            <w:r w:rsidRPr="006B33D1">
              <w:rPr>
                <w:color w:val="000000"/>
                <w:sz w:val="28"/>
                <w:szCs w:val="28"/>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39385DD" w14:textId="77777777" w:rsidR="00C84240" w:rsidRPr="006B33D1" w:rsidRDefault="00C84240" w:rsidP="00F35606">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834E4C" w14:textId="77777777" w:rsidR="00C84240" w:rsidRPr="006B33D1" w:rsidRDefault="00C84240" w:rsidP="00F35606">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15F7961" w14:textId="77777777" w:rsidR="00C84240" w:rsidRPr="006B33D1" w:rsidRDefault="00C84240" w:rsidP="00F35606">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6C02174" w14:textId="77777777" w:rsidR="00C84240" w:rsidRPr="006B33D1" w:rsidRDefault="00C84240" w:rsidP="00F35606">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3D04737" w14:textId="77777777" w:rsidR="00C84240" w:rsidRPr="00EA6FAF" w:rsidRDefault="00C84240" w:rsidP="00F35606">
            <w:pPr>
              <w:jc w:val="right"/>
              <w:rPr>
                <w:color w:val="000000"/>
                <w:sz w:val="28"/>
                <w:szCs w:val="28"/>
              </w:rPr>
            </w:pPr>
            <w:r>
              <w:rPr>
                <w:color w:val="000000"/>
                <w:sz w:val="28"/>
                <w:szCs w:val="28"/>
              </w:rPr>
              <w:t>4 847,5</w:t>
            </w:r>
          </w:p>
          <w:p w14:paraId="7848F9BF" w14:textId="77777777" w:rsidR="00C84240" w:rsidRPr="006B33D1" w:rsidRDefault="00C84240" w:rsidP="00F35606">
            <w:pPr>
              <w:jc w:val="right"/>
              <w:rPr>
                <w:color w:val="000000"/>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2A1FC64" w14:textId="77777777" w:rsidR="00C84240" w:rsidRPr="00B470F7" w:rsidRDefault="00C84240" w:rsidP="00F35606">
            <w:pPr>
              <w:jc w:val="right"/>
              <w:rPr>
                <w:color w:val="000000"/>
                <w:sz w:val="28"/>
                <w:szCs w:val="28"/>
                <w:lang w:val="en-US"/>
              </w:rPr>
            </w:pPr>
            <w:r>
              <w:rPr>
                <w:color w:val="000000"/>
                <w:sz w:val="28"/>
                <w:szCs w:val="28"/>
              </w:rPr>
              <w:lastRenderedPageBreak/>
              <w:t>2 284,3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B5C404D" w14:textId="77777777" w:rsidR="00C84240" w:rsidRPr="00B470F7" w:rsidRDefault="00C84240" w:rsidP="00F35606">
            <w:pPr>
              <w:jc w:val="right"/>
              <w:rPr>
                <w:color w:val="000000"/>
                <w:sz w:val="28"/>
                <w:szCs w:val="28"/>
              </w:rPr>
            </w:pPr>
            <w:r>
              <w:rPr>
                <w:color w:val="000000"/>
                <w:sz w:val="28"/>
                <w:szCs w:val="28"/>
              </w:rPr>
              <w:t>2 654,0</w:t>
            </w:r>
          </w:p>
        </w:tc>
      </w:tr>
      <w:tr w:rsidR="00C84240" w:rsidRPr="006B33D1" w14:paraId="3569A188"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0699690F" w14:textId="77777777" w:rsidR="00C84240" w:rsidRPr="006B33D1" w:rsidRDefault="00C84240" w:rsidP="00F35606">
            <w:pPr>
              <w:rPr>
                <w:color w:val="000000"/>
                <w:sz w:val="28"/>
                <w:szCs w:val="28"/>
              </w:rPr>
            </w:pPr>
            <w:r w:rsidRPr="006B33D1">
              <w:rPr>
                <w:color w:val="000000"/>
                <w:sz w:val="28"/>
                <w:szCs w:val="28"/>
              </w:rPr>
              <w:t>Жилищное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66022CA" w14:textId="77777777" w:rsidR="00C84240" w:rsidRPr="006B33D1" w:rsidRDefault="00C84240" w:rsidP="00F35606">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1237E04" w14:textId="77777777" w:rsidR="00C84240" w:rsidRPr="006B33D1" w:rsidRDefault="00C84240" w:rsidP="00F35606">
            <w:pPr>
              <w:jc w:val="center"/>
              <w:rPr>
                <w:color w:val="000000"/>
                <w:sz w:val="28"/>
                <w:szCs w:val="28"/>
              </w:rPr>
            </w:pPr>
            <w:r w:rsidRPr="006B33D1">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9A64919" w14:textId="77777777" w:rsidR="00C84240" w:rsidRPr="006B33D1" w:rsidRDefault="00C84240" w:rsidP="00F35606">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B4F48C7" w14:textId="77777777" w:rsidR="00C84240" w:rsidRPr="006B33D1" w:rsidRDefault="00C84240" w:rsidP="00F35606">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BA7EE82" w14:textId="77777777" w:rsidR="00C84240" w:rsidRPr="006B33D1" w:rsidRDefault="00C84240" w:rsidP="00F35606">
            <w:pPr>
              <w:jc w:val="right"/>
              <w:rPr>
                <w:color w:val="000000"/>
                <w:sz w:val="28"/>
                <w:szCs w:val="28"/>
              </w:rPr>
            </w:pPr>
            <w:r>
              <w:rPr>
                <w:color w:val="000000"/>
                <w:sz w:val="28"/>
                <w:szCs w:val="28"/>
              </w:rPr>
              <w:t>63,0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475C093" w14:textId="77777777" w:rsidR="00C84240" w:rsidRPr="006B33D1" w:rsidRDefault="00C84240" w:rsidP="00F35606">
            <w:pPr>
              <w:jc w:val="right"/>
              <w:rPr>
                <w:color w:val="000000"/>
                <w:sz w:val="28"/>
                <w:szCs w:val="28"/>
              </w:rPr>
            </w:pPr>
            <w:r>
              <w:rPr>
                <w:color w:val="000000"/>
                <w:sz w:val="28"/>
                <w:szCs w:val="28"/>
              </w:rPr>
              <w:t>19,4</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469AEF5" w14:textId="77777777" w:rsidR="00C84240" w:rsidRPr="006B33D1" w:rsidRDefault="00C84240" w:rsidP="00F35606">
            <w:pPr>
              <w:jc w:val="right"/>
              <w:rPr>
                <w:color w:val="000000"/>
                <w:sz w:val="28"/>
                <w:szCs w:val="28"/>
              </w:rPr>
            </w:pPr>
            <w:r>
              <w:rPr>
                <w:color w:val="000000"/>
                <w:sz w:val="28"/>
                <w:szCs w:val="28"/>
              </w:rPr>
              <w:t>19,4</w:t>
            </w:r>
          </w:p>
        </w:tc>
      </w:tr>
      <w:tr w:rsidR="00C84240" w:rsidRPr="006B33D1" w14:paraId="2BEE0D9C"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30669E8C" w14:textId="77777777" w:rsidR="00C84240" w:rsidRPr="00AF1966" w:rsidRDefault="00C84240" w:rsidP="00F35606">
            <w:pPr>
              <w:rPr>
                <w:color w:val="000000"/>
                <w:sz w:val="28"/>
                <w:szCs w:val="28"/>
              </w:rPr>
            </w:pPr>
            <w:r w:rsidRPr="00AF1966">
              <w:rPr>
                <w:color w:val="000000"/>
                <w:sz w:val="28"/>
                <w:szCs w:val="28"/>
              </w:rPr>
              <w:t>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BDD26EA" w14:textId="77777777" w:rsidR="00C84240" w:rsidRPr="00AF1966" w:rsidRDefault="00C84240" w:rsidP="00F35606">
            <w:pPr>
              <w:jc w:val="center"/>
              <w:rPr>
                <w:color w:val="000000"/>
                <w:sz w:val="28"/>
                <w:szCs w:val="28"/>
              </w:rPr>
            </w:pPr>
            <w:r w:rsidRPr="00AF1966">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E2AD8D8" w14:textId="77777777" w:rsidR="00C84240" w:rsidRPr="00AF1966" w:rsidRDefault="00C84240" w:rsidP="00F35606">
            <w:pPr>
              <w:jc w:val="center"/>
              <w:rPr>
                <w:color w:val="000000"/>
                <w:sz w:val="28"/>
                <w:szCs w:val="28"/>
              </w:rPr>
            </w:pPr>
            <w:r w:rsidRPr="00AF1966">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CCD976E" w14:textId="77777777" w:rsidR="00C84240" w:rsidRPr="00AF1966" w:rsidRDefault="00C84240" w:rsidP="00F35606">
            <w:pPr>
              <w:ind w:left="-108" w:right="-108"/>
              <w:jc w:val="center"/>
              <w:rPr>
                <w:color w:val="000000"/>
                <w:sz w:val="28"/>
                <w:szCs w:val="28"/>
              </w:rPr>
            </w:pPr>
            <w:r w:rsidRPr="00AF1966">
              <w:rPr>
                <w:color w:val="000000"/>
                <w:sz w:val="28"/>
                <w:szCs w:val="28"/>
              </w:rPr>
              <w:t xml:space="preserve">03 1 00 </w:t>
            </w:r>
            <w:r w:rsidRPr="00AF1966">
              <w:rPr>
                <w:color w:val="000000"/>
                <w:sz w:val="28"/>
                <w:szCs w:val="28"/>
                <w:lang w:val="en-US"/>
              </w:rPr>
              <w:t>24</w:t>
            </w:r>
            <w:r w:rsidRPr="00AF1966">
              <w:rPr>
                <w:color w:val="000000"/>
                <w:sz w:val="28"/>
                <w:szCs w:val="28"/>
              </w:rPr>
              <w:t>100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637434F" w14:textId="77777777" w:rsidR="00C84240" w:rsidRPr="006B33D1" w:rsidRDefault="00C84240" w:rsidP="00F35606">
            <w:pPr>
              <w:jc w:val="center"/>
              <w:rPr>
                <w:color w:val="000000"/>
                <w:sz w:val="28"/>
                <w:szCs w:val="28"/>
              </w:rPr>
            </w:pPr>
            <w:r w:rsidRPr="006B33D1">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11DFA5A" w14:textId="77777777" w:rsidR="00C84240" w:rsidRPr="006B33D1" w:rsidRDefault="00C84240" w:rsidP="00F35606">
            <w:pPr>
              <w:jc w:val="right"/>
              <w:rPr>
                <w:color w:val="000000"/>
                <w:sz w:val="28"/>
                <w:szCs w:val="28"/>
              </w:rPr>
            </w:pPr>
            <w:r>
              <w:rPr>
                <w:color w:val="000000"/>
                <w:sz w:val="28"/>
                <w:szCs w:val="28"/>
              </w:rPr>
              <w:t>63,0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61A2190" w14:textId="77777777" w:rsidR="00C84240" w:rsidRPr="006B33D1" w:rsidRDefault="00C84240" w:rsidP="00F35606">
            <w:pPr>
              <w:jc w:val="right"/>
              <w:rPr>
                <w:color w:val="000000"/>
                <w:sz w:val="28"/>
                <w:szCs w:val="28"/>
              </w:rPr>
            </w:pPr>
            <w:r>
              <w:rPr>
                <w:color w:val="000000"/>
                <w:sz w:val="28"/>
                <w:szCs w:val="28"/>
              </w:rPr>
              <w:t>19,4</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3868D79" w14:textId="77777777" w:rsidR="00C84240" w:rsidRPr="006B33D1" w:rsidRDefault="00C84240" w:rsidP="00F35606">
            <w:pPr>
              <w:jc w:val="right"/>
              <w:rPr>
                <w:color w:val="000000"/>
                <w:sz w:val="28"/>
                <w:szCs w:val="28"/>
              </w:rPr>
            </w:pPr>
            <w:r>
              <w:rPr>
                <w:color w:val="000000"/>
                <w:sz w:val="28"/>
                <w:szCs w:val="28"/>
              </w:rPr>
              <w:t>19,4</w:t>
            </w:r>
          </w:p>
        </w:tc>
      </w:tr>
      <w:tr w:rsidR="00C84240" w:rsidRPr="006B33D1" w14:paraId="18807FA6"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668CEB6B" w14:textId="77777777" w:rsidR="00C84240" w:rsidRPr="006B33D1" w:rsidRDefault="00C84240" w:rsidP="00F35606">
            <w:pPr>
              <w:rPr>
                <w:color w:val="000000"/>
                <w:sz w:val="28"/>
                <w:szCs w:val="28"/>
              </w:rPr>
            </w:pPr>
            <w:r w:rsidRPr="006B33D1">
              <w:rPr>
                <w:color w:val="000000"/>
                <w:sz w:val="28"/>
                <w:szCs w:val="28"/>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730483B" w14:textId="77777777" w:rsidR="00C84240" w:rsidRPr="006B33D1" w:rsidRDefault="00C84240" w:rsidP="00F35606">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24FC98A" w14:textId="77777777" w:rsidR="00C84240" w:rsidRPr="006B33D1" w:rsidRDefault="00C84240" w:rsidP="00F35606">
            <w:pPr>
              <w:jc w:val="center"/>
              <w:rPr>
                <w:color w:val="000000"/>
                <w:sz w:val="28"/>
                <w:szCs w:val="28"/>
              </w:rPr>
            </w:pPr>
            <w:r w:rsidRPr="006B33D1">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9F37F42" w14:textId="77777777" w:rsidR="00C84240" w:rsidRPr="006B33D1" w:rsidRDefault="00C84240" w:rsidP="00F35606">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D65F5CC" w14:textId="77777777" w:rsidR="00C84240" w:rsidRPr="006B33D1" w:rsidRDefault="00C84240" w:rsidP="00F35606">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B935F64" w14:textId="77777777" w:rsidR="00C84240" w:rsidRPr="006B33D1" w:rsidRDefault="00C84240" w:rsidP="00F35606">
            <w:pPr>
              <w:jc w:val="right"/>
              <w:rPr>
                <w:color w:val="000000"/>
                <w:sz w:val="28"/>
                <w:szCs w:val="28"/>
              </w:rPr>
            </w:pPr>
            <w:r>
              <w:rPr>
                <w:color w:val="000000"/>
                <w:sz w:val="28"/>
                <w:szCs w:val="28"/>
              </w:rPr>
              <w:t>1 439,1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FBF2F5C" w14:textId="77777777" w:rsidR="00C84240" w:rsidRPr="006B33D1" w:rsidRDefault="00C84240" w:rsidP="00F35606">
            <w:pPr>
              <w:jc w:val="right"/>
              <w:rPr>
                <w:color w:val="000000"/>
                <w:sz w:val="28"/>
                <w:szCs w:val="28"/>
              </w:rPr>
            </w:pPr>
            <w:r>
              <w:rPr>
                <w:color w:val="000000"/>
                <w:sz w:val="28"/>
                <w:szCs w:val="28"/>
              </w:rPr>
              <w:t>307,2</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488A075" w14:textId="77777777" w:rsidR="00C84240" w:rsidRPr="006B33D1" w:rsidRDefault="00C84240" w:rsidP="00F35606">
            <w:pPr>
              <w:jc w:val="right"/>
              <w:rPr>
                <w:color w:val="000000"/>
                <w:sz w:val="28"/>
                <w:szCs w:val="28"/>
              </w:rPr>
            </w:pPr>
            <w:r>
              <w:rPr>
                <w:color w:val="000000"/>
                <w:sz w:val="28"/>
                <w:szCs w:val="28"/>
              </w:rPr>
              <w:t>324,2</w:t>
            </w:r>
          </w:p>
        </w:tc>
      </w:tr>
      <w:tr w:rsidR="00C84240" w:rsidRPr="006B33D1" w14:paraId="5B218F88"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14ADC04D" w14:textId="77777777" w:rsidR="00C84240" w:rsidRPr="006B33D1" w:rsidRDefault="00C84240" w:rsidP="00F35606">
            <w:pPr>
              <w:rPr>
                <w:color w:val="000000"/>
                <w:sz w:val="28"/>
                <w:szCs w:val="28"/>
              </w:rPr>
            </w:pPr>
            <w:r w:rsidRPr="006D4E57">
              <w:rPr>
                <w:color w:val="000000"/>
                <w:sz w:val="28"/>
                <w:szCs w:val="28"/>
              </w:rPr>
              <w:t xml:space="preserve">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w:t>
            </w:r>
            <w:r w:rsidRPr="006B33D1">
              <w:rPr>
                <w:color w:val="000000"/>
                <w:sz w:val="28"/>
                <w:szCs w:val="28"/>
              </w:rPr>
              <w:t>(</w:t>
            </w:r>
            <w:r w:rsidRPr="00593600">
              <w:rPr>
                <w:color w:val="000000"/>
                <w:sz w:val="28"/>
                <w:szCs w:val="28"/>
              </w:rPr>
              <w:t>Иные закупки товаров, работ и услуг для обеспечения государственных (муниципальных) нужд</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8B6F7E7" w14:textId="77777777" w:rsidR="00C84240" w:rsidRPr="006B33D1" w:rsidRDefault="00C84240" w:rsidP="00F35606">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E514005" w14:textId="77777777" w:rsidR="00C84240" w:rsidRPr="006B33D1" w:rsidRDefault="00C84240" w:rsidP="00F35606">
            <w:pPr>
              <w:jc w:val="center"/>
              <w:rPr>
                <w:color w:val="000000"/>
                <w:sz w:val="28"/>
                <w:szCs w:val="28"/>
              </w:rPr>
            </w:pPr>
            <w:r w:rsidRPr="006B33D1">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E11D743" w14:textId="77777777" w:rsidR="00C84240" w:rsidRPr="00615382" w:rsidRDefault="00C84240" w:rsidP="00F35606">
            <w:pPr>
              <w:ind w:left="-108" w:right="-108"/>
              <w:jc w:val="center"/>
              <w:rPr>
                <w:color w:val="000000"/>
                <w:sz w:val="28"/>
                <w:szCs w:val="28"/>
                <w:lang w:val="en-US"/>
              </w:rPr>
            </w:pPr>
            <w:r>
              <w:rPr>
                <w:color w:val="000000"/>
                <w:sz w:val="28"/>
                <w:szCs w:val="28"/>
                <w:lang w:val="en-US"/>
              </w:rPr>
              <w:t xml:space="preserve">03 </w:t>
            </w:r>
            <w:r>
              <w:rPr>
                <w:color w:val="000000"/>
                <w:sz w:val="28"/>
                <w:szCs w:val="28"/>
              </w:rPr>
              <w:t>2</w:t>
            </w:r>
            <w:r>
              <w:rPr>
                <w:color w:val="000000"/>
                <w:sz w:val="28"/>
                <w:szCs w:val="28"/>
                <w:lang w:val="en-US"/>
              </w:rPr>
              <w:t xml:space="preserve"> 00241</w:t>
            </w:r>
            <w:r>
              <w:rPr>
                <w:color w:val="000000"/>
                <w:sz w:val="28"/>
                <w:szCs w:val="28"/>
              </w:rPr>
              <w:t>1</w:t>
            </w:r>
            <w:r>
              <w:rPr>
                <w:color w:val="000000"/>
                <w:sz w:val="28"/>
                <w:szCs w:val="28"/>
                <w:lang w:val="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D7BD7D8" w14:textId="77777777" w:rsidR="00C84240" w:rsidRPr="00615382" w:rsidRDefault="00C84240" w:rsidP="00F35606">
            <w:pPr>
              <w:jc w:val="center"/>
              <w:rPr>
                <w:color w:val="000000"/>
                <w:sz w:val="28"/>
                <w:szCs w:val="28"/>
                <w:lang w:val="en-US"/>
              </w:rPr>
            </w:pPr>
            <w:r>
              <w:rPr>
                <w:color w:val="000000"/>
                <w:sz w:val="28"/>
                <w:szCs w:val="28"/>
                <w:lang w:val="en-US"/>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3143D48" w14:textId="77777777" w:rsidR="00C84240" w:rsidRPr="006B33D1" w:rsidRDefault="00C84240" w:rsidP="00F35606">
            <w:pPr>
              <w:jc w:val="right"/>
              <w:rPr>
                <w:color w:val="000000"/>
                <w:sz w:val="28"/>
                <w:szCs w:val="28"/>
              </w:rPr>
            </w:pPr>
            <w:r>
              <w:rPr>
                <w:color w:val="000000"/>
                <w:sz w:val="28"/>
                <w:szCs w:val="28"/>
              </w:rPr>
              <w:t>591,0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A7FB565" w14:textId="77777777" w:rsidR="00C84240" w:rsidRPr="006B33D1" w:rsidRDefault="00C84240" w:rsidP="00F35606">
            <w:pPr>
              <w:jc w:val="right"/>
              <w:rPr>
                <w:color w:val="000000"/>
                <w:sz w:val="28"/>
                <w:szCs w:val="28"/>
              </w:rPr>
            </w:pPr>
            <w:r>
              <w:rPr>
                <w:color w:val="000000"/>
                <w:sz w:val="28"/>
                <w:szCs w:val="28"/>
              </w:rPr>
              <w:t>44,4</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05EAD0C" w14:textId="77777777" w:rsidR="00C84240" w:rsidRPr="006B33D1" w:rsidRDefault="00C84240" w:rsidP="00F35606">
            <w:pPr>
              <w:jc w:val="right"/>
              <w:rPr>
                <w:color w:val="000000"/>
                <w:sz w:val="28"/>
                <w:szCs w:val="28"/>
              </w:rPr>
            </w:pPr>
            <w:r>
              <w:rPr>
                <w:color w:val="000000"/>
                <w:sz w:val="28"/>
                <w:szCs w:val="28"/>
              </w:rPr>
              <w:t>61,4</w:t>
            </w:r>
          </w:p>
        </w:tc>
      </w:tr>
      <w:tr w:rsidR="00C84240" w:rsidRPr="006B33D1" w14:paraId="6A01FE6F"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318C3D02" w14:textId="77777777" w:rsidR="00C84240" w:rsidRPr="006D4E57" w:rsidRDefault="00C84240" w:rsidP="00F35606">
            <w:pPr>
              <w:rPr>
                <w:color w:val="000000"/>
                <w:sz w:val="28"/>
                <w:szCs w:val="28"/>
              </w:rPr>
            </w:pPr>
            <w:r w:rsidRPr="00B470F7">
              <w:rPr>
                <w:color w:val="000000"/>
                <w:sz w:val="28"/>
                <w:szCs w:val="28"/>
              </w:rPr>
              <w:t xml:space="preserve">Расходы на возмещение предприятиям жилищно-коммунального хозяйства части </w:t>
            </w:r>
            <w:r w:rsidRPr="00B470F7">
              <w:rPr>
                <w:color w:val="000000"/>
                <w:sz w:val="28"/>
                <w:szCs w:val="28"/>
              </w:rPr>
              <w:lastRenderedPageBreak/>
              <w:t>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0D3F14" w14:textId="77777777" w:rsidR="00C84240" w:rsidRPr="006B33D1" w:rsidRDefault="00C84240" w:rsidP="00F35606">
            <w:pPr>
              <w:jc w:val="center"/>
              <w:rPr>
                <w:color w:val="000000"/>
                <w:sz w:val="28"/>
                <w:szCs w:val="28"/>
              </w:rPr>
            </w:pPr>
            <w:r>
              <w:rPr>
                <w:color w:val="000000"/>
                <w:sz w:val="28"/>
                <w:szCs w:val="28"/>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39DBCC" w14:textId="77777777" w:rsidR="00C84240" w:rsidRPr="006B33D1" w:rsidRDefault="00C84240" w:rsidP="00F35606">
            <w:pPr>
              <w:jc w:val="center"/>
              <w:rPr>
                <w:color w:val="000000"/>
                <w:sz w:val="28"/>
                <w:szCs w:val="28"/>
              </w:rPr>
            </w:pPr>
            <w:r>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DB212EC" w14:textId="77777777" w:rsidR="00C84240" w:rsidRPr="00B470F7" w:rsidRDefault="00C84240" w:rsidP="00F35606">
            <w:pPr>
              <w:ind w:left="-108" w:right="-108"/>
              <w:jc w:val="center"/>
              <w:rPr>
                <w:color w:val="000000"/>
                <w:sz w:val="28"/>
                <w:szCs w:val="28"/>
              </w:rPr>
            </w:pPr>
            <w:r>
              <w:rPr>
                <w:color w:val="000000"/>
                <w:sz w:val="28"/>
                <w:szCs w:val="28"/>
              </w:rPr>
              <w:t xml:space="preserve">03 2 00 </w:t>
            </w:r>
            <w:r>
              <w:rPr>
                <w:color w:val="000000"/>
                <w:sz w:val="28"/>
                <w:szCs w:val="28"/>
                <w:lang w:val="en-US"/>
              </w:rPr>
              <w:t>S</w:t>
            </w:r>
            <w:r>
              <w:rPr>
                <w:color w:val="000000"/>
                <w:sz w:val="28"/>
                <w:szCs w:val="28"/>
              </w:rPr>
              <w:t>3660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38CE490" w14:textId="77777777" w:rsidR="00C84240" w:rsidRPr="00B470F7" w:rsidRDefault="00C84240" w:rsidP="00F35606">
            <w:pPr>
              <w:jc w:val="center"/>
              <w:rPr>
                <w:color w:val="000000"/>
                <w:sz w:val="28"/>
                <w:szCs w:val="28"/>
              </w:rPr>
            </w:pPr>
            <w:r>
              <w:rPr>
                <w:color w:val="000000"/>
                <w:sz w:val="28"/>
                <w:szCs w:val="28"/>
              </w:rPr>
              <w:t>810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F2959D5" w14:textId="77777777" w:rsidR="00C84240" w:rsidRDefault="00C84240" w:rsidP="00F35606">
            <w:pPr>
              <w:jc w:val="right"/>
              <w:rPr>
                <w:color w:val="000000"/>
                <w:sz w:val="28"/>
                <w:szCs w:val="28"/>
              </w:rPr>
            </w:pPr>
            <w:r>
              <w:rPr>
                <w:color w:val="000000"/>
                <w:sz w:val="28"/>
                <w:szCs w:val="28"/>
              </w:rPr>
              <w:t>608,1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067FAF9" w14:textId="77777777" w:rsidR="00C84240" w:rsidRDefault="00C84240" w:rsidP="00F35606">
            <w:pPr>
              <w:jc w:val="right"/>
              <w:rPr>
                <w:color w:val="000000"/>
                <w:sz w:val="28"/>
                <w:szCs w:val="28"/>
              </w:rPr>
            </w:pPr>
            <w:r>
              <w:rPr>
                <w:color w:val="000000"/>
                <w:sz w:val="28"/>
                <w:szCs w:val="28"/>
              </w:rPr>
              <w:t>262,8</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013FDF3" w14:textId="77777777" w:rsidR="00C84240" w:rsidRDefault="00C84240" w:rsidP="00F35606">
            <w:pPr>
              <w:jc w:val="right"/>
              <w:rPr>
                <w:color w:val="000000"/>
                <w:sz w:val="28"/>
                <w:szCs w:val="28"/>
              </w:rPr>
            </w:pPr>
            <w:r>
              <w:rPr>
                <w:color w:val="000000"/>
                <w:sz w:val="28"/>
                <w:szCs w:val="28"/>
              </w:rPr>
              <w:t>262,8</w:t>
            </w:r>
          </w:p>
        </w:tc>
      </w:tr>
      <w:tr w:rsidR="00C84240" w:rsidRPr="006B33D1" w14:paraId="7027E058"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698ADA23" w14:textId="77777777" w:rsidR="00C84240" w:rsidRPr="00B470F7" w:rsidRDefault="00C84240" w:rsidP="00F35606">
            <w:pPr>
              <w:rPr>
                <w:color w:val="000000"/>
                <w:sz w:val="28"/>
                <w:szCs w:val="28"/>
              </w:rPr>
            </w:pPr>
            <w:r w:rsidRPr="00D44437">
              <w:rPr>
                <w:color w:val="000000"/>
                <w:sz w:val="28"/>
                <w:szCs w:val="28"/>
              </w:rPr>
              <w:t>Расходы на осуществление</w:t>
            </w:r>
            <w:r>
              <w:rPr>
                <w:color w:val="000000"/>
                <w:sz w:val="28"/>
                <w:szCs w:val="28"/>
              </w:rPr>
              <w:t xml:space="preserve"> </w:t>
            </w:r>
            <w:r w:rsidRPr="00D44437">
              <w:rPr>
                <w:color w:val="000000"/>
                <w:sz w:val="28"/>
                <w:szCs w:val="28"/>
              </w:rPr>
              <w:t>полномочий по созданию и содержанию мест(площадок) накопления твердых коммунальных отходов,</w:t>
            </w:r>
            <w:r>
              <w:rPr>
                <w:color w:val="000000"/>
                <w:sz w:val="28"/>
                <w:szCs w:val="28"/>
              </w:rPr>
              <w:t xml:space="preserve"> </w:t>
            </w:r>
            <w:r w:rsidRPr="00D44437">
              <w:rPr>
                <w:color w:val="000000"/>
                <w:sz w:val="28"/>
                <w:szCs w:val="28"/>
              </w:rPr>
              <w:t>определения схемы размещения мест(площадок)накопления твердых коммунальных отходов в части полномочий,</w:t>
            </w:r>
            <w:r>
              <w:rPr>
                <w:color w:val="000000"/>
                <w:sz w:val="28"/>
                <w:szCs w:val="28"/>
              </w:rPr>
              <w:t xml:space="preserve"> </w:t>
            </w:r>
            <w:r w:rsidRPr="00D44437">
              <w:rPr>
                <w:color w:val="000000"/>
                <w:sz w:val="28"/>
                <w:szCs w:val="28"/>
              </w:rPr>
              <w:t>установленных законодательством РФ в рамках подпрограммы</w:t>
            </w:r>
            <w:r>
              <w:rPr>
                <w:color w:val="000000"/>
                <w:sz w:val="28"/>
                <w:szCs w:val="28"/>
              </w:rPr>
              <w:t xml:space="preserve"> «</w:t>
            </w:r>
            <w:r w:rsidRPr="00D44437">
              <w:rPr>
                <w:color w:val="000000"/>
                <w:sz w:val="28"/>
                <w:szCs w:val="28"/>
              </w:rPr>
              <w:t xml:space="preserve">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обеспечения</w:t>
            </w:r>
            <w:r w:rsidRPr="00593600">
              <w:rPr>
                <w:color w:val="000000"/>
                <w:sz w:val="28"/>
                <w:szCs w:val="28"/>
              </w:rPr>
              <w:t xml:space="preserve">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DF6D8C" w14:textId="77777777" w:rsidR="00C84240" w:rsidRDefault="00C84240" w:rsidP="00F35606">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7A5EDD" w14:textId="77777777" w:rsidR="00C84240" w:rsidRDefault="00C84240" w:rsidP="00F35606">
            <w:pPr>
              <w:jc w:val="center"/>
              <w:rPr>
                <w:color w:val="000000"/>
                <w:sz w:val="28"/>
                <w:szCs w:val="28"/>
              </w:rPr>
            </w:pPr>
            <w:r>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D96174E" w14:textId="77777777" w:rsidR="00C84240" w:rsidRDefault="00C84240" w:rsidP="00F35606">
            <w:pPr>
              <w:ind w:left="-108" w:right="-108"/>
              <w:jc w:val="center"/>
              <w:rPr>
                <w:color w:val="000000"/>
                <w:sz w:val="28"/>
                <w:szCs w:val="28"/>
              </w:rPr>
            </w:pPr>
            <w:r>
              <w:rPr>
                <w:color w:val="000000"/>
                <w:sz w:val="28"/>
                <w:szCs w:val="28"/>
              </w:rPr>
              <w:t xml:space="preserve">17 2 00 24560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208EF11" w14:textId="77777777" w:rsidR="00C84240" w:rsidRDefault="00C84240" w:rsidP="00F3560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BC83007" w14:textId="77777777" w:rsidR="00C84240" w:rsidRDefault="00C84240" w:rsidP="00F35606">
            <w:pPr>
              <w:jc w:val="right"/>
              <w:rPr>
                <w:color w:val="000000"/>
                <w:sz w:val="28"/>
                <w:szCs w:val="28"/>
              </w:rPr>
            </w:pPr>
            <w:r>
              <w:rPr>
                <w:color w:val="000000"/>
                <w:sz w:val="28"/>
                <w:szCs w:val="28"/>
              </w:rPr>
              <w:t>240,0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9E72FA4" w14:textId="77777777" w:rsidR="00C84240" w:rsidRDefault="00C84240" w:rsidP="00F35606">
            <w:pPr>
              <w:jc w:val="right"/>
              <w:rPr>
                <w:color w:val="000000"/>
                <w:sz w:val="28"/>
                <w:szCs w:val="28"/>
              </w:rPr>
            </w:pPr>
            <w:r>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51BA222" w14:textId="77777777" w:rsidR="00C84240" w:rsidRDefault="00C84240" w:rsidP="00F35606">
            <w:pPr>
              <w:jc w:val="right"/>
              <w:rPr>
                <w:color w:val="000000"/>
                <w:sz w:val="28"/>
                <w:szCs w:val="28"/>
              </w:rPr>
            </w:pPr>
            <w:r>
              <w:rPr>
                <w:color w:val="000000"/>
                <w:sz w:val="28"/>
                <w:szCs w:val="28"/>
              </w:rPr>
              <w:t>0,0</w:t>
            </w:r>
          </w:p>
        </w:tc>
      </w:tr>
      <w:tr w:rsidR="00C84240" w:rsidRPr="006B33D1" w14:paraId="70772F4C"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44D682AF" w14:textId="77777777" w:rsidR="00C84240" w:rsidRPr="006B33D1" w:rsidRDefault="00C84240" w:rsidP="00F35606">
            <w:pPr>
              <w:rPr>
                <w:color w:val="000000"/>
                <w:sz w:val="28"/>
                <w:szCs w:val="28"/>
              </w:rPr>
            </w:pPr>
            <w:r w:rsidRPr="006B33D1">
              <w:rPr>
                <w:color w:val="000000"/>
                <w:sz w:val="28"/>
                <w:szCs w:val="28"/>
              </w:rPr>
              <w:lastRenderedPageBreak/>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4605102" w14:textId="77777777" w:rsidR="00C84240" w:rsidRPr="006B33D1" w:rsidRDefault="00C84240" w:rsidP="00F35606">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E10A6F9" w14:textId="77777777" w:rsidR="00C84240" w:rsidRPr="006B33D1" w:rsidRDefault="00C84240" w:rsidP="00F35606">
            <w:pPr>
              <w:jc w:val="center"/>
              <w:rPr>
                <w:color w:val="000000"/>
                <w:sz w:val="28"/>
                <w:szCs w:val="28"/>
              </w:rPr>
            </w:pPr>
            <w:r w:rsidRPr="006B33D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FE27200" w14:textId="77777777" w:rsidR="00C84240" w:rsidRPr="006B33D1" w:rsidRDefault="00C84240" w:rsidP="00F35606">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D3C5825" w14:textId="77777777" w:rsidR="00C84240" w:rsidRPr="006B33D1" w:rsidRDefault="00C84240" w:rsidP="00F35606">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F0E5DBB" w14:textId="77777777" w:rsidR="00C84240" w:rsidRPr="00443D88" w:rsidRDefault="00C84240" w:rsidP="00F35606">
            <w:pPr>
              <w:jc w:val="right"/>
              <w:rPr>
                <w:color w:val="000000"/>
                <w:sz w:val="28"/>
                <w:szCs w:val="28"/>
              </w:rPr>
            </w:pPr>
            <w:r>
              <w:rPr>
                <w:color w:val="000000"/>
                <w:sz w:val="28"/>
                <w:szCs w:val="28"/>
              </w:rPr>
              <w:t>3 326,3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52EA40D" w14:textId="77777777" w:rsidR="00C84240" w:rsidRPr="00443D88" w:rsidRDefault="00C84240" w:rsidP="00F35606">
            <w:pPr>
              <w:jc w:val="right"/>
              <w:rPr>
                <w:color w:val="000000"/>
                <w:sz w:val="28"/>
                <w:szCs w:val="28"/>
              </w:rPr>
            </w:pPr>
            <w:r w:rsidRPr="00443D88">
              <w:rPr>
                <w:color w:val="000000"/>
                <w:sz w:val="28"/>
                <w:szCs w:val="28"/>
              </w:rPr>
              <w:t>1</w:t>
            </w:r>
            <w:r>
              <w:rPr>
                <w:color w:val="000000"/>
                <w:sz w:val="28"/>
                <w:szCs w:val="28"/>
              </w:rPr>
              <w:t> 940,7</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9586DC0" w14:textId="77777777" w:rsidR="00C84240" w:rsidRPr="006B33D1" w:rsidRDefault="00C84240" w:rsidP="00F35606">
            <w:pPr>
              <w:jc w:val="right"/>
              <w:rPr>
                <w:color w:val="000000"/>
                <w:sz w:val="28"/>
                <w:szCs w:val="28"/>
              </w:rPr>
            </w:pPr>
            <w:r>
              <w:rPr>
                <w:color w:val="000000"/>
                <w:sz w:val="28"/>
                <w:szCs w:val="28"/>
              </w:rPr>
              <w:t>2 293,4</w:t>
            </w:r>
          </w:p>
        </w:tc>
      </w:tr>
      <w:tr w:rsidR="00C84240" w:rsidRPr="006B33D1" w14:paraId="1853ED4E"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275E5A91" w14:textId="77777777" w:rsidR="00C84240" w:rsidRPr="006B33D1" w:rsidRDefault="00C84240" w:rsidP="00F35606">
            <w:pPr>
              <w:rPr>
                <w:color w:val="000000"/>
                <w:sz w:val="28"/>
                <w:szCs w:val="28"/>
              </w:rPr>
            </w:pPr>
            <w:r w:rsidRPr="006D4E57">
              <w:rPr>
                <w:color w:val="000000"/>
                <w:sz w:val="28"/>
                <w:szCs w:val="28"/>
              </w:rPr>
              <w:t xml:space="preserve">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 </w:t>
            </w:r>
            <w:r w:rsidRPr="00593600">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9C52C23" w14:textId="77777777" w:rsidR="00C84240" w:rsidRPr="006B33D1" w:rsidRDefault="00C84240" w:rsidP="00F35606">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C3B3526" w14:textId="77777777" w:rsidR="00C84240" w:rsidRPr="006B33D1" w:rsidRDefault="00C84240" w:rsidP="00F35606">
            <w:pPr>
              <w:jc w:val="center"/>
              <w:rPr>
                <w:color w:val="000000"/>
                <w:sz w:val="28"/>
                <w:szCs w:val="28"/>
              </w:rPr>
            </w:pPr>
            <w:r w:rsidRPr="006B33D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672C501" w14:textId="77777777" w:rsidR="00C84240" w:rsidRPr="006B33D1" w:rsidRDefault="00C84240" w:rsidP="00F35606">
            <w:pPr>
              <w:ind w:left="-108" w:right="-108"/>
              <w:jc w:val="center"/>
              <w:rPr>
                <w:color w:val="000000"/>
                <w:sz w:val="28"/>
                <w:szCs w:val="28"/>
              </w:rPr>
            </w:pPr>
            <w:r>
              <w:rPr>
                <w:color w:val="000000"/>
                <w:sz w:val="28"/>
                <w:szCs w:val="28"/>
              </w:rPr>
              <w:t>14 1 00 24290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BFC74CE" w14:textId="77777777" w:rsidR="00C84240" w:rsidRPr="006B33D1" w:rsidRDefault="00C84240" w:rsidP="00F3560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F19DA94" w14:textId="77777777" w:rsidR="00C84240" w:rsidRPr="006B33D1" w:rsidRDefault="00C84240" w:rsidP="00F35606">
            <w:pPr>
              <w:jc w:val="right"/>
              <w:rPr>
                <w:color w:val="000000"/>
                <w:sz w:val="28"/>
                <w:szCs w:val="28"/>
              </w:rPr>
            </w:pPr>
            <w:r>
              <w:rPr>
                <w:color w:val="000000"/>
                <w:sz w:val="28"/>
                <w:szCs w:val="28"/>
              </w:rPr>
              <w:t>2 538,6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DE32E25" w14:textId="77777777" w:rsidR="00C84240" w:rsidRPr="006B33D1" w:rsidRDefault="00C84240" w:rsidP="00F35606">
            <w:pPr>
              <w:jc w:val="right"/>
              <w:rPr>
                <w:color w:val="000000"/>
                <w:sz w:val="28"/>
                <w:szCs w:val="28"/>
              </w:rPr>
            </w:pPr>
            <w:r>
              <w:rPr>
                <w:color w:val="000000"/>
                <w:sz w:val="28"/>
                <w:szCs w:val="28"/>
              </w:rPr>
              <w:t>1 687,3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F6DF4C4" w14:textId="77777777" w:rsidR="00C84240" w:rsidRPr="006B33D1" w:rsidRDefault="00C84240" w:rsidP="00F35606">
            <w:pPr>
              <w:jc w:val="right"/>
              <w:rPr>
                <w:color w:val="000000"/>
                <w:sz w:val="28"/>
                <w:szCs w:val="28"/>
              </w:rPr>
            </w:pPr>
            <w:r>
              <w:rPr>
                <w:color w:val="000000"/>
                <w:sz w:val="28"/>
                <w:szCs w:val="28"/>
              </w:rPr>
              <w:t>1 697,4</w:t>
            </w:r>
          </w:p>
        </w:tc>
      </w:tr>
      <w:tr w:rsidR="00C84240" w:rsidRPr="006B33D1" w14:paraId="42BF611E"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66C3849A" w14:textId="77777777" w:rsidR="00C84240" w:rsidRPr="006B33D1" w:rsidRDefault="00C84240" w:rsidP="00F35606">
            <w:pPr>
              <w:rPr>
                <w:color w:val="000000"/>
                <w:sz w:val="28"/>
                <w:szCs w:val="28"/>
              </w:rPr>
            </w:pPr>
            <w:r w:rsidRPr="006D4E57">
              <w:rPr>
                <w:color w:val="000000"/>
                <w:sz w:val="28"/>
                <w:szCs w:val="28"/>
              </w:rPr>
              <w:t xml:space="preserve">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5C2FBC8" w14:textId="77777777" w:rsidR="00C84240" w:rsidRPr="006B33D1" w:rsidRDefault="00C84240" w:rsidP="00F35606">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44220D0" w14:textId="77777777" w:rsidR="00C84240" w:rsidRPr="006B33D1" w:rsidRDefault="00C84240" w:rsidP="00F35606">
            <w:pPr>
              <w:jc w:val="center"/>
              <w:rPr>
                <w:color w:val="000000"/>
                <w:sz w:val="28"/>
                <w:szCs w:val="28"/>
              </w:rPr>
            </w:pPr>
            <w:r w:rsidRPr="006B33D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7F1C0D4" w14:textId="77777777" w:rsidR="00C84240" w:rsidRPr="006B33D1" w:rsidRDefault="00C84240" w:rsidP="00F35606">
            <w:pPr>
              <w:ind w:left="-108" w:right="-108"/>
              <w:jc w:val="center"/>
              <w:rPr>
                <w:color w:val="000000"/>
                <w:sz w:val="28"/>
                <w:szCs w:val="28"/>
              </w:rPr>
            </w:pPr>
            <w:r>
              <w:rPr>
                <w:color w:val="000000"/>
                <w:sz w:val="28"/>
                <w:szCs w:val="28"/>
              </w:rPr>
              <w:t>14 200 24300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07F42C1" w14:textId="77777777" w:rsidR="00C84240" w:rsidRPr="006B33D1" w:rsidRDefault="00C84240" w:rsidP="00F3560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D30D9BB" w14:textId="77777777" w:rsidR="00C84240" w:rsidRPr="006B33D1" w:rsidRDefault="00C84240" w:rsidP="00F35606">
            <w:pPr>
              <w:jc w:val="right"/>
              <w:rPr>
                <w:color w:val="000000"/>
                <w:sz w:val="28"/>
                <w:szCs w:val="28"/>
              </w:rPr>
            </w:pPr>
            <w:r>
              <w:rPr>
                <w:color w:val="000000"/>
                <w:sz w:val="28"/>
                <w:szCs w:val="28"/>
              </w:rPr>
              <w:t>763,2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61D98D4" w14:textId="77777777" w:rsidR="00C84240" w:rsidRPr="006B33D1" w:rsidRDefault="00C84240" w:rsidP="00F35606">
            <w:pPr>
              <w:jc w:val="right"/>
              <w:rPr>
                <w:color w:val="000000"/>
                <w:sz w:val="28"/>
                <w:szCs w:val="28"/>
              </w:rPr>
            </w:pPr>
            <w:r>
              <w:rPr>
                <w:color w:val="000000"/>
                <w:sz w:val="28"/>
                <w:szCs w:val="28"/>
              </w:rPr>
              <w:t>38,3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87CB1D7" w14:textId="77777777" w:rsidR="00C84240" w:rsidRPr="006B33D1" w:rsidRDefault="00C84240" w:rsidP="00F35606">
            <w:pPr>
              <w:jc w:val="center"/>
              <w:rPr>
                <w:color w:val="000000"/>
                <w:sz w:val="28"/>
                <w:szCs w:val="28"/>
              </w:rPr>
            </w:pPr>
            <w:r>
              <w:rPr>
                <w:color w:val="000000"/>
                <w:sz w:val="28"/>
                <w:szCs w:val="28"/>
              </w:rPr>
              <w:t xml:space="preserve">                38,3</w:t>
            </w:r>
          </w:p>
        </w:tc>
      </w:tr>
      <w:tr w:rsidR="00C84240" w:rsidRPr="006B33D1" w14:paraId="21BB8AA1" w14:textId="77777777" w:rsidTr="00F35606">
        <w:tblPrEx>
          <w:tblCellMar>
            <w:left w:w="108" w:type="dxa"/>
            <w:right w:w="108" w:type="dxa"/>
          </w:tblCellMar>
        </w:tblPrEx>
        <w:trPr>
          <w:gridBefore w:val="1"/>
          <w:gridAfter w:val="2"/>
          <w:wBefore w:w="29" w:type="dxa"/>
          <w:wAfter w:w="113" w:type="dxa"/>
          <w:trHeight w:val="2558"/>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42FD97D6" w14:textId="77777777" w:rsidR="00C84240" w:rsidRPr="006B33D1" w:rsidRDefault="00C84240" w:rsidP="00F35606">
            <w:pPr>
              <w:rPr>
                <w:color w:val="000000"/>
                <w:sz w:val="28"/>
                <w:szCs w:val="28"/>
              </w:rPr>
            </w:pPr>
            <w:r w:rsidRPr="006D4E57">
              <w:rPr>
                <w:color w:val="000000"/>
                <w:sz w:val="28"/>
                <w:szCs w:val="28"/>
              </w:rPr>
              <w:t>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5B6C1B7" w14:textId="77777777" w:rsidR="00C84240" w:rsidRPr="006B33D1" w:rsidRDefault="00C84240" w:rsidP="00F35606">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F323C36" w14:textId="77777777" w:rsidR="00C84240" w:rsidRPr="006B33D1" w:rsidRDefault="00C84240" w:rsidP="00F35606">
            <w:pPr>
              <w:jc w:val="center"/>
              <w:rPr>
                <w:color w:val="000000"/>
                <w:sz w:val="28"/>
                <w:szCs w:val="28"/>
              </w:rPr>
            </w:pPr>
            <w:r w:rsidRPr="006B33D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53C95F8" w14:textId="77777777" w:rsidR="00C84240" w:rsidRPr="006B33D1" w:rsidRDefault="00C84240" w:rsidP="00F35606">
            <w:pPr>
              <w:ind w:left="-108" w:right="-108"/>
              <w:jc w:val="center"/>
              <w:rPr>
                <w:color w:val="000000"/>
                <w:sz w:val="28"/>
                <w:szCs w:val="28"/>
              </w:rPr>
            </w:pPr>
            <w:r>
              <w:rPr>
                <w:color w:val="000000"/>
                <w:sz w:val="28"/>
                <w:szCs w:val="28"/>
              </w:rPr>
              <w:t>14 3 00 24310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0522754" w14:textId="77777777" w:rsidR="00C84240" w:rsidRPr="006B33D1" w:rsidRDefault="00C84240" w:rsidP="00F3560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ABBB25B" w14:textId="77777777" w:rsidR="00C84240" w:rsidRPr="006B33D1" w:rsidRDefault="00C84240" w:rsidP="00F35606">
            <w:pPr>
              <w:jc w:val="right"/>
              <w:rPr>
                <w:color w:val="000000"/>
                <w:sz w:val="28"/>
                <w:szCs w:val="28"/>
              </w:rPr>
            </w:pPr>
            <w:r>
              <w:rPr>
                <w:color w:val="000000"/>
                <w:sz w:val="28"/>
                <w:szCs w:val="28"/>
              </w:rPr>
              <w:t>24,5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DB63C08" w14:textId="77777777" w:rsidR="00C84240" w:rsidRPr="006B33D1" w:rsidRDefault="00C84240" w:rsidP="00F35606">
            <w:pPr>
              <w:jc w:val="right"/>
              <w:rPr>
                <w:color w:val="000000"/>
                <w:sz w:val="28"/>
                <w:szCs w:val="28"/>
              </w:rPr>
            </w:pPr>
            <w:r>
              <w:rPr>
                <w:color w:val="000000"/>
                <w:sz w:val="28"/>
                <w:szCs w:val="28"/>
              </w:rPr>
              <w:t>203,4</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329B2C1" w14:textId="77777777" w:rsidR="00C84240" w:rsidRPr="006B33D1" w:rsidRDefault="00C84240" w:rsidP="00F35606">
            <w:pPr>
              <w:jc w:val="right"/>
              <w:rPr>
                <w:color w:val="000000"/>
                <w:sz w:val="28"/>
                <w:szCs w:val="28"/>
              </w:rPr>
            </w:pPr>
            <w:r>
              <w:rPr>
                <w:color w:val="000000"/>
                <w:sz w:val="28"/>
                <w:szCs w:val="28"/>
              </w:rPr>
              <w:t>546,0</w:t>
            </w:r>
          </w:p>
        </w:tc>
      </w:tr>
      <w:tr w:rsidR="00C84240" w:rsidRPr="006B33D1" w14:paraId="5E2AF1A4" w14:textId="77777777" w:rsidTr="00F35606">
        <w:tblPrEx>
          <w:tblCellMar>
            <w:left w:w="108" w:type="dxa"/>
            <w:right w:w="108" w:type="dxa"/>
          </w:tblCellMar>
        </w:tblPrEx>
        <w:trPr>
          <w:gridBefore w:val="1"/>
          <w:gridAfter w:val="2"/>
          <w:wBefore w:w="29" w:type="dxa"/>
          <w:wAfter w:w="113" w:type="dxa"/>
          <w:trHeight w:val="2558"/>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32C20759" w14:textId="77777777" w:rsidR="00C84240" w:rsidRPr="006D4E57" w:rsidRDefault="00C84240" w:rsidP="00F35606">
            <w:pPr>
              <w:rPr>
                <w:color w:val="000000"/>
                <w:sz w:val="28"/>
                <w:szCs w:val="28"/>
              </w:rPr>
            </w:pPr>
            <w:r w:rsidRPr="0095702D">
              <w:rPr>
                <w:color w:val="000000"/>
                <w:sz w:val="28"/>
                <w:szCs w:val="28"/>
              </w:rPr>
              <w:lastRenderedPageBreak/>
              <w:t>Мероприяти</w:t>
            </w:r>
            <w:r>
              <w:rPr>
                <w:color w:val="000000"/>
                <w:sz w:val="28"/>
                <w:szCs w:val="28"/>
              </w:rPr>
              <w:t>я</w:t>
            </w:r>
            <w:r w:rsidRPr="0095702D">
              <w:rPr>
                <w:color w:val="000000"/>
                <w:sz w:val="28"/>
                <w:szCs w:val="28"/>
              </w:rPr>
              <w:t xml:space="preserve"> по формировани</w:t>
            </w:r>
            <w:r>
              <w:rPr>
                <w:color w:val="000000"/>
                <w:sz w:val="28"/>
                <w:szCs w:val="28"/>
              </w:rPr>
              <w:t>ю</w:t>
            </w:r>
            <w:r w:rsidRPr="0095702D">
              <w:rPr>
                <w:color w:val="000000"/>
                <w:sz w:val="28"/>
                <w:szCs w:val="28"/>
              </w:rPr>
              <w:t xml:space="preserve">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w:t>
            </w:r>
            <w:r w:rsidRPr="002644EC">
              <w:rPr>
                <w:color w:val="000000"/>
                <w:sz w:val="28"/>
                <w:szCs w:val="28"/>
              </w:rPr>
              <w:t xml:space="preserve">еды и </w:t>
            </w:r>
            <w:r w:rsidRPr="005D4350">
              <w:rPr>
                <w:color w:val="000000"/>
                <w:sz w:val="28"/>
                <w:szCs w:val="28"/>
                <w:shd w:val="clear" w:color="auto" w:fill="FFFFFF"/>
              </w:rPr>
              <w:t>рациональное природопользование» (</w:t>
            </w:r>
            <w:r w:rsidRPr="005D4350">
              <w:rPr>
                <w:shd w:val="clear" w:color="auto" w:fill="FFFFFF"/>
              </w:rPr>
              <w:t>(</w:t>
            </w:r>
            <w:r w:rsidRPr="005D4350">
              <w:rPr>
                <w:color w:val="000000"/>
                <w:sz w:val="28"/>
                <w:szCs w:val="28"/>
                <w:shd w:val="clear" w:color="auto" w:fill="FFFFFF"/>
              </w:rPr>
              <w:t>Иные закупки товаров, работ и услуг для обеспечения государственных</w:t>
            </w:r>
            <w:r w:rsidRPr="0095702D">
              <w:rPr>
                <w:color w:val="000000"/>
                <w:sz w:val="28"/>
                <w:szCs w:val="28"/>
              </w:rPr>
              <w:t xml:space="preserve">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A0B866" w14:textId="77777777" w:rsidR="00C84240" w:rsidRPr="006B33D1" w:rsidRDefault="00C84240" w:rsidP="00F35606">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CEFD71" w14:textId="77777777" w:rsidR="00C84240" w:rsidRPr="006B33D1" w:rsidRDefault="00C84240" w:rsidP="00F35606">
            <w:pPr>
              <w:jc w:val="center"/>
              <w:rPr>
                <w:color w:val="000000"/>
                <w:sz w:val="28"/>
                <w:szCs w:val="28"/>
              </w:rPr>
            </w:pPr>
            <w:r>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7DDB078" w14:textId="77777777" w:rsidR="00C84240" w:rsidRDefault="00C84240" w:rsidP="00F35606">
            <w:pPr>
              <w:ind w:left="-108" w:right="-108"/>
              <w:jc w:val="center"/>
              <w:rPr>
                <w:color w:val="000000"/>
                <w:sz w:val="28"/>
                <w:szCs w:val="28"/>
              </w:rPr>
            </w:pPr>
            <w:r>
              <w:rPr>
                <w:color w:val="000000"/>
                <w:sz w:val="28"/>
                <w:szCs w:val="28"/>
              </w:rPr>
              <w:t>17 2 00 24350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EC7ABF4" w14:textId="77777777" w:rsidR="00C84240" w:rsidRDefault="00C84240" w:rsidP="00F3560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D1CB0F7" w14:textId="77777777" w:rsidR="00C84240" w:rsidRDefault="00C84240" w:rsidP="00F35606">
            <w:pPr>
              <w:jc w:val="right"/>
              <w:rPr>
                <w:color w:val="000000"/>
                <w:sz w:val="28"/>
                <w:szCs w:val="28"/>
              </w:rPr>
            </w:pPr>
            <w:r>
              <w:rPr>
                <w:color w:val="000000"/>
                <w:sz w:val="28"/>
                <w:szCs w:val="28"/>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0BDE159" w14:textId="77777777" w:rsidR="00C84240" w:rsidRDefault="00C84240" w:rsidP="00F35606">
            <w:pPr>
              <w:jc w:val="right"/>
              <w:rPr>
                <w:color w:val="000000"/>
                <w:sz w:val="28"/>
                <w:szCs w:val="28"/>
              </w:rPr>
            </w:pPr>
            <w:r>
              <w:rPr>
                <w:color w:val="000000"/>
                <w:sz w:val="28"/>
                <w:szCs w:val="28"/>
              </w:rPr>
              <w:t>11,7</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F7B0991" w14:textId="77777777" w:rsidR="00C84240" w:rsidRDefault="00C84240" w:rsidP="00F35606">
            <w:pPr>
              <w:jc w:val="right"/>
              <w:rPr>
                <w:color w:val="000000"/>
                <w:sz w:val="28"/>
                <w:szCs w:val="28"/>
              </w:rPr>
            </w:pPr>
            <w:r>
              <w:rPr>
                <w:color w:val="000000"/>
                <w:sz w:val="28"/>
                <w:szCs w:val="28"/>
              </w:rPr>
              <w:t>11,7</w:t>
            </w:r>
          </w:p>
        </w:tc>
      </w:tr>
      <w:tr w:rsidR="00C84240" w:rsidRPr="006B33D1" w14:paraId="69F64E36" w14:textId="77777777" w:rsidTr="00F35606">
        <w:tblPrEx>
          <w:tblCellMar>
            <w:left w:w="108" w:type="dxa"/>
            <w:right w:w="108" w:type="dxa"/>
          </w:tblCellMar>
        </w:tblPrEx>
        <w:trPr>
          <w:gridBefore w:val="1"/>
          <w:gridAfter w:val="2"/>
          <w:wBefore w:w="29" w:type="dxa"/>
          <w:wAfter w:w="113" w:type="dxa"/>
          <w:trHeight w:val="774"/>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3085050F" w14:textId="77777777" w:rsidR="00C84240" w:rsidRPr="00AF1966" w:rsidRDefault="00C84240" w:rsidP="00F35606">
            <w:pPr>
              <w:rPr>
                <w:color w:val="000000"/>
                <w:sz w:val="28"/>
                <w:szCs w:val="28"/>
              </w:rPr>
            </w:pPr>
            <w:r w:rsidRPr="00AF1966">
              <w:rPr>
                <w:color w:val="000000"/>
                <w:sz w:val="28"/>
                <w:szCs w:val="28"/>
              </w:rPr>
              <w:t>Другие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1FDA2D" w14:textId="77777777" w:rsidR="00C84240" w:rsidRPr="00AF1966" w:rsidRDefault="00C84240" w:rsidP="00F35606">
            <w:pPr>
              <w:jc w:val="center"/>
              <w:rPr>
                <w:color w:val="000000"/>
                <w:sz w:val="28"/>
                <w:szCs w:val="28"/>
                <w:lang w:val="en-US"/>
              </w:rPr>
            </w:pPr>
            <w:r w:rsidRPr="00AF1966">
              <w:rPr>
                <w:color w:val="000000"/>
                <w:sz w:val="28"/>
                <w:szCs w:val="28"/>
                <w:lang w:val="en-US"/>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01E65C" w14:textId="77777777" w:rsidR="00C84240" w:rsidRPr="00AF1966" w:rsidRDefault="00C84240" w:rsidP="00F35606">
            <w:pPr>
              <w:jc w:val="center"/>
              <w:rPr>
                <w:color w:val="000000"/>
                <w:sz w:val="28"/>
                <w:szCs w:val="28"/>
                <w:lang w:val="en-US"/>
              </w:rPr>
            </w:pPr>
            <w:r w:rsidRPr="00AF1966">
              <w:rPr>
                <w:color w:val="000000"/>
                <w:sz w:val="28"/>
                <w:szCs w:val="28"/>
                <w:lang w:val="en-US"/>
              </w:rPr>
              <w:t>05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AEF348E" w14:textId="77777777" w:rsidR="00C84240" w:rsidRPr="00AF1966" w:rsidRDefault="00C84240" w:rsidP="00F35606">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5C02352" w14:textId="77777777" w:rsidR="00C84240" w:rsidRPr="00AF1966" w:rsidRDefault="00C84240" w:rsidP="00F35606">
            <w:pPr>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717E4D1" w14:textId="77777777" w:rsidR="00C84240" w:rsidRPr="00AF1966" w:rsidRDefault="00C84240" w:rsidP="00F35606">
            <w:pPr>
              <w:jc w:val="right"/>
              <w:rPr>
                <w:color w:val="000000"/>
                <w:sz w:val="28"/>
                <w:szCs w:val="28"/>
              </w:rPr>
            </w:pPr>
            <w:r>
              <w:rPr>
                <w:color w:val="000000"/>
                <w:sz w:val="28"/>
                <w:szCs w:val="28"/>
              </w:rPr>
              <w:t>19,1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AB212A6" w14:textId="77777777" w:rsidR="00C84240" w:rsidRPr="00AF1966" w:rsidRDefault="00C84240" w:rsidP="00F35606">
            <w:pPr>
              <w:jc w:val="right"/>
              <w:rPr>
                <w:color w:val="000000"/>
                <w:sz w:val="28"/>
                <w:szCs w:val="28"/>
              </w:rPr>
            </w:pPr>
            <w:r w:rsidRPr="00AF1966">
              <w:rPr>
                <w:color w:val="000000"/>
                <w:sz w:val="28"/>
                <w:szCs w:val="28"/>
              </w:rPr>
              <w:t>17,0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C823349" w14:textId="77777777" w:rsidR="00C84240" w:rsidRPr="00AF1966" w:rsidRDefault="00C84240" w:rsidP="00F35606">
            <w:pPr>
              <w:jc w:val="right"/>
              <w:rPr>
                <w:color w:val="000000"/>
                <w:sz w:val="28"/>
                <w:szCs w:val="28"/>
              </w:rPr>
            </w:pPr>
            <w:r w:rsidRPr="00AF1966">
              <w:rPr>
                <w:color w:val="000000"/>
                <w:sz w:val="28"/>
                <w:szCs w:val="28"/>
              </w:rPr>
              <w:t>17,0</w:t>
            </w:r>
          </w:p>
        </w:tc>
      </w:tr>
      <w:tr w:rsidR="00C84240" w:rsidRPr="006B33D1" w14:paraId="499722A1" w14:textId="77777777" w:rsidTr="00F35606">
        <w:tblPrEx>
          <w:tblCellMar>
            <w:left w:w="108" w:type="dxa"/>
            <w:right w:w="108" w:type="dxa"/>
          </w:tblCellMar>
        </w:tblPrEx>
        <w:trPr>
          <w:gridBefore w:val="1"/>
          <w:gridAfter w:val="2"/>
          <w:wBefore w:w="29" w:type="dxa"/>
          <w:wAfter w:w="113" w:type="dxa"/>
          <w:trHeight w:val="774"/>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29234D87" w14:textId="77777777" w:rsidR="00C84240" w:rsidRPr="004659A2" w:rsidRDefault="00C84240" w:rsidP="00F35606">
            <w:pPr>
              <w:rPr>
                <w:color w:val="000000"/>
                <w:sz w:val="28"/>
                <w:szCs w:val="28"/>
              </w:rPr>
            </w:pPr>
            <w:r w:rsidRPr="006D4E57">
              <w:rPr>
                <w:color w:val="000000"/>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w:t>
            </w:r>
            <w:r>
              <w:rPr>
                <w:color w:val="000000"/>
                <w:sz w:val="28"/>
                <w:szCs w:val="28"/>
              </w:rPr>
              <w:t xml:space="preserve"> в поселении</w:t>
            </w:r>
            <w:r w:rsidRPr="006D4E57">
              <w:rPr>
                <w:color w:val="000000"/>
                <w:sz w:val="28"/>
                <w:szCs w:val="28"/>
              </w:rPr>
              <w:t>»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61FAB3" w14:textId="77777777" w:rsidR="00C84240" w:rsidRDefault="00C84240" w:rsidP="00F35606">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DB89E2" w14:textId="77777777" w:rsidR="00C84240" w:rsidRDefault="00C84240" w:rsidP="00F35606">
            <w:pPr>
              <w:jc w:val="center"/>
              <w:rPr>
                <w:color w:val="000000"/>
                <w:sz w:val="28"/>
                <w:szCs w:val="28"/>
              </w:rPr>
            </w:pPr>
            <w:r>
              <w:rPr>
                <w:color w:val="000000"/>
                <w:sz w:val="28"/>
                <w:szCs w:val="28"/>
              </w:rPr>
              <w:t>05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0456950" w14:textId="77777777" w:rsidR="00C84240" w:rsidRDefault="00C84240" w:rsidP="00F35606">
            <w:pPr>
              <w:ind w:left="-108" w:right="-108"/>
              <w:jc w:val="center"/>
              <w:rPr>
                <w:color w:val="000000"/>
                <w:sz w:val="28"/>
                <w:szCs w:val="28"/>
              </w:rPr>
            </w:pPr>
            <w:r>
              <w:rPr>
                <w:color w:val="000000"/>
                <w:sz w:val="28"/>
                <w:szCs w:val="28"/>
              </w:rPr>
              <w:t>03 1 00 24090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1E5DD1C" w14:textId="77777777" w:rsidR="00C84240" w:rsidRDefault="00C84240" w:rsidP="00F3560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A6033BF" w14:textId="77777777" w:rsidR="00C84240" w:rsidRDefault="00C84240" w:rsidP="00F35606">
            <w:pPr>
              <w:jc w:val="right"/>
              <w:rPr>
                <w:color w:val="000000"/>
                <w:sz w:val="28"/>
                <w:szCs w:val="28"/>
              </w:rPr>
            </w:pPr>
            <w:r>
              <w:rPr>
                <w:color w:val="000000"/>
                <w:sz w:val="28"/>
                <w:szCs w:val="28"/>
              </w:rPr>
              <w:t>19,1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7ADDF2F" w14:textId="77777777" w:rsidR="00C84240" w:rsidRDefault="00C84240" w:rsidP="00F35606">
            <w:pPr>
              <w:jc w:val="right"/>
              <w:rPr>
                <w:color w:val="000000"/>
                <w:sz w:val="28"/>
                <w:szCs w:val="28"/>
              </w:rPr>
            </w:pPr>
            <w:r>
              <w:rPr>
                <w:color w:val="000000"/>
                <w:sz w:val="28"/>
                <w:szCs w:val="28"/>
              </w:rPr>
              <w:t>17,0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457DBC6" w14:textId="77777777" w:rsidR="00C84240" w:rsidRDefault="00C84240" w:rsidP="00F35606">
            <w:pPr>
              <w:jc w:val="right"/>
              <w:rPr>
                <w:color w:val="000000"/>
                <w:sz w:val="28"/>
                <w:szCs w:val="28"/>
              </w:rPr>
            </w:pPr>
            <w:r>
              <w:rPr>
                <w:color w:val="000000"/>
                <w:sz w:val="28"/>
                <w:szCs w:val="28"/>
              </w:rPr>
              <w:t>17,0</w:t>
            </w:r>
          </w:p>
        </w:tc>
      </w:tr>
      <w:tr w:rsidR="00C84240" w:rsidRPr="006B33D1" w14:paraId="104634D2"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46186350" w14:textId="77777777" w:rsidR="00C84240" w:rsidRPr="006B33D1" w:rsidRDefault="00C84240" w:rsidP="00F35606">
            <w:pPr>
              <w:rPr>
                <w:color w:val="000000"/>
                <w:sz w:val="28"/>
                <w:szCs w:val="28"/>
              </w:rPr>
            </w:pPr>
            <w:r w:rsidRPr="00F87A12">
              <w:rPr>
                <w:color w:val="000000"/>
                <w:sz w:val="28"/>
                <w:szCs w:val="28"/>
              </w:rPr>
              <w:t>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A6D253" w14:textId="77777777" w:rsidR="00C84240" w:rsidRPr="006B33D1" w:rsidRDefault="00C84240" w:rsidP="00F35606">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DF80F7" w14:textId="77777777" w:rsidR="00C84240" w:rsidRPr="006B33D1" w:rsidRDefault="00C84240" w:rsidP="00F35606">
            <w:pPr>
              <w:jc w:val="center"/>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B6329CB" w14:textId="77777777" w:rsidR="00C84240" w:rsidRPr="006B33D1" w:rsidRDefault="00C84240" w:rsidP="00F35606">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6473513" w14:textId="77777777" w:rsidR="00C84240" w:rsidRPr="006B33D1" w:rsidRDefault="00C84240" w:rsidP="00F35606">
            <w:pPr>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4CBFC0F" w14:textId="77777777" w:rsidR="00C84240" w:rsidRDefault="00C84240" w:rsidP="00F35606">
            <w:pPr>
              <w:jc w:val="right"/>
              <w:rPr>
                <w:color w:val="000000"/>
                <w:sz w:val="28"/>
                <w:szCs w:val="28"/>
              </w:rPr>
            </w:pPr>
            <w:r>
              <w:rPr>
                <w:color w:val="000000"/>
                <w:sz w:val="28"/>
                <w:szCs w:val="28"/>
              </w:rPr>
              <w:t>60,0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091A357" w14:textId="77777777" w:rsidR="00C84240" w:rsidRDefault="00C84240" w:rsidP="00F35606">
            <w:pPr>
              <w:jc w:val="right"/>
              <w:rPr>
                <w:color w:val="000000"/>
                <w:sz w:val="28"/>
                <w:szCs w:val="28"/>
              </w:rPr>
            </w:pPr>
            <w:r>
              <w:rPr>
                <w:color w:val="000000"/>
                <w:sz w:val="28"/>
                <w:szCs w:val="28"/>
              </w:rPr>
              <w:t>10,0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E341CEA" w14:textId="77777777" w:rsidR="00C84240" w:rsidRDefault="00C84240" w:rsidP="00F35606">
            <w:pPr>
              <w:jc w:val="right"/>
              <w:rPr>
                <w:color w:val="000000"/>
                <w:sz w:val="28"/>
                <w:szCs w:val="28"/>
              </w:rPr>
            </w:pPr>
            <w:r>
              <w:rPr>
                <w:color w:val="000000"/>
                <w:sz w:val="28"/>
                <w:szCs w:val="28"/>
              </w:rPr>
              <w:t>10,0</w:t>
            </w:r>
          </w:p>
        </w:tc>
      </w:tr>
      <w:tr w:rsidR="00C84240" w:rsidRPr="006B33D1" w14:paraId="77E5D5DB"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706520C5" w14:textId="77777777" w:rsidR="00C84240" w:rsidRPr="006B33D1" w:rsidRDefault="00C84240" w:rsidP="00F35606">
            <w:pPr>
              <w:rPr>
                <w:color w:val="000000"/>
                <w:sz w:val="28"/>
                <w:szCs w:val="28"/>
              </w:rPr>
            </w:pPr>
            <w:r w:rsidRPr="00F87A12">
              <w:rPr>
                <w:color w:val="000000"/>
                <w:sz w:val="28"/>
                <w:szCs w:val="28"/>
              </w:rPr>
              <w:t>Профессиональная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A72684" w14:textId="77777777" w:rsidR="00C84240" w:rsidRDefault="00C84240" w:rsidP="00F35606">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7D8706" w14:textId="77777777" w:rsidR="00C84240" w:rsidRDefault="00C84240" w:rsidP="00F35606">
            <w:pPr>
              <w:jc w:val="center"/>
              <w:rPr>
                <w:color w:val="000000"/>
                <w:sz w:val="28"/>
                <w:szCs w:val="28"/>
              </w:rPr>
            </w:pPr>
            <w:r>
              <w:rPr>
                <w:color w:val="000000"/>
                <w:sz w:val="28"/>
                <w:szCs w:val="28"/>
              </w:rPr>
              <w:t>05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7B1A868" w14:textId="77777777" w:rsidR="00C84240" w:rsidRPr="006B33D1" w:rsidRDefault="00C84240" w:rsidP="00F35606">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5964C3D" w14:textId="77777777" w:rsidR="00C84240" w:rsidRPr="006B33D1" w:rsidRDefault="00C84240" w:rsidP="00F35606">
            <w:pPr>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1F78B50" w14:textId="77777777" w:rsidR="00C84240" w:rsidRDefault="00C84240" w:rsidP="00F35606">
            <w:pPr>
              <w:jc w:val="right"/>
              <w:rPr>
                <w:color w:val="000000"/>
                <w:sz w:val="28"/>
                <w:szCs w:val="28"/>
              </w:rPr>
            </w:pPr>
            <w:r>
              <w:rPr>
                <w:color w:val="000000"/>
                <w:sz w:val="28"/>
                <w:szCs w:val="28"/>
              </w:rPr>
              <w:t>60,0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0A85D05" w14:textId="77777777" w:rsidR="00C84240" w:rsidRDefault="00C84240" w:rsidP="00F35606">
            <w:pPr>
              <w:jc w:val="right"/>
              <w:rPr>
                <w:color w:val="000000"/>
                <w:sz w:val="28"/>
                <w:szCs w:val="28"/>
              </w:rPr>
            </w:pPr>
            <w:r>
              <w:rPr>
                <w:color w:val="000000"/>
                <w:sz w:val="28"/>
                <w:szCs w:val="28"/>
              </w:rPr>
              <w:t>10,0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605644D" w14:textId="77777777" w:rsidR="00C84240" w:rsidRDefault="00C84240" w:rsidP="00F35606">
            <w:pPr>
              <w:jc w:val="right"/>
              <w:rPr>
                <w:color w:val="000000"/>
                <w:sz w:val="28"/>
                <w:szCs w:val="28"/>
              </w:rPr>
            </w:pPr>
            <w:r>
              <w:rPr>
                <w:color w:val="000000"/>
                <w:sz w:val="28"/>
                <w:szCs w:val="28"/>
              </w:rPr>
              <w:t>10,0</w:t>
            </w:r>
          </w:p>
        </w:tc>
      </w:tr>
      <w:tr w:rsidR="00C84240" w:rsidRPr="006B33D1" w14:paraId="1999D316"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474A2460" w14:textId="77777777" w:rsidR="00C84240" w:rsidRPr="006B33D1" w:rsidRDefault="00C84240" w:rsidP="00F35606">
            <w:pPr>
              <w:rPr>
                <w:color w:val="000000"/>
                <w:sz w:val="28"/>
                <w:szCs w:val="28"/>
              </w:rPr>
            </w:pPr>
            <w:r w:rsidRPr="00C40913">
              <w:rPr>
                <w:color w:val="000000"/>
                <w:sz w:val="28"/>
                <w:szCs w:val="28"/>
              </w:rPr>
              <w:t xml:space="preserve">Обеспечение дополнительного кадрового </w:t>
            </w:r>
            <w:r w:rsidRPr="00C40913">
              <w:rPr>
                <w:color w:val="000000"/>
                <w:sz w:val="28"/>
                <w:szCs w:val="28"/>
              </w:rPr>
              <w:lastRenderedPageBreak/>
              <w:t>образования лиц, замещающих должности муниципальной службы и сотрудников, 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t xml:space="preserve"> </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624D6C" w14:textId="77777777" w:rsidR="00C84240" w:rsidRDefault="00C84240" w:rsidP="00F35606">
            <w:pPr>
              <w:jc w:val="center"/>
              <w:rPr>
                <w:color w:val="000000"/>
                <w:sz w:val="28"/>
                <w:szCs w:val="28"/>
              </w:rPr>
            </w:pPr>
            <w:r>
              <w:rPr>
                <w:color w:val="000000"/>
                <w:sz w:val="28"/>
                <w:szCs w:val="28"/>
              </w:rPr>
              <w:lastRenderedPageBreak/>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40D3D9" w14:textId="77777777" w:rsidR="00C84240" w:rsidRDefault="00C84240" w:rsidP="00F35606">
            <w:pPr>
              <w:jc w:val="center"/>
              <w:rPr>
                <w:color w:val="000000"/>
                <w:sz w:val="28"/>
                <w:szCs w:val="28"/>
              </w:rPr>
            </w:pPr>
            <w:r>
              <w:rPr>
                <w:color w:val="000000"/>
                <w:sz w:val="28"/>
                <w:szCs w:val="28"/>
              </w:rPr>
              <w:t>05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20BD45F" w14:textId="77777777" w:rsidR="00C84240" w:rsidRPr="006B33D1" w:rsidRDefault="00C84240" w:rsidP="00F35606">
            <w:pPr>
              <w:ind w:left="-108" w:right="-108"/>
              <w:jc w:val="center"/>
              <w:rPr>
                <w:color w:val="000000"/>
                <w:sz w:val="28"/>
                <w:szCs w:val="28"/>
              </w:rPr>
            </w:pPr>
            <w:r>
              <w:rPr>
                <w:color w:val="000000"/>
                <w:sz w:val="28"/>
                <w:szCs w:val="28"/>
              </w:rPr>
              <w:t>0610024150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ADF1542" w14:textId="77777777" w:rsidR="00C84240" w:rsidRPr="006B33D1" w:rsidRDefault="00C84240" w:rsidP="00F3560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B3F492A" w14:textId="77777777" w:rsidR="00C84240" w:rsidRDefault="00C84240" w:rsidP="00F35606">
            <w:pPr>
              <w:jc w:val="right"/>
              <w:rPr>
                <w:color w:val="000000"/>
                <w:sz w:val="28"/>
                <w:szCs w:val="28"/>
              </w:rPr>
            </w:pPr>
            <w:r>
              <w:rPr>
                <w:color w:val="000000"/>
                <w:sz w:val="28"/>
                <w:szCs w:val="28"/>
              </w:rPr>
              <w:t>60,0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5E68EF9" w14:textId="77777777" w:rsidR="00C84240" w:rsidRDefault="00C84240" w:rsidP="00F35606">
            <w:pPr>
              <w:jc w:val="right"/>
              <w:rPr>
                <w:color w:val="000000"/>
                <w:sz w:val="28"/>
                <w:szCs w:val="28"/>
              </w:rPr>
            </w:pPr>
            <w:r>
              <w:rPr>
                <w:color w:val="000000"/>
                <w:sz w:val="28"/>
                <w:szCs w:val="28"/>
              </w:rPr>
              <w:t>10,0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907C192" w14:textId="77777777" w:rsidR="00C84240" w:rsidRDefault="00C84240" w:rsidP="00F35606">
            <w:pPr>
              <w:jc w:val="right"/>
              <w:rPr>
                <w:color w:val="000000"/>
                <w:sz w:val="28"/>
                <w:szCs w:val="28"/>
              </w:rPr>
            </w:pPr>
            <w:r>
              <w:rPr>
                <w:color w:val="000000"/>
                <w:sz w:val="28"/>
                <w:szCs w:val="28"/>
              </w:rPr>
              <w:t>10,0</w:t>
            </w:r>
          </w:p>
        </w:tc>
      </w:tr>
      <w:tr w:rsidR="00C84240" w:rsidRPr="006B33D1" w14:paraId="57E2371D"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3D43ACB0" w14:textId="77777777" w:rsidR="00C84240" w:rsidRPr="006B33D1" w:rsidRDefault="00C84240" w:rsidP="00F35606">
            <w:pPr>
              <w:rPr>
                <w:color w:val="000000"/>
                <w:sz w:val="28"/>
                <w:szCs w:val="28"/>
              </w:rPr>
            </w:pPr>
            <w:r w:rsidRPr="006B33D1">
              <w:rPr>
                <w:color w:val="000000"/>
                <w:sz w:val="28"/>
                <w:szCs w:val="28"/>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844B088" w14:textId="77777777" w:rsidR="00C84240" w:rsidRPr="006B33D1" w:rsidRDefault="00C84240" w:rsidP="00F35606">
            <w:pPr>
              <w:jc w:val="center"/>
              <w:rPr>
                <w:color w:val="000000"/>
                <w:sz w:val="28"/>
                <w:szCs w:val="28"/>
              </w:rPr>
            </w:pPr>
            <w:r w:rsidRPr="006B33D1">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E352E05" w14:textId="77777777" w:rsidR="00C84240" w:rsidRPr="006B33D1" w:rsidRDefault="00C84240" w:rsidP="00F35606">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9333CC6" w14:textId="77777777" w:rsidR="00C84240" w:rsidRPr="006B33D1" w:rsidRDefault="00C84240" w:rsidP="00F35606">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DAF524B" w14:textId="77777777" w:rsidR="00C84240" w:rsidRPr="006B33D1" w:rsidRDefault="00C84240" w:rsidP="00F35606">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9F4E355" w14:textId="77777777" w:rsidR="00C84240" w:rsidRPr="006B33D1" w:rsidRDefault="00C84240" w:rsidP="00F35606">
            <w:pPr>
              <w:jc w:val="right"/>
              <w:rPr>
                <w:color w:val="000000"/>
                <w:sz w:val="28"/>
                <w:szCs w:val="28"/>
              </w:rPr>
            </w:pPr>
            <w:r>
              <w:rPr>
                <w:color w:val="000000"/>
                <w:sz w:val="28"/>
                <w:szCs w:val="28"/>
              </w:rPr>
              <w:t>8 886,2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2C216C9" w14:textId="77777777" w:rsidR="00C84240" w:rsidRPr="006B33D1" w:rsidRDefault="00C84240" w:rsidP="00F35606">
            <w:pPr>
              <w:jc w:val="right"/>
              <w:rPr>
                <w:color w:val="000000"/>
                <w:sz w:val="28"/>
                <w:szCs w:val="28"/>
              </w:rPr>
            </w:pPr>
            <w:r>
              <w:rPr>
                <w:color w:val="000000"/>
                <w:sz w:val="28"/>
                <w:szCs w:val="28"/>
              </w:rPr>
              <w:t>6 818,9</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AF0EDDF" w14:textId="77777777" w:rsidR="00C84240" w:rsidRPr="006B33D1" w:rsidRDefault="00C84240" w:rsidP="00F35606">
            <w:pPr>
              <w:jc w:val="right"/>
              <w:rPr>
                <w:color w:val="000000"/>
                <w:sz w:val="28"/>
                <w:szCs w:val="28"/>
              </w:rPr>
            </w:pPr>
            <w:r>
              <w:rPr>
                <w:color w:val="000000"/>
                <w:sz w:val="28"/>
                <w:szCs w:val="28"/>
              </w:rPr>
              <w:t>5 496,4</w:t>
            </w:r>
          </w:p>
        </w:tc>
      </w:tr>
      <w:tr w:rsidR="00C84240" w:rsidRPr="006B33D1" w14:paraId="0A59A656"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1C6928BB" w14:textId="77777777" w:rsidR="00C84240" w:rsidRPr="006B33D1" w:rsidRDefault="00C84240" w:rsidP="00F35606">
            <w:pPr>
              <w:rPr>
                <w:color w:val="000000"/>
                <w:sz w:val="28"/>
                <w:szCs w:val="28"/>
              </w:rPr>
            </w:pPr>
            <w:r w:rsidRPr="006B33D1">
              <w:rPr>
                <w:color w:val="000000"/>
                <w:sz w:val="28"/>
                <w:szCs w:val="28"/>
              </w:rPr>
              <w:t>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94C5592" w14:textId="77777777" w:rsidR="00C84240" w:rsidRPr="006B33D1" w:rsidRDefault="00C84240" w:rsidP="00F35606">
            <w:pPr>
              <w:jc w:val="center"/>
              <w:rPr>
                <w:color w:val="000000"/>
                <w:sz w:val="28"/>
                <w:szCs w:val="28"/>
              </w:rPr>
            </w:pPr>
            <w:r w:rsidRPr="006B33D1">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07B6807" w14:textId="77777777" w:rsidR="00C84240" w:rsidRPr="006B33D1" w:rsidRDefault="00C84240" w:rsidP="00F35606">
            <w:pPr>
              <w:jc w:val="center"/>
              <w:rPr>
                <w:color w:val="000000"/>
                <w:sz w:val="28"/>
                <w:szCs w:val="28"/>
              </w:rPr>
            </w:pPr>
            <w:r w:rsidRPr="006B33D1">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952B1E8" w14:textId="77777777" w:rsidR="00C84240" w:rsidRPr="006B33D1" w:rsidRDefault="00C84240" w:rsidP="00F35606">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47FD131" w14:textId="77777777" w:rsidR="00C84240" w:rsidRPr="006B33D1" w:rsidRDefault="00C84240" w:rsidP="00F35606">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68942AF" w14:textId="77777777" w:rsidR="00C84240" w:rsidRPr="006B33D1" w:rsidRDefault="00C84240" w:rsidP="00F35606">
            <w:pPr>
              <w:jc w:val="right"/>
              <w:rPr>
                <w:color w:val="000000"/>
                <w:sz w:val="28"/>
                <w:szCs w:val="28"/>
              </w:rPr>
            </w:pPr>
            <w:r>
              <w:rPr>
                <w:color w:val="000000"/>
                <w:sz w:val="28"/>
                <w:szCs w:val="28"/>
              </w:rPr>
              <w:t>8 886,2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ACFED0C" w14:textId="77777777" w:rsidR="00C84240" w:rsidRPr="006B33D1" w:rsidRDefault="00C84240" w:rsidP="00F35606">
            <w:pPr>
              <w:jc w:val="right"/>
              <w:rPr>
                <w:color w:val="000000"/>
                <w:sz w:val="28"/>
                <w:szCs w:val="28"/>
              </w:rPr>
            </w:pPr>
            <w:r>
              <w:rPr>
                <w:color w:val="000000"/>
                <w:sz w:val="28"/>
                <w:szCs w:val="28"/>
              </w:rPr>
              <w:t>6 818,9</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5C5A50D" w14:textId="77777777" w:rsidR="00C84240" w:rsidRPr="006B33D1" w:rsidRDefault="00C84240" w:rsidP="00F35606">
            <w:pPr>
              <w:jc w:val="right"/>
              <w:rPr>
                <w:color w:val="000000"/>
                <w:sz w:val="28"/>
                <w:szCs w:val="28"/>
              </w:rPr>
            </w:pPr>
            <w:r>
              <w:rPr>
                <w:color w:val="000000"/>
                <w:sz w:val="28"/>
                <w:szCs w:val="28"/>
              </w:rPr>
              <w:t>5 496,4</w:t>
            </w:r>
          </w:p>
        </w:tc>
      </w:tr>
      <w:tr w:rsidR="00C84240" w:rsidRPr="006B33D1" w14:paraId="0A504E6D"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2C4EF714" w14:textId="77777777" w:rsidR="00C84240" w:rsidRPr="006B33D1" w:rsidRDefault="00C84240" w:rsidP="00F35606">
            <w:pPr>
              <w:rPr>
                <w:color w:val="000000"/>
                <w:sz w:val="28"/>
                <w:szCs w:val="28"/>
              </w:rPr>
            </w:pPr>
            <w:r w:rsidRPr="00F87A12">
              <w:rPr>
                <w:color w:val="000000"/>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w:t>
            </w:r>
            <w:r w:rsidRPr="006B33D1">
              <w:rPr>
                <w:color w:val="000000"/>
                <w:sz w:val="28"/>
                <w:szCs w:val="28"/>
              </w:rPr>
              <w:t xml:space="preserve">(Субсидии </w:t>
            </w:r>
            <w:r>
              <w:rPr>
                <w:color w:val="000000"/>
                <w:sz w:val="28"/>
                <w:szCs w:val="28"/>
              </w:rPr>
              <w:t>бюджетным</w:t>
            </w:r>
            <w:r w:rsidRPr="006B33D1">
              <w:rPr>
                <w:color w:val="000000"/>
                <w:sz w:val="28"/>
                <w:szCs w:val="28"/>
              </w:rPr>
              <w:t xml:space="preserve">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C6978D4" w14:textId="77777777" w:rsidR="00C84240" w:rsidRPr="006B33D1" w:rsidRDefault="00C84240" w:rsidP="00F35606">
            <w:pPr>
              <w:jc w:val="center"/>
              <w:rPr>
                <w:color w:val="000000"/>
                <w:sz w:val="28"/>
                <w:szCs w:val="28"/>
              </w:rPr>
            </w:pPr>
            <w:r w:rsidRPr="006B33D1">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54D508F" w14:textId="77777777" w:rsidR="00C84240" w:rsidRPr="006B33D1" w:rsidRDefault="00C84240" w:rsidP="00F35606">
            <w:pPr>
              <w:jc w:val="center"/>
              <w:rPr>
                <w:color w:val="000000"/>
                <w:sz w:val="28"/>
                <w:szCs w:val="28"/>
              </w:rPr>
            </w:pPr>
            <w:r w:rsidRPr="006B33D1">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2183506" w14:textId="77777777" w:rsidR="00C84240" w:rsidRPr="006B33D1" w:rsidRDefault="00C84240" w:rsidP="00F35606">
            <w:pPr>
              <w:ind w:left="-108" w:right="-108"/>
              <w:jc w:val="center"/>
              <w:rPr>
                <w:color w:val="000000"/>
                <w:sz w:val="28"/>
                <w:szCs w:val="28"/>
              </w:rPr>
            </w:pPr>
            <w:r w:rsidRPr="006B33D1">
              <w:rPr>
                <w:color w:val="000000"/>
                <w:sz w:val="28"/>
                <w:szCs w:val="28"/>
              </w:rPr>
              <w:t>0</w:t>
            </w:r>
            <w:r>
              <w:rPr>
                <w:color w:val="000000"/>
                <w:sz w:val="28"/>
                <w:szCs w:val="28"/>
              </w:rPr>
              <w:t>2</w:t>
            </w:r>
            <w:r w:rsidRPr="006B33D1">
              <w:rPr>
                <w:color w:val="000000"/>
                <w:sz w:val="28"/>
                <w:szCs w:val="28"/>
              </w:rPr>
              <w:t xml:space="preserve"> </w:t>
            </w:r>
            <w:r>
              <w:rPr>
                <w:color w:val="000000"/>
                <w:sz w:val="28"/>
                <w:szCs w:val="28"/>
              </w:rPr>
              <w:t>1</w:t>
            </w:r>
            <w:r w:rsidRPr="006B33D1">
              <w:rPr>
                <w:color w:val="000000"/>
                <w:sz w:val="28"/>
                <w:szCs w:val="28"/>
              </w:rPr>
              <w:t xml:space="preserve"> 00 00590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5B6EE11" w14:textId="77777777" w:rsidR="00C84240" w:rsidRPr="006B33D1" w:rsidRDefault="00C84240" w:rsidP="00F35606">
            <w:pPr>
              <w:jc w:val="center"/>
              <w:rPr>
                <w:color w:val="000000"/>
                <w:sz w:val="28"/>
                <w:szCs w:val="28"/>
              </w:rPr>
            </w:pPr>
            <w:r w:rsidRPr="006B33D1">
              <w:rPr>
                <w:color w:val="000000"/>
                <w:sz w:val="28"/>
                <w:szCs w:val="28"/>
              </w:rPr>
              <w:t>6</w:t>
            </w:r>
            <w:r>
              <w:rPr>
                <w:color w:val="000000"/>
                <w:sz w:val="28"/>
                <w:szCs w:val="28"/>
              </w:rPr>
              <w:t>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5D7AF36" w14:textId="77777777" w:rsidR="00C84240" w:rsidRPr="006B33D1" w:rsidRDefault="00C84240" w:rsidP="00F35606">
            <w:pPr>
              <w:jc w:val="right"/>
              <w:rPr>
                <w:color w:val="000000"/>
                <w:sz w:val="28"/>
                <w:szCs w:val="28"/>
              </w:rPr>
            </w:pPr>
            <w:r>
              <w:rPr>
                <w:color w:val="000000"/>
                <w:sz w:val="28"/>
                <w:szCs w:val="28"/>
              </w:rPr>
              <w:t>6 826,8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E696476" w14:textId="77777777" w:rsidR="00C84240" w:rsidRPr="006B33D1" w:rsidRDefault="00C84240" w:rsidP="00F35606">
            <w:pPr>
              <w:jc w:val="right"/>
              <w:rPr>
                <w:color w:val="000000"/>
                <w:sz w:val="28"/>
                <w:szCs w:val="28"/>
              </w:rPr>
            </w:pPr>
            <w:r>
              <w:rPr>
                <w:color w:val="000000"/>
                <w:sz w:val="28"/>
                <w:szCs w:val="28"/>
              </w:rPr>
              <w:t>6 818,9</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C3FE567" w14:textId="77777777" w:rsidR="00C84240" w:rsidRPr="006B33D1" w:rsidRDefault="00C84240" w:rsidP="00F35606">
            <w:pPr>
              <w:jc w:val="right"/>
              <w:rPr>
                <w:color w:val="000000"/>
                <w:sz w:val="28"/>
                <w:szCs w:val="28"/>
              </w:rPr>
            </w:pPr>
            <w:r>
              <w:rPr>
                <w:color w:val="000000"/>
                <w:sz w:val="28"/>
                <w:szCs w:val="28"/>
              </w:rPr>
              <w:t>5 496,4</w:t>
            </w:r>
          </w:p>
        </w:tc>
      </w:tr>
      <w:tr w:rsidR="00C84240" w:rsidRPr="006B33D1" w14:paraId="1AD21B35"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45DD734E" w14:textId="77777777" w:rsidR="00C84240" w:rsidRDefault="00C84240" w:rsidP="00F35606">
            <w:pPr>
              <w:jc w:val="both"/>
              <w:rPr>
                <w:color w:val="000000"/>
                <w:sz w:val="28"/>
                <w:szCs w:val="28"/>
              </w:rPr>
            </w:pPr>
            <w:r w:rsidRPr="00793631">
              <w:rPr>
                <w:color w:val="000000"/>
                <w:sz w:val="28"/>
                <w:szCs w:val="28"/>
              </w:rPr>
              <w:t xml:space="preserve">Расходы на повышение оплаты труда работников учреждений культуры в рамках реализации указов Президента Российской Федерации 2012 года в рамках подпрограммы «Сельские дома культуры» муниципальной программы Истоминского сельского поселения «Культура» </w:t>
            </w:r>
            <w:r w:rsidRPr="006B33D1">
              <w:rPr>
                <w:color w:val="000000"/>
                <w:sz w:val="28"/>
                <w:szCs w:val="28"/>
              </w:rPr>
              <w:t xml:space="preserve">(Субсидии </w:t>
            </w:r>
            <w:r>
              <w:rPr>
                <w:color w:val="000000"/>
                <w:sz w:val="28"/>
                <w:szCs w:val="28"/>
              </w:rPr>
              <w:t>бюджетным</w:t>
            </w:r>
            <w:r w:rsidRPr="006B33D1">
              <w:rPr>
                <w:color w:val="000000"/>
                <w:sz w:val="28"/>
                <w:szCs w:val="28"/>
              </w:rPr>
              <w:t xml:space="preserve"> </w:t>
            </w:r>
          </w:p>
          <w:p w14:paraId="5B9D4AA8" w14:textId="77777777" w:rsidR="00C84240" w:rsidRPr="00F87A12" w:rsidRDefault="00C84240" w:rsidP="00F35606">
            <w:pPr>
              <w:rPr>
                <w:color w:val="000000"/>
                <w:sz w:val="28"/>
                <w:szCs w:val="28"/>
              </w:rPr>
            </w:pPr>
            <w:r w:rsidRPr="006B33D1">
              <w:rPr>
                <w:color w:val="000000"/>
                <w:sz w:val="28"/>
                <w:szCs w:val="28"/>
              </w:rPr>
              <w:t>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45E845" w14:textId="77777777" w:rsidR="00C84240" w:rsidRPr="006B33D1" w:rsidRDefault="00C84240" w:rsidP="00F35606">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EC85B7" w14:textId="77777777" w:rsidR="00C84240" w:rsidRPr="006B33D1" w:rsidRDefault="00C84240" w:rsidP="00F35606">
            <w:pPr>
              <w:jc w:val="center"/>
              <w:rPr>
                <w:color w:val="000000"/>
                <w:sz w:val="28"/>
                <w:szCs w:val="28"/>
              </w:rPr>
            </w:pPr>
            <w:r>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CD2B7D6" w14:textId="77777777" w:rsidR="00C84240" w:rsidRPr="006B33D1" w:rsidRDefault="00C84240" w:rsidP="00F35606">
            <w:pPr>
              <w:ind w:left="-108" w:right="-108"/>
              <w:jc w:val="center"/>
              <w:rPr>
                <w:color w:val="000000"/>
                <w:sz w:val="28"/>
                <w:szCs w:val="28"/>
              </w:rPr>
            </w:pPr>
            <w:r>
              <w:rPr>
                <w:color w:val="000000"/>
                <w:sz w:val="28"/>
                <w:szCs w:val="28"/>
              </w:rPr>
              <w:t>02 1 00 24400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AE37E55" w14:textId="77777777" w:rsidR="00C84240" w:rsidRPr="006B33D1" w:rsidRDefault="00C84240" w:rsidP="00F35606">
            <w:pPr>
              <w:jc w:val="center"/>
              <w:rPr>
                <w:color w:val="000000"/>
                <w:sz w:val="28"/>
                <w:szCs w:val="28"/>
              </w:rPr>
            </w:pPr>
            <w:r>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4726ACE" w14:textId="77777777" w:rsidR="00C84240" w:rsidRDefault="00C84240" w:rsidP="00F35606">
            <w:pPr>
              <w:jc w:val="right"/>
              <w:rPr>
                <w:color w:val="000000"/>
                <w:sz w:val="28"/>
                <w:szCs w:val="28"/>
              </w:rPr>
            </w:pPr>
            <w:r>
              <w:rPr>
                <w:color w:val="000000"/>
                <w:sz w:val="28"/>
                <w:szCs w:val="28"/>
              </w:rPr>
              <w:t>424,6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4783847" w14:textId="77777777" w:rsidR="00C84240" w:rsidRDefault="00C84240" w:rsidP="00F35606">
            <w:pPr>
              <w:jc w:val="right"/>
              <w:rPr>
                <w:color w:val="000000"/>
                <w:sz w:val="28"/>
                <w:szCs w:val="28"/>
              </w:rPr>
            </w:pPr>
            <w:r>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313D4A9" w14:textId="77777777" w:rsidR="00C84240" w:rsidRDefault="00C84240" w:rsidP="00F35606">
            <w:pPr>
              <w:jc w:val="right"/>
              <w:rPr>
                <w:color w:val="000000"/>
                <w:sz w:val="28"/>
                <w:szCs w:val="28"/>
              </w:rPr>
            </w:pPr>
            <w:r>
              <w:rPr>
                <w:color w:val="000000"/>
                <w:sz w:val="28"/>
                <w:szCs w:val="28"/>
              </w:rPr>
              <w:t>0,0</w:t>
            </w:r>
          </w:p>
        </w:tc>
      </w:tr>
      <w:tr w:rsidR="00C84240" w:rsidRPr="006B33D1" w14:paraId="4C232B47"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096A827F" w14:textId="77777777" w:rsidR="00C84240" w:rsidRPr="00F87A12" w:rsidRDefault="00C84240" w:rsidP="00F35606">
            <w:pPr>
              <w:rPr>
                <w:color w:val="000000"/>
                <w:sz w:val="28"/>
                <w:szCs w:val="28"/>
              </w:rPr>
            </w:pPr>
            <w:r w:rsidRPr="00AF1BB2">
              <w:rPr>
                <w:color w:val="000000"/>
                <w:sz w:val="28"/>
                <w:szCs w:val="28"/>
              </w:rPr>
              <w:lastRenderedPageBreak/>
              <w:t>Мероприятия по организации и проведению независимой оценки качества на оказание услуг организации в сфере культуры в рамках подпрограммы «Сельские дома культуры» муниципальной программы Истоминского сельского поселения «Культура</w:t>
            </w:r>
            <w:proofErr w:type="gramStart"/>
            <w:r w:rsidRPr="00AF1BB2">
              <w:rPr>
                <w:color w:val="000000"/>
                <w:sz w:val="28"/>
                <w:szCs w:val="28"/>
              </w:rPr>
              <w:t>»</w:t>
            </w:r>
            <w:r>
              <w:t xml:space="preserve"> </w:t>
            </w:r>
            <w:r w:rsidRPr="00AF1BB2">
              <w:rPr>
                <w:color w:val="000000"/>
                <w:sz w:val="28"/>
                <w:szCs w:val="28"/>
              </w:rPr>
              <w:t>»</w:t>
            </w:r>
            <w:proofErr w:type="gramEnd"/>
            <w:r w:rsidRPr="00AF1BB2">
              <w:rPr>
                <w:color w:val="000000"/>
                <w:sz w:val="28"/>
                <w:szCs w:val="28"/>
              </w:rPr>
              <w:t xml:space="preserve">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1CE521" w14:textId="77777777" w:rsidR="00C84240" w:rsidRPr="006B33D1" w:rsidRDefault="00C84240" w:rsidP="00F35606">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8EF629" w14:textId="77777777" w:rsidR="00C84240" w:rsidRPr="006B33D1" w:rsidRDefault="00C84240" w:rsidP="00F35606">
            <w:pPr>
              <w:jc w:val="center"/>
              <w:rPr>
                <w:color w:val="000000"/>
                <w:sz w:val="28"/>
                <w:szCs w:val="28"/>
              </w:rPr>
            </w:pPr>
            <w:r>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0864E32" w14:textId="77777777" w:rsidR="00C84240" w:rsidRPr="006B33D1" w:rsidRDefault="00C84240" w:rsidP="00F35606">
            <w:pPr>
              <w:ind w:left="-108" w:right="-108"/>
              <w:jc w:val="center"/>
              <w:rPr>
                <w:color w:val="000000"/>
                <w:sz w:val="28"/>
                <w:szCs w:val="28"/>
              </w:rPr>
            </w:pPr>
            <w:r>
              <w:rPr>
                <w:color w:val="000000"/>
                <w:sz w:val="28"/>
                <w:szCs w:val="28"/>
              </w:rPr>
              <w:t>02 1 00 24410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B72C30F" w14:textId="77777777" w:rsidR="00C84240" w:rsidRPr="006B33D1" w:rsidRDefault="00C84240" w:rsidP="00F3560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CB1E9B2" w14:textId="77777777" w:rsidR="00C84240" w:rsidRDefault="00C84240" w:rsidP="00F35606">
            <w:pPr>
              <w:jc w:val="right"/>
              <w:rPr>
                <w:color w:val="000000"/>
                <w:sz w:val="28"/>
                <w:szCs w:val="28"/>
              </w:rPr>
            </w:pPr>
            <w:r>
              <w:rPr>
                <w:color w:val="000000"/>
                <w:sz w:val="28"/>
                <w:szCs w:val="28"/>
              </w:rPr>
              <w:t>12,0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05F23EF" w14:textId="77777777" w:rsidR="00C84240" w:rsidRDefault="00C84240" w:rsidP="00F35606">
            <w:pPr>
              <w:jc w:val="right"/>
              <w:rPr>
                <w:color w:val="000000"/>
                <w:sz w:val="28"/>
                <w:szCs w:val="28"/>
              </w:rPr>
            </w:pPr>
            <w:r>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CF2729A" w14:textId="77777777" w:rsidR="00C84240" w:rsidRDefault="00C84240" w:rsidP="00F35606">
            <w:pPr>
              <w:jc w:val="right"/>
              <w:rPr>
                <w:color w:val="000000"/>
                <w:sz w:val="28"/>
                <w:szCs w:val="28"/>
              </w:rPr>
            </w:pPr>
            <w:r>
              <w:rPr>
                <w:color w:val="000000"/>
                <w:sz w:val="28"/>
                <w:szCs w:val="28"/>
              </w:rPr>
              <w:t>0,0</w:t>
            </w:r>
          </w:p>
        </w:tc>
      </w:tr>
      <w:tr w:rsidR="00C84240" w:rsidRPr="006B33D1" w14:paraId="7BF6D7BA"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7C401882" w14:textId="77777777" w:rsidR="00C84240" w:rsidRPr="00AF1BB2" w:rsidRDefault="00C84240" w:rsidP="00F35606">
            <w:pPr>
              <w:rPr>
                <w:color w:val="000000"/>
                <w:sz w:val="28"/>
                <w:szCs w:val="28"/>
              </w:rPr>
            </w:pPr>
            <w:proofErr w:type="gramStart"/>
            <w:r>
              <w:rPr>
                <w:color w:val="000000"/>
                <w:sz w:val="28"/>
                <w:szCs w:val="28"/>
              </w:rPr>
              <w:t>Мероприятия  по</w:t>
            </w:r>
            <w:proofErr w:type="gramEnd"/>
            <w:r>
              <w:rPr>
                <w:color w:val="000000"/>
                <w:sz w:val="28"/>
                <w:szCs w:val="28"/>
              </w:rPr>
              <w:t xml:space="preserve"> капитальному ремонту памятников ВОВ</w:t>
            </w:r>
            <w:r w:rsidRPr="00EA6FAF">
              <w:rPr>
                <w:color w:val="000000"/>
                <w:sz w:val="28"/>
                <w:szCs w:val="28"/>
              </w:rPr>
              <w:t xml:space="preserve"> в рамках подпрограммы</w:t>
            </w:r>
            <w:r>
              <w:rPr>
                <w:color w:val="000000"/>
                <w:sz w:val="28"/>
                <w:szCs w:val="28"/>
              </w:rPr>
              <w:t xml:space="preserve"> </w:t>
            </w:r>
            <w:r w:rsidRPr="00EA6FAF">
              <w:rPr>
                <w:color w:val="000000"/>
                <w:sz w:val="28"/>
                <w:szCs w:val="28"/>
              </w:rPr>
              <w:t>"Развитие культуры.</w:t>
            </w:r>
            <w:r>
              <w:rPr>
                <w:color w:val="000000"/>
                <w:sz w:val="28"/>
                <w:szCs w:val="28"/>
              </w:rPr>
              <w:t xml:space="preserve"> </w:t>
            </w:r>
            <w:r w:rsidRPr="00EA6FAF">
              <w:rPr>
                <w:color w:val="000000"/>
                <w:sz w:val="28"/>
                <w:szCs w:val="28"/>
              </w:rPr>
              <w:t>Памятники"</w:t>
            </w:r>
            <w:r>
              <w:rPr>
                <w:color w:val="000000"/>
                <w:sz w:val="28"/>
                <w:szCs w:val="28"/>
              </w:rPr>
              <w:t xml:space="preserve"> </w:t>
            </w:r>
            <w:r w:rsidRPr="00EA6FAF">
              <w:rPr>
                <w:color w:val="000000"/>
                <w:sz w:val="28"/>
                <w:szCs w:val="28"/>
              </w:rPr>
              <w:t>муниципальной программы</w:t>
            </w:r>
            <w:r>
              <w:rPr>
                <w:color w:val="000000"/>
                <w:sz w:val="28"/>
                <w:szCs w:val="28"/>
              </w:rPr>
              <w:t xml:space="preserve"> </w:t>
            </w:r>
            <w:r w:rsidRPr="00EA6FAF">
              <w:rPr>
                <w:color w:val="000000"/>
                <w:sz w:val="28"/>
                <w:szCs w:val="28"/>
              </w:rPr>
              <w:t>"Культура"</w:t>
            </w:r>
            <w:r>
              <w:rPr>
                <w:color w:val="000000"/>
                <w:sz w:val="28"/>
                <w:szCs w:val="28"/>
              </w:rPr>
              <w:t xml:space="preserve"> </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F92BA3" w14:textId="77777777" w:rsidR="00C84240" w:rsidRDefault="00C84240" w:rsidP="00F35606">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0BE229" w14:textId="77777777" w:rsidR="00C84240" w:rsidRDefault="00C84240" w:rsidP="00F35606">
            <w:pPr>
              <w:jc w:val="center"/>
              <w:rPr>
                <w:color w:val="000000"/>
                <w:sz w:val="28"/>
                <w:szCs w:val="28"/>
              </w:rPr>
            </w:pPr>
            <w:r>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5EFFF7B" w14:textId="77777777" w:rsidR="00C84240" w:rsidRDefault="00C84240" w:rsidP="00F35606">
            <w:pPr>
              <w:ind w:left="-108" w:right="-108"/>
              <w:jc w:val="center"/>
              <w:rPr>
                <w:color w:val="000000"/>
                <w:sz w:val="28"/>
                <w:szCs w:val="28"/>
              </w:rPr>
            </w:pPr>
            <w:r>
              <w:rPr>
                <w:color w:val="000000"/>
                <w:sz w:val="28"/>
                <w:szCs w:val="28"/>
              </w:rPr>
              <w:t>02 3 00 24630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329018C" w14:textId="77777777" w:rsidR="00C84240" w:rsidRDefault="00C84240" w:rsidP="00F3560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72D5F55" w14:textId="77777777" w:rsidR="00C84240" w:rsidRDefault="00C84240" w:rsidP="00F35606">
            <w:pPr>
              <w:jc w:val="right"/>
              <w:rPr>
                <w:color w:val="000000"/>
                <w:sz w:val="28"/>
                <w:szCs w:val="28"/>
              </w:rPr>
            </w:pPr>
            <w:r>
              <w:rPr>
                <w:color w:val="000000"/>
                <w:sz w:val="28"/>
                <w:szCs w:val="28"/>
              </w:rPr>
              <w:t>19,0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2AF02F0" w14:textId="77777777" w:rsidR="00C84240" w:rsidRDefault="00C84240" w:rsidP="00F35606">
            <w:pPr>
              <w:jc w:val="right"/>
              <w:rPr>
                <w:color w:val="000000"/>
                <w:sz w:val="28"/>
                <w:szCs w:val="28"/>
              </w:rPr>
            </w:pPr>
            <w:r>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F10A0D5" w14:textId="77777777" w:rsidR="00C84240" w:rsidRDefault="00C84240" w:rsidP="00F35606">
            <w:pPr>
              <w:jc w:val="right"/>
              <w:rPr>
                <w:color w:val="000000"/>
                <w:sz w:val="28"/>
                <w:szCs w:val="28"/>
              </w:rPr>
            </w:pPr>
            <w:r>
              <w:rPr>
                <w:color w:val="000000"/>
                <w:sz w:val="28"/>
                <w:szCs w:val="28"/>
              </w:rPr>
              <w:t>0,0</w:t>
            </w:r>
          </w:p>
        </w:tc>
      </w:tr>
      <w:tr w:rsidR="00C84240" w:rsidRPr="006B33D1" w14:paraId="68C1154A"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47BEFE4B" w14:textId="77777777" w:rsidR="00C84240" w:rsidRPr="00F87A12" w:rsidRDefault="00C84240" w:rsidP="00F35606">
            <w:pPr>
              <w:rPr>
                <w:color w:val="000000"/>
                <w:sz w:val="28"/>
                <w:szCs w:val="28"/>
              </w:rPr>
            </w:pPr>
            <w:r w:rsidRPr="00EA6FAF">
              <w:rPr>
                <w:color w:val="000000"/>
                <w:sz w:val="28"/>
                <w:szCs w:val="28"/>
              </w:rPr>
              <w:t>Расходы на реализацию целевой программы "Увековечение памяти погибших при защите Отечества на 2019-2024 годы " в рамках подпрограммы</w:t>
            </w:r>
            <w:r>
              <w:rPr>
                <w:color w:val="000000"/>
                <w:sz w:val="28"/>
                <w:szCs w:val="28"/>
              </w:rPr>
              <w:t xml:space="preserve"> </w:t>
            </w:r>
            <w:r w:rsidRPr="00EA6FAF">
              <w:rPr>
                <w:color w:val="000000"/>
                <w:sz w:val="28"/>
                <w:szCs w:val="28"/>
              </w:rPr>
              <w:t>"Развитие культуры.</w:t>
            </w:r>
            <w:r>
              <w:rPr>
                <w:color w:val="000000"/>
                <w:sz w:val="28"/>
                <w:szCs w:val="28"/>
              </w:rPr>
              <w:t xml:space="preserve"> </w:t>
            </w:r>
            <w:r w:rsidRPr="00EA6FAF">
              <w:rPr>
                <w:color w:val="000000"/>
                <w:sz w:val="28"/>
                <w:szCs w:val="28"/>
              </w:rPr>
              <w:t>Памятники"</w:t>
            </w:r>
            <w:r>
              <w:rPr>
                <w:color w:val="000000"/>
                <w:sz w:val="28"/>
                <w:szCs w:val="28"/>
              </w:rPr>
              <w:t xml:space="preserve"> </w:t>
            </w:r>
            <w:r w:rsidRPr="00EA6FAF">
              <w:rPr>
                <w:color w:val="000000"/>
                <w:sz w:val="28"/>
                <w:szCs w:val="28"/>
              </w:rPr>
              <w:t>муниципальной программы</w:t>
            </w:r>
            <w:r>
              <w:rPr>
                <w:color w:val="000000"/>
                <w:sz w:val="28"/>
                <w:szCs w:val="28"/>
              </w:rPr>
              <w:t xml:space="preserve"> </w:t>
            </w:r>
            <w:r w:rsidRPr="00EA6FAF">
              <w:rPr>
                <w:color w:val="000000"/>
                <w:sz w:val="28"/>
                <w:szCs w:val="28"/>
              </w:rPr>
              <w:t>"Культура"</w:t>
            </w:r>
            <w:r>
              <w:rPr>
                <w:color w:val="000000"/>
                <w:sz w:val="28"/>
                <w:szCs w:val="28"/>
              </w:rPr>
              <w:t xml:space="preserve"> </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2E69AD" w14:textId="77777777" w:rsidR="00C84240" w:rsidRPr="006B33D1" w:rsidRDefault="00C84240" w:rsidP="00F35606">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98D0F0" w14:textId="77777777" w:rsidR="00C84240" w:rsidRPr="006B33D1" w:rsidRDefault="00C84240" w:rsidP="00F35606">
            <w:pPr>
              <w:jc w:val="center"/>
              <w:rPr>
                <w:color w:val="000000"/>
                <w:sz w:val="28"/>
                <w:szCs w:val="28"/>
              </w:rPr>
            </w:pPr>
            <w:r>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1945EC7" w14:textId="77777777" w:rsidR="00C84240" w:rsidRPr="00EA6FAF" w:rsidRDefault="00C84240" w:rsidP="00F35606">
            <w:pPr>
              <w:ind w:left="-108" w:right="-108"/>
              <w:jc w:val="center"/>
              <w:rPr>
                <w:color w:val="000000"/>
                <w:sz w:val="28"/>
                <w:szCs w:val="28"/>
                <w:lang w:val="en-US"/>
              </w:rPr>
            </w:pPr>
            <w:r>
              <w:rPr>
                <w:color w:val="000000"/>
                <w:sz w:val="28"/>
                <w:szCs w:val="28"/>
              </w:rPr>
              <w:t xml:space="preserve">02 3 00 </w:t>
            </w:r>
            <w:r>
              <w:rPr>
                <w:color w:val="000000"/>
                <w:sz w:val="28"/>
                <w:szCs w:val="28"/>
                <w:lang w:val="en-US"/>
              </w:rPr>
              <w:t>L2990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404DF19" w14:textId="77777777" w:rsidR="00C84240" w:rsidRPr="00EA6FAF" w:rsidRDefault="00C84240" w:rsidP="00F35606">
            <w:pPr>
              <w:jc w:val="center"/>
              <w:rPr>
                <w:color w:val="000000"/>
                <w:sz w:val="28"/>
                <w:szCs w:val="28"/>
                <w:lang w:val="en-US"/>
              </w:rPr>
            </w:pPr>
            <w:r>
              <w:rPr>
                <w:color w:val="000000"/>
                <w:sz w:val="28"/>
                <w:szCs w:val="28"/>
                <w:lang w:val="en-US"/>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9EF7DA7" w14:textId="77777777" w:rsidR="00C84240" w:rsidRPr="00B30F09" w:rsidRDefault="00C84240" w:rsidP="00F35606">
            <w:pPr>
              <w:jc w:val="right"/>
              <w:rPr>
                <w:color w:val="000000"/>
                <w:sz w:val="28"/>
                <w:szCs w:val="28"/>
              </w:rPr>
            </w:pPr>
            <w:r>
              <w:rPr>
                <w:color w:val="000000"/>
                <w:sz w:val="28"/>
                <w:szCs w:val="28"/>
              </w:rPr>
              <w:t>1 224,7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3B432A8" w14:textId="77777777" w:rsidR="00C84240" w:rsidRDefault="00C84240" w:rsidP="00F35606">
            <w:pPr>
              <w:jc w:val="right"/>
              <w:rPr>
                <w:color w:val="000000"/>
                <w:sz w:val="28"/>
                <w:szCs w:val="28"/>
              </w:rPr>
            </w:pPr>
            <w:r>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3081959" w14:textId="77777777" w:rsidR="00C84240" w:rsidRDefault="00C84240" w:rsidP="00F35606">
            <w:pPr>
              <w:jc w:val="right"/>
              <w:rPr>
                <w:color w:val="000000"/>
                <w:sz w:val="28"/>
                <w:szCs w:val="28"/>
              </w:rPr>
            </w:pPr>
            <w:r>
              <w:rPr>
                <w:color w:val="000000"/>
                <w:sz w:val="28"/>
                <w:szCs w:val="28"/>
              </w:rPr>
              <w:t>0,0</w:t>
            </w:r>
          </w:p>
        </w:tc>
      </w:tr>
      <w:tr w:rsidR="00C84240" w:rsidRPr="006B33D1" w14:paraId="4434D72C"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525AAD4C" w14:textId="77777777" w:rsidR="00C84240" w:rsidRPr="00EA6FAF" w:rsidRDefault="00C84240" w:rsidP="00F35606">
            <w:pPr>
              <w:rPr>
                <w:color w:val="000000"/>
                <w:sz w:val="28"/>
                <w:szCs w:val="28"/>
              </w:rPr>
            </w:pPr>
            <w:r w:rsidRPr="0088334E">
              <w:rPr>
                <w:color w:val="000000"/>
                <w:sz w:val="28"/>
                <w:szCs w:val="28"/>
              </w:rPr>
              <w:t xml:space="preserve">Основное мероприятие антитеррористическая защищённость объектов в рамках подпрограммы «Профилактика правонарушений, экстремизма и терроризма» муниципальной программы Истоминского сельского поселения «Обеспечение общественного порядка и противодействие </w:t>
            </w:r>
            <w:r w:rsidRPr="0088334E">
              <w:rPr>
                <w:color w:val="000000"/>
                <w:sz w:val="28"/>
                <w:szCs w:val="28"/>
              </w:rPr>
              <w:lastRenderedPageBreak/>
              <w:t>преступности»</w:t>
            </w:r>
            <w:r>
              <w:t xml:space="preserve"> (</w:t>
            </w:r>
            <w:r w:rsidRPr="002549AF">
              <w:rPr>
                <w:color w:val="000000"/>
                <w:sz w:val="28"/>
                <w:szCs w:val="28"/>
              </w:rPr>
              <w:t>Субсидии бюджетным учреждениям на иные цели</w:t>
            </w:r>
            <w:r>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B71F49" w14:textId="77777777" w:rsidR="00C84240" w:rsidRDefault="00C84240" w:rsidP="00F35606">
            <w:pPr>
              <w:jc w:val="center"/>
              <w:rPr>
                <w:color w:val="000000"/>
                <w:sz w:val="28"/>
                <w:szCs w:val="28"/>
              </w:rPr>
            </w:pPr>
            <w:r>
              <w:rPr>
                <w:color w:val="000000"/>
                <w:sz w:val="28"/>
                <w:szCs w:val="28"/>
              </w:rPr>
              <w:lastRenderedPageBreak/>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383C30" w14:textId="77777777" w:rsidR="00C84240" w:rsidRDefault="00C84240" w:rsidP="00F35606">
            <w:pPr>
              <w:jc w:val="center"/>
              <w:rPr>
                <w:color w:val="000000"/>
                <w:sz w:val="28"/>
                <w:szCs w:val="28"/>
              </w:rPr>
            </w:pPr>
            <w:r>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769E343" w14:textId="77777777" w:rsidR="00C84240" w:rsidRDefault="00C84240" w:rsidP="00F35606">
            <w:pPr>
              <w:ind w:left="-108" w:right="-108"/>
              <w:jc w:val="center"/>
              <w:rPr>
                <w:color w:val="000000"/>
                <w:sz w:val="28"/>
                <w:szCs w:val="28"/>
              </w:rPr>
            </w:pPr>
            <w:r>
              <w:rPr>
                <w:color w:val="000000"/>
                <w:sz w:val="28"/>
                <w:szCs w:val="28"/>
              </w:rPr>
              <w:t>11 2 00 24650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4407BC6" w14:textId="77777777" w:rsidR="00C84240" w:rsidRPr="0088334E" w:rsidRDefault="00C84240" w:rsidP="00F35606">
            <w:pPr>
              <w:jc w:val="center"/>
              <w:rPr>
                <w:color w:val="000000"/>
                <w:sz w:val="28"/>
                <w:szCs w:val="28"/>
              </w:rPr>
            </w:pPr>
            <w:r>
              <w:rPr>
                <w:color w:val="000000"/>
                <w:sz w:val="28"/>
                <w:szCs w:val="28"/>
              </w:rPr>
              <w:t>612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8D92D47" w14:textId="77777777" w:rsidR="00C84240" w:rsidRDefault="00C84240" w:rsidP="00F35606">
            <w:pPr>
              <w:jc w:val="right"/>
              <w:rPr>
                <w:color w:val="000000"/>
                <w:sz w:val="28"/>
                <w:szCs w:val="28"/>
              </w:rPr>
            </w:pPr>
            <w:r>
              <w:rPr>
                <w:color w:val="000000"/>
                <w:sz w:val="28"/>
                <w:szCs w:val="28"/>
              </w:rPr>
              <w:t>379,1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EAAC82C" w14:textId="77777777" w:rsidR="00C84240" w:rsidRDefault="00C84240" w:rsidP="00F35606">
            <w:pPr>
              <w:jc w:val="right"/>
              <w:rPr>
                <w:color w:val="000000"/>
                <w:sz w:val="28"/>
                <w:szCs w:val="28"/>
              </w:rPr>
            </w:pPr>
            <w:r>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8CE0F7B" w14:textId="77777777" w:rsidR="00C84240" w:rsidRDefault="00C84240" w:rsidP="00F35606">
            <w:pPr>
              <w:jc w:val="right"/>
              <w:rPr>
                <w:color w:val="000000"/>
                <w:sz w:val="28"/>
                <w:szCs w:val="28"/>
              </w:rPr>
            </w:pPr>
            <w:r>
              <w:rPr>
                <w:color w:val="000000"/>
                <w:sz w:val="28"/>
                <w:szCs w:val="28"/>
              </w:rPr>
              <w:t>0,0</w:t>
            </w:r>
          </w:p>
        </w:tc>
      </w:tr>
      <w:tr w:rsidR="00C84240" w:rsidRPr="006B33D1" w14:paraId="04493089"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3A2F85A2" w14:textId="77777777" w:rsidR="00C84240" w:rsidRPr="006B33D1" w:rsidRDefault="00C84240" w:rsidP="00F35606">
            <w:pPr>
              <w:rPr>
                <w:color w:val="000000"/>
                <w:sz w:val="28"/>
                <w:szCs w:val="28"/>
              </w:rPr>
            </w:pPr>
            <w:r w:rsidRPr="006B33D1">
              <w:rPr>
                <w:color w:val="000000"/>
                <w:sz w:val="28"/>
                <w:szCs w:val="28"/>
              </w:rPr>
              <w:t>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C2658BD" w14:textId="77777777" w:rsidR="00C84240" w:rsidRPr="006B33D1" w:rsidRDefault="00C84240" w:rsidP="00F35606">
            <w:pPr>
              <w:jc w:val="center"/>
              <w:rPr>
                <w:color w:val="000000"/>
                <w:sz w:val="28"/>
                <w:szCs w:val="28"/>
              </w:rPr>
            </w:pPr>
            <w:r w:rsidRPr="006B33D1">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6273009" w14:textId="77777777" w:rsidR="00C84240" w:rsidRPr="006B33D1" w:rsidRDefault="00C84240" w:rsidP="00F35606">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86AC041" w14:textId="77777777" w:rsidR="00C84240" w:rsidRPr="006B33D1" w:rsidRDefault="00C84240" w:rsidP="00F35606">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25E688A" w14:textId="77777777" w:rsidR="00C84240" w:rsidRPr="006B33D1" w:rsidRDefault="00C84240" w:rsidP="00F35606">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ADD3153" w14:textId="77777777" w:rsidR="00C84240" w:rsidRPr="006B33D1" w:rsidRDefault="00C84240" w:rsidP="00F35606">
            <w:pPr>
              <w:jc w:val="right"/>
              <w:rPr>
                <w:color w:val="000000"/>
                <w:sz w:val="28"/>
                <w:szCs w:val="28"/>
              </w:rPr>
            </w:pPr>
            <w:r>
              <w:rPr>
                <w:color w:val="000000"/>
                <w:sz w:val="28"/>
                <w:szCs w:val="28"/>
              </w:rPr>
              <w:t>352,2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2BA2A06" w14:textId="77777777" w:rsidR="00C84240" w:rsidRPr="006B33D1" w:rsidRDefault="00C84240" w:rsidP="00F35606">
            <w:pPr>
              <w:jc w:val="right"/>
              <w:rPr>
                <w:color w:val="000000"/>
                <w:sz w:val="28"/>
                <w:szCs w:val="28"/>
              </w:rPr>
            </w:pPr>
            <w:r>
              <w:rPr>
                <w:color w:val="000000"/>
                <w:sz w:val="28"/>
                <w:szCs w:val="28"/>
              </w:rPr>
              <w:t>100,0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AEAFF18" w14:textId="77777777" w:rsidR="00C84240" w:rsidRPr="006B33D1" w:rsidRDefault="00C84240" w:rsidP="00F35606">
            <w:pPr>
              <w:jc w:val="right"/>
              <w:rPr>
                <w:color w:val="000000"/>
                <w:sz w:val="28"/>
                <w:szCs w:val="28"/>
              </w:rPr>
            </w:pPr>
            <w:r>
              <w:rPr>
                <w:color w:val="000000"/>
                <w:sz w:val="28"/>
                <w:szCs w:val="28"/>
              </w:rPr>
              <w:t>100,0</w:t>
            </w:r>
          </w:p>
        </w:tc>
      </w:tr>
      <w:tr w:rsidR="00C84240" w:rsidRPr="006B33D1" w14:paraId="07174EBA"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06D7B211" w14:textId="77777777" w:rsidR="00C84240" w:rsidRPr="006B33D1" w:rsidRDefault="00C84240" w:rsidP="00F35606">
            <w:pPr>
              <w:rPr>
                <w:color w:val="000000"/>
                <w:sz w:val="28"/>
                <w:szCs w:val="28"/>
              </w:rPr>
            </w:pPr>
            <w:r w:rsidRPr="006B33D1">
              <w:rPr>
                <w:color w:val="000000"/>
                <w:sz w:val="28"/>
                <w:szCs w:val="28"/>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BD6F5CB" w14:textId="77777777" w:rsidR="00C84240" w:rsidRPr="006B33D1" w:rsidRDefault="00C84240" w:rsidP="00F35606">
            <w:pPr>
              <w:jc w:val="center"/>
              <w:rPr>
                <w:color w:val="000000"/>
                <w:sz w:val="28"/>
                <w:szCs w:val="28"/>
              </w:rPr>
            </w:pPr>
            <w:r w:rsidRPr="006B33D1">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0A02864" w14:textId="77777777" w:rsidR="00C84240" w:rsidRPr="006B33D1" w:rsidRDefault="00C84240" w:rsidP="00F35606">
            <w:pPr>
              <w:jc w:val="center"/>
              <w:rPr>
                <w:color w:val="000000"/>
                <w:sz w:val="28"/>
                <w:szCs w:val="28"/>
              </w:rPr>
            </w:pPr>
            <w:r w:rsidRPr="006B33D1">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B3A4E48" w14:textId="77777777" w:rsidR="00C84240" w:rsidRPr="006B33D1" w:rsidRDefault="00C84240" w:rsidP="00F35606">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6DA04B6" w14:textId="77777777" w:rsidR="00C84240" w:rsidRPr="006B33D1" w:rsidRDefault="00C84240" w:rsidP="00F35606">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4F38AD1" w14:textId="77777777" w:rsidR="00C84240" w:rsidRPr="006B33D1" w:rsidRDefault="00C84240" w:rsidP="00F35606">
            <w:pPr>
              <w:jc w:val="right"/>
              <w:rPr>
                <w:color w:val="000000"/>
                <w:sz w:val="28"/>
                <w:szCs w:val="28"/>
              </w:rPr>
            </w:pPr>
            <w:r>
              <w:rPr>
                <w:color w:val="000000"/>
                <w:sz w:val="28"/>
                <w:szCs w:val="28"/>
              </w:rPr>
              <w:t>352,2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E213F73" w14:textId="77777777" w:rsidR="00C84240" w:rsidRPr="006B33D1" w:rsidRDefault="00C84240" w:rsidP="00F35606">
            <w:pPr>
              <w:jc w:val="right"/>
              <w:rPr>
                <w:color w:val="000000"/>
                <w:sz w:val="28"/>
                <w:szCs w:val="28"/>
              </w:rPr>
            </w:pPr>
            <w:r>
              <w:rPr>
                <w:color w:val="000000"/>
                <w:sz w:val="28"/>
                <w:szCs w:val="28"/>
              </w:rPr>
              <w:t>100,0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C8C2293" w14:textId="77777777" w:rsidR="00C84240" w:rsidRPr="006B33D1" w:rsidRDefault="00C84240" w:rsidP="00F35606">
            <w:pPr>
              <w:jc w:val="right"/>
              <w:rPr>
                <w:color w:val="000000"/>
                <w:sz w:val="28"/>
                <w:szCs w:val="28"/>
              </w:rPr>
            </w:pPr>
            <w:r>
              <w:rPr>
                <w:color w:val="000000"/>
                <w:sz w:val="28"/>
                <w:szCs w:val="28"/>
              </w:rPr>
              <w:t>100,0</w:t>
            </w:r>
          </w:p>
        </w:tc>
      </w:tr>
      <w:tr w:rsidR="00C84240" w:rsidRPr="006B33D1" w14:paraId="2308BD8F"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2433E993" w14:textId="77777777" w:rsidR="00C84240" w:rsidRPr="006B33D1" w:rsidRDefault="00C84240" w:rsidP="00F35606">
            <w:pPr>
              <w:rPr>
                <w:color w:val="000000"/>
                <w:sz w:val="28"/>
                <w:szCs w:val="28"/>
              </w:rPr>
            </w:pPr>
            <w:r w:rsidRPr="00F87A12">
              <w:rPr>
                <w:color w:val="000000"/>
                <w:sz w:val="28"/>
                <w:szCs w:val="28"/>
              </w:rPr>
              <w:t xml:space="preserve">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 </w:t>
            </w:r>
            <w:r w:rsidRPr="006B33D1">
              <w:rPr>
                <w:color w:val="000000"/>
                <w:sz w:val="28"/>
                <w:szCs w:val="28"/>
              </w:rPr>
              <w:t>(</w:t>
            </w:r>
            <w:r w:rsidRPr="00EA3555">
              <w:rPr>
                <w:color w:val="000000"/>
                <w:sz w:val="28"/>
                <w:szCs w:val="28"/>
              </w:rPr>
              <w:t>Публичные нормативные социальные выплаты гражданам</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694621F" w14:textId="77777777" w:rsidR="00C84240" w:rsidRPr="006B33D1" w:rsidRDefault="00C84240" w:rsidP="00F35606">
            <w:pPr>
              <w:jc w:val="center"/>
              <w:rPr>
                <w:color w:val="000000"/>
                <w:sz w:val="28"/>
                <w:szCs w:val="28"/>
              </w:rPr>
            </w:pPr>
            <w:r w:rsidRPr="006B33D1">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5854888" w14:textId="77777777" w:rsidR="00C84240" w:rsidRPr="006B33D1" w:rsidRDefault="00C84240" w:rsidP="00F35606">
            <w:pPr>
              <w:jc w:val="center"/>
              <w:rPr>
                <w:color w:val="000000"/>
                <w:sz w:val="28"/>
                <w:szCs w:val="28"/>
              </w:rPr>
            </w:pPr>
            <w:r w:rsidRPr="006B33D1">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53C5A41" w14:textId="77777777" w:rsidR="00C84240" w:rsidRPr="006B33D1" w:rsidRDefault="00C84240" w:rsidP="00F35606">
            <w:pPr>
              <w:ind w:left="-108" w:right="-108"/>
              <w:jc w:val="center"/>
              <w:rPr>
                <w:color w:val="000000"/>
                <w:sz w:val="28"/>
                <w:szCs w:val="28"/>
              </w:rPr>
            </w:pPr>
            <w:r>
              <w:rPr>
                <w:color w:val="000000"/>
                <w:sz w:val="28"/>
                <w:szCs w:val="28"/>
              </w:rPr>
              <w:t>18</w:t>
            </w:r>
            <w:r w:rsidRPr="006B33D1">
              <w:rPr>
                <w:color w:val="000000"/>
                <w:sz w:val="28"/>
                <w:szCs w:val="28"/>
              </w:rPr>
              <w:t xml:space="preserve"> 1 00 </w:t>
            </w:r>
            <w:r>
              <w:rPr>
                <w:color w:val="000000"/>
                <w:sz w:val="28"/>
                <w:szCs w:val="28"/>
              </w:rPr>
              <w:t>24360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75F4915" w14:textId="77777777" w:rsidR="00C84240" w:rsidRPr="006B33D1" w:rsidRDefault="00C84240" w:rsidP="00F35606">
            <w:pPr>
              <w:jc w:val="center"/>
              <w:rPr>
                <w:color w:val="000000"/>
                <w:sz w:val="28"/>
                <w:szCs w:val="28"/>
              </w:rPr>
            </w:pPr>
            <w:r w:rsidRPr="006B33D1">
              <w:rPr>
                <w:color w:val="000000"/>
                <w:sz w:val="28"/>
                <w:szCs w:val="28"/>
              </w:rPr>
              <w:t>3</w:t>
            </w:r>
            <w:r>
              <w:rPr>
                <w:color w:val="000000"/>
                <w:sz w:val="28"/>
                <w:szCs w:val="28"/>
              </w:rPr>
              <w:t>1</w:t>
            </w:r>
            <w:r w:rsidRPr="006B33D1">
              <w:rPr>
                <w:color w:val="000000"/>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D835975" w14:textId="77777777" w:rsidR="00C84240" w:rsidRPr="006B33D1" w:rsidRDefault="00C84240" w:rsidP="00F35606">
            <w:pPr>
              <w:jc w:val="right"/>
              <w:rPr>
                <w:color w:val="000000"/>
                <w:sz w:val="28"/>
                <w:szCs w:val="28"/>
              </w:rPr>
            </w:pPr>
            <w:r>
              <w:rPr>
                <w:color w:val="000000"/>
                <w:sz w:val="28"/>
                <w:szCs w:val="28"/>
              </w:rPr>
              <w:t>352,2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30BCB7F" w14:textId="77777777" w:rsidR="00C84240" w:rsidRPr="006B33D1" w:rsidRDefault="00C84240" w:rsidP="00F35606">
            <w:pPr>
              <w:jc w:val="right"/>
              <w:rPr>
                <w:color w:val="000000"/>
                <w:sz w:val="28"/>
                <w:szCs w:val="28"/>
              </w:rPr>
            </w:pPr>
            <w:r>
              <w:rPr>
                <w:color w:val="000000"/>
                <w:sz w:val="28"/>
                <w:szCs w:val="28"/>
              </w:rPr>
              <w:t>100,0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68AB9DA" w14:textId="77777777" w:rsidR="00C84240" w:rsidRPr="006B33D1" w:rsidRDefault="00C84240" w:rsidP="00F35606">
            <w:pPr>
              <w:jc w:val="right"/>
              <w:rPr>
                <w:color w:val="000000"/>
                <w:sz w:val="28"/>
                <w:szCs w:val="28"/>
              </w:rPr>
            </w:pPr>
            <w:r>
              <w:rPr>
                <w:color w:val="000000"/>
                <w:sz w:val="28"/>
                <w:szCs w:val="28"/>
              </w:rPr>
              <w:t>100,0</w:t>
            </w:r>
          </w:p>
        </w:tc>
      </w:tr>
      <w:tr w:rsidR="00C84240" w:rsidRPr="006B33D1" w14:paraId="063653B3"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215CD6DE" w14:textId="77777777" w:rsidR="00C84240" w:rsidRPr="006B33D1" w:rsidRDefault="00C84240" w:rsidP="00F35606">
            <w:pPr>
              <w:rPr>
                <w:color w:val="000000"/>
                <w:sz w:val="28"/>
                <w:szCs w:val="28"/>
              </w:rPr>
            </w:pPr>
            <w:r w:rsidRPr="006B33D1">
              <w:rPr>
                <w:color w:val="000000"/>
                <w:sz w:val="28"/>
                <w:szCs w:val="28"/>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1ABB3CE" w14:textId="77777777" w:rsidR="00C84240" w:rsidRPr="006B33D1" w:rsidRDefault="00C84240" w:rsidP="00F35606">
            <w:pPr>
              <w:jc w:val="center"/>
              <w:rPr>
                <w:color w:val="000000"/>
                <w:sz w:val="28"/>
                <w:szCs w:val="28"/>
              </w:rPr>
            </w:pPr>
            <w:r w:rsidRPr="006B33D1">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31D9F4F" w14:textId="77777777" w:rsidR="00C84240" w:rsidRPr="006B33D1" w:rsidRDefault="00C84240" w:rsidP="00F35606">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2755965" w14:textId="77777777" w:rsidR="00C84240" w:rsidRPr="006B33D1" w:rsidRDefault="00C84240" w:rsidP="00F35606">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AF32AF1" w14:textId="77777777" w:rsidR="00C84240" w:rsidRPr="006B33D1" w:rsidRDefault="00C84240" w:rsidP="00F35606">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DC342AF" w14:textId="77777777" w:rsidR="00C84240" w:rsidRPr="006B33D1" w:rsidRDefault="00C84240" w:rsidP="00F35606">
            <w:pPr>
              <w:jc w:val="right"/>
              <w:rPr>
                <w:color w:val="000000"/>
                <w:sz w:val="28"/>
                <w:szCs w:val="28"/>
              </w:rPr>
            </w:pPr>
            <w:r>
              <w:rPr>
                <w:color w:val="000000"/>
                <w:sz w:val="28"/>
                <w:szCs w:val="28"/>
              </w:rPr>
              <w:t>5 931,2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6E1F2F6" w14:textId="77777777" w:rsidR="00C84240" w:rsidRPr="006B33D1" w:rsidRDefault="00C84240" w:rsidP="00F35606">
            <w:pPr>
              <w:jc w:val="right"/>
              <w:rPr>
                <w:color w:val="000000"/>
                <w:sz w:val="28"/>
                <w:szCs w:val="28"/>
              </w:rPr>
            </w:pPr>
            <w:r>
              <w:rPr>
                <w:color w:val="000000"/>
                <w:sz w:val="28"/>
                <w:szCs w:val="28"/>
              </w:rPr>
              <w:t>35,0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532BAD6" w14:textId="77777777" w:rsidR="00C84240" w:rsidRPr="006B33D1" w:rsidRDefault="00C84240" w:rsidP="00F35606">
            <w:pPr>
              <w:jc w:val="right"/>
              <w:rPr>
                <w:color w:val="000000"/>
                <w:sz w:val="28"/>
                <w:szCs w:val="28"/>
              </w:rPr>
            </w:pPr>
            <w:r>
              <w:rPr>
                <w:color w:val="000000"/>
                <w:sz w:val="28"/>
                <w:szCs w:val="28"/>
              </w:rPr>
              <w:t>35,0</w:t>
            </w:r>
          </w:p>
        </w:tc>
      </w:tr>
      <w:tr w:rsidR="00C84240" w:rsidRPr="006B33D1" w14:paraId="7CA72121" w14:textId="77777777" w:rsidTr="00F35606">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6D35B717" w14:textId="77777777" w:rsidR="00C84240" w:rsidRPr="005C10F8" w:rsidRDefault="00C84240" w:rsidP="00F35606">
            <w:pPr>
              <w:rPr>
                <w:color w:val="000000"/>
                <w:sz w:val="28"/>
                <w:szCs w:val="28"/>
                <w:highlight w:val="yellow"/>
              </w:rPr>
            </w:pPr>
            <w:r>
              <w:rPr>
                <w:color w:val="000000"/>
                <w:sz w:val="28"/>
                <w:szCs w:val="28"/>
              </w:rPr>
              <w:t>Массовый спорт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BDEEFB" w14:textId="77777777" w:rsidR="00C84240" w:rsidRPr="00AD1F6C" w:rsidRDefault="00C84240" w:rsidP="00F35606">
            <w:pPr>
              <w:jc w:val="center"/>
              <w:rPr>
                <w:color w:val="000000"/>
                <w:sz w:val="28"/>
                <w:szCs w:val="28"/>
              </w:rPr>
            </w:pPr>
            <w:r w:rsidRPr="00AD1F6C">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85F650" w14:textId="77777777" w:rsidR="00C84240" w:rsidRPr="00AD1F6C" w:rsidRDefault="00C84240" w:rsidP="00F35606">
            <w:pPr>
              <w:jc w:val="center"/>
              <w:rPr>
                <w:color w:val="000000"/>
                <w:sz w:val="28"/>
                <w:szCs w:val="28"/>
              </w:rPr>
            </w:pPr>
            <w:r w:rsidRPr="00AD1F6C">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B4740D1" w14:textId="77777777" w:rsidR="00C84240" w:rsidRPr="005C10F8" w:rsidRDefault="00C84240" w:rsidP="00F35606">
            <w:pPr>
              <w:ind w:left="-108" w:right="-108"/>
              <w:jc w:val="center"/>
              <w:rPr>
                <w:color w:val="000000"/>
                <w:sz w:val="28"/>
                <w:szCs w:val="28"/>
                <w:highlight w:val="yellow"/>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78E5F08" w14:textId="77777777" w:rsidR="00C84240" w:rsidRPr="006B33D1" w:rsidRDefault="00C84240" w:rsidP="00F35606">
            <w:pPr>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BE065DC" w14:textId="77777777" w:rsidR="00C84240" w:rsidRDefault="00C84240" w:rsidP="00F35606">
            <w:pPr>
              <w:jc w:val="right"/>
              <w:rPr>
                <w:color w:val="000000"/>
                <w:sz w:val="28"/>
                <w:szCs w:val="28"/>
              </w:rPr>
            </w:pPr>
            <w:r>
              <w:rPr>
                <w:color w:val="000000"/>
                <w:sz w:val="28"/>
                <w:szCs w:val="28"/>
              </w:rPr>
              <w:t>5 931,2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AB08C59" w14:textId="77777777" w:rsidR="00C84240" w:rsidRDefault="00C84240" w:rsidP="00F35606">
            <w:pPr>
              <w:jc w:val="right"/>
              <w:rPr>
                <w:color w:val="000000"/>
                <w:sz w:val="28"/>
                <w:szCs w:val="28"/>
              </w:rPr>
            </w:pPr>
            <w:r>
              <w:rPr>
                <w:color w:val="000000"/>
                <w:sz w:val="28"/>
                <w:szCs w:val="28"/>
              </w:rPr>
              <w:t>35,0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20533F5" w14:textId="77777777" w:rsidR="00C84240" w:rsidRDefault="00C84240" w:rsidP="00F35606">
            <w:pPr>
              <w:jc w:val="right"/>
              <w:rPr>
                <w:color w:val="000000"/>
                <w:sz w:val="28"/>
                <w:szCs w:val="28"/>
              </w:rPr>
            </w:pPr>
            <w:r>
              <w:rPr>
                <w:color w:val="000000"/>
                <w:sz w:val="28"/>
                <w:szCs w:val="28"/>
              </w:rPr>
              <w:t>35,0</w:t>
            </w:r>
          </w:p>
        </w:tc>
      </w:tr>
      <w:tr w:rsidR="00C84240" w:rsidRPr="006B33D1" w14:paraId="478823C1" w14:textId="77777777" w:rsidTr="00F35606">
        <w:tblPrEx>
          <w:tblCellMar>
            <w:left w:w="108" w:type="dxa"/>
            <w:right w:w="108" w:type="dxa"/>
          </w:tblCellMar>
        </w:tblPrEx>
        <w:trPr>
          <w:gridBefore w:val="1"/>
          <w:gridAfter w:val="2"/>
          <w:wBefore w:w="29" w:type="dxa"/>
          <w:wAfter w:w="113" w:type="dxa"/>
          <w:trHeight w:val="7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32AEFB1B" w14:textId="77777777" w:rsidR="00C84240" w:rsidRPr="006902E9" w:rsidRDefault="00C84240" w:rsidP="00F35606">
            <w:pPr>
              <w:rPr>
                <w:sz w:val="28"/>
                <w:szCs w:val="28"/>
              </w:rPr>
            </w:pPr>
            <w:r w:rsidRPr="006902E9">
              <w:rPr>
                <w:sz w:val="28"/>
                <w:szCs w:val="28"/>
              </w:rPr>
              <w:t>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E4080E" w14:textId="77777777" w:rsidR="00C84240" w:rsidRPr="006902E9" w:rsidRDefault="00C84240" w:rsidP="00F35606">
            <w:pPr>
              <w:jc w:val="center"/>
              <w:rPr>
                <w:sz w:val="28"/>
                <w:szCs w:val="28"/>
              </w:rPr>
            </w:pPr>
            <w:r w:rsidRPr="006902E9">
              <w:rPr>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160BB4" w14:textId="77777777" w:rsidR="00C84240" w:rsidRPr="006902E9" w:rsidRDefault="00C84240" w:rsidP="00F35606">
            <w:pPr>
              <w:jc w:val="right"/>
              <w:rPr>
                <w:sz w:val="28"/>
                <w:szCs w:val="28"/>
              </w:rPr>
            </w:pPr>
            <w:r w:rsidRPr="006902E9">
              <w:rPr>
                <w:sz w:val="28"/>
                <w:szCs w:val="28"/>
              </w:rPr>
              <w:t>0</w:t>
            </w:r>
            <w:r>
              <w:rPr>
                <w:sz w:val="28"/>
                <w:szCs w:val="28"/>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8CBD3BA" w14:textId="77777777" w:rsidR="00C84240" w:rsidRPr="006902E9" w:rsidRDefault="00C84240" w:rsidP="00F35606">
            <w:pPr>
              <w:jc w:val="right"/>
              <w:rPr>
                <w:sz w:val="28"/>
                <w:szCs w:val="28"/>
              </w:rPr>
            </w:pPr>
            <w:r w:rsidRPr="006902E9">
              <w:rPr>
                <w:sz w:val="28"/>
                <w:szCs w:val="28"/>
              </w:rPr>
              <w:t>05 1 00 24140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E867085" w14:textId="77777777" w:rsidR="00C84240" w:rsidRPr="006902E9" w:rsidRDefault="00C84240" w:rsidP="00F35606">
            <w:pPr>
              <w:jc w:val="right"/>
              <w:rPr>
                <w:sz w:val="28"/>
                <w:szCs w:val="28"/>
              </w:rPr>
            </w:pPr>
            <w:r w:rsidRPr="006902E9">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6977203" w14:textId="77777777" w:rsidR="00C84240" w:rsidRPr="006902E9" w:rsidRDefault="00C84240" w:rsidP="00F35606">
            <w:pPr>
              <w:jc w:val="right"/>
              <w:rPr>
                <w:sz w:val="28"/>
                <w:szCs w:val="28"/>
              </w:rPr>
            </w:pPr>
            <w:r>
              <w:rPr>
                <w:sz w:val="28"/>
                <w:szCs w:val="28"/>
              </w:rPr>
              <w:t>30</w:t>
            </w:r>
            <w:r w:rsidRPr="006902E9">
              <w:rPr>
                <w:sz w:val="28"/>
                <w:szCs w:val="28"/>
              </w:rPr>
              <w:t>,0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AFDB2CF" w14:textId="77777777" w:rsidR="00C84240" w:rsidRPr="006902E9" w:rsidRDefault="00C84240" w:rsidP="00F35606">
            <w:pPr>
              <w:jc w:val="right"/>
              <w:rPr>
                <w:sz w:val="28"/>
                <w:szCs w:val="28"/>
              </w:rPr>
            </w:pPr>
            <w:r>
              <w:rPr>
                <w:sz w:val="28"/>
                <w:szCs w:val="28"/>
              </w:rPr>
              <w:t xml:space="preserve">               </w:t>
            </w:r>
            <w:r w:rsidRPr="006902E9">
              <w:rPr>
                <w:sz w:val="28"/>
                <w:szCs w:val="28"/>
              </w:rPr>
              <w:t>10,0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1C18140" w14:textId="77777777" w:rsidR="00C84240" w:rsidRPr="006902E9" w:rsidRDefault="00C84240" w:rsidP="00F35606">
            <w:pPr>
              <w:jc w:val="right"/>
              <w:rPr>
                <w:sz w:val="28"/>
                <w:szCs w:val="28"/>
              </w:rPr>
            </w:pPr>
            <w:r w:rsidRPr="006902E9">
              <w:rPr>
                <w:sz w:val="28"/>
                <w:szCs w:val="28"/>
              </w:rPr>
              <w:t>10,0</w:t>
            </w:r>
          </w:p>
        </w:tc>
      </w:tr>
      <w:tr w:rsidR="00C84240" w:rsidRPr="006B33D1" w14:paraId="39931835" w14:textId="77777777" w:rsidTr="00F35606">
        <w:tblPrEx>
          <w:tblCellMar>
            <w:left w:w="108" w:type="dxa"/>
            <w:right w:w="108" w:type="dxa"/>
          </w:tblCellMar>
        </w:tblPrEx>
        <w:trPr>
          <w:gridBefore w:val="1"/>
          <w:gridAfter w:val="2"/>
          <w:wBefore w:w="29" w:type="dxa"/>
          <w:wAfter w:w="113" w:type="dxa"/>
          <w:trHeight w:val="7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4CD08319" w14:textId="77777777" w:rsidR="00C84240" w:rsidRPr="006902E9" w:rsidRDefault="00C84240" w:rsidP="00F35606">
            <w:pPr>
              <w:rPr>
                <w:sz w:val="28"/>
                <w:szCs w:val="28"/>
              </w:rPr>
            </w:pPr>
            <w:r w:rsidRPr="00D347CB">
              <w:rPr>
                <w:sz w:val="28"/>
                <w:szCs w:val="28"/>
              </w:rPr>
              <w:t xml:space="preserve">Мероприятия по обеспечению содержания имущества в рамках </w:t>
            </w:r>
            <w:proofErr w:type="spellStart"/>
            <w:r w:rsidRPr="00D347CB">
              <w:rPr>
                <w:sz w:val="28"/>
                <w:szCs w:val="28"/>
              </w:rPr>
              <w:t>подпрограммы"Развитие</w:t>
            </w:r>
            <w:proofErr w:type="spellEnd"/>
            <w:r w:rsidRPr="00D347CB">
              <w:rPr>
                <w:sz w:val="28"/>
                <w:szCs w:val="28"/>
              </w:rPr>
              <w:t xml:space="preserve"> физической культуры и массового спорта" муниципальной программы Истоминского сельского </w:t>
            </w:r>
            <w:proofErr w:type="spellStart"/>
            <w:r w:rsidRPr="00D347CB">
              <w:rPr>
                <w:sz w:val="28"/>
                <w:szCs w:val="28"/>
              </w:rPr>
              <w:t>поселения"Развитие</w:t>
            </w:r>
            <w:proofErr w:type="spellEnd"/>
            <w:r w:rsidRPr="00D347CB">
              <w:rPr>
                <w:sz w:val="28"/>
                <w:szCs w:val="28"/>
              </w:rPr>
              <w:t xml:space="preserve"> физической культуры и спорта"</w:t>
            </w:r>
            <w:r w:rsidRPr="006902E9">
              <w:rPr>
                <w:sz w:val="28"/>
                <w:szCs w:val="28"/>
              </w:rPr>
              <w:t xml:space="preserve">(Иные закупки товаров, </w:t>
            </w:r>
            <w:r w:rsidRPr="006902E9">
              <w:rPr>
                <w:sz w:val="28"/>
                <w:szCs w:val="28"/>
              </w:rPr>
              <w:lastRenderedPageBreak/>
              <w:t>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4223B4" w14:textId="77777777" w:rsidR="00C84240" w:rsidRPr="006902E9" w:rsidRDefault="00C84240" w:rsidP="00F35606">
            <w:pPr>
              <w:jc w:val="center"/>
              <w:rPr>
                <w:sz w:val="28"/>
                <w:szCs w:val="28"/>
              </w:rPr>
            </w:pPr>
            <w:r>
              <w:rPr>
                <w:sz w:val="28"/>
                <w:szCs w:val="28"/>
              </w:rPr>
              <w:lastRenderedPageBreak/>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60B77C" w14:textId="77777777" w:rsidR="00C84240" w:rsidRPr="006902E9" w:rsidRDefault="00C84240" w:rsidP="00F35606">
            <w:pPr>
              <w:jc w:val="right"/>
              <w:rPr>
                <w:sz w:val="28"/>
                <w:szCs w:val="28"/>
              </w:rPr>
            </w:pPr>
            <w:r>
              <w:rPr>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36BFD12" w14:textId="77777777" w:rsidR="00C84240" w:rsidRPr="006902E9" w:rsidRDefault="00C84240" w:rsidP="00F35606">
            <w:pPr>
              <w:jc w:val="right"/>
              <w:rPr>
                <w:sz w:val="28"/>
                <w:szCs w:val="28"/>
              </w:rPr>
            </w:pPr>
            <w:r>
              <w:rPr>
                <w:sz w:val="28"/>
                <w:szCs w:val="28"/>
              </w:rPr>
              <w:t>05 1 00 24140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0D85A07" w14:textId="77777777" w:rsidR="00C84240" w:rsidRPr="006902E9" w:rsidRDefault="00C84240" w:rsidP="00F35606">
            <w:pPr>
              <w:jc w:val="right"/>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702AB1E" w14:textId="77777777" w:rsidR="00C84240" w:rsidRDefault="00C84240" w:rsidP="00F35606">
            <w:pPr>
              <w:jc w:val="right"/>
              <w:rPr>
                <w:sz w:val="28"/>
                <w:szCs w:val="28"/>
              </w:rPr>
            </w:pPr>
            <w:r>
              <w:rPr>
                <w:sz w:val="28"/>
                <w:szCs w:val="28"/>
              </w:rPr>
              <w:t>5,5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C6B58F1" w14:textId="77777777" w:rsidR="00C84240" w:rsidRDefault="00C84240" w:rsidP="00F35606">
            <w:pPr>
              <w:jc w:val="right"/>
              <w:rPr>
                <w:sz w:val="28"/>
                <w:szCs w:val="28"/>
              </w:rPr>
            </w:pPr>
            <w:r>
              <w:rPr>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D3FF47D" w14:textId="77777777" w:rsidR="00C84240" w:rsidRPr="006902E9" w:rsidRDefault="00C84240" w:rsidP="00F35606">
            <w:pPr>
              <w:jc w:val="right"/>
              <w:rPr>
                <w:sz w:val="28"/>
                <w:szCs w:val="28"/>
              </w:rPr>
            </w:pPr>
            <w:r>
              <w:rPr>
                <w:sz w:val="28"/>
                <w:szCs w:val="28"/>
              </w:rPr>
              <w:t>0,0</w:t>
            </w:r>
          </w:p>
        </w:tc>
      </w:tr>
      <w:tr w:rsidR="00C84240" w:rsidRPr="006B33D1" w14:paraId="225DBA03" w14:textId="77777777" w:rsidTr="00F35606">
        <w:tblPrEx>
          <w:tblCellMar>
            <w:left w:w="108" w:type="dxa"/>
            <w:right w:w="108" w:type="dxa"/>
          </w:tblCellMar>
        </w:tblPrEx>
        <w:trPr>
          <w:gridBefore w:val="1"/>
          <w:gridAfter w:val="2"/>
          <w:wBefore w:w="29" w:type="dxa"/>
          <w:wAfter w:w="113" w:type="dxa"/>
          <w:trHeight w:val="7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5B1476F4" w14:textId="77777777" w:rsidR="00C84240" w:rsidRPr="006902E9" w:rsidRDefault="00C84240" w:rsidP="00F35606">
            <w:pPr>
              <w:rPr>
                <w:sz w:val="28"/>
                <w:szCs w:val="28"/>
              </w:rPr>
            </w:pPr>
            <w:r w:rsidRPr="00400F5B">
              <w:rPr>
                <w:sz w:val="28"/>
                <w:szCs w:val="28"/>
              </w:rPr>
              <w:t>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"Развитие физической культуры и спорта</w:t>
            </w:r>
            <w:r>
              <w:rPr>
                <w:sz w:val="28"/>
                <w:szCs w:val="28"/>
              </w:rPr>
              <w:t xml:space="preserve">» </w:t>
            </w:r>
            <w:r w:rsidRPr="006902E9">
              <w:rPr>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245658" w14:textId="77777777" w:rsidR="00C84240" w:rsidRPr="006902E9" w:rsidRDefault="00C84240" w:rsidP="00F35606">
            <w:pPr>
              <w:jc w:val="right"/>
              <w:rPr>
                <w:sz w:val="28"/>
                <w:szCs w:val="28"/>
              </w:rPr>
            </w:pPr>
            <w:r>
              <w:rPr>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11306D" w14:textId="77777777" w:rsidR="00C84240" w:rsidRPr="006902E9" w:rsidRDefault="00C84240" w:rsidP="00F35606">
            <w:pPr>
              <w:jc w:val="right"/>
              <w:rPr>
                <w:sz w:val="28"/>
                <w:szCs w:val="28"/>
              </w:rPr>
            </w:pPr>
            <w:r>
              <w:rPr>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A7BCA39" w14:textId="77777777" w:rsidR="00C84240" w:rsidRPr="006902E9" w:rsidRDefault="00C84240" w:rsidP="00F35606">
            <w:pPr>
              <w:jc w:val="right"/>
              <w:rPr>
                <w:sz w:val="28"/>
                <w:szCs w:val="28"/>
              </w:rPr>
            </w:pPr>
            <w:r>
              <w:rPr>
                <w:sz w:val="28"/>
                <w:szCs w:val="28"/>
              </w:rPr>
              <w:t>05 1 00 24620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A09B3AA" w14:textId="77777777" w:rsidR="00C84240" w:rsidRPr="006902E9" w:rsidRDefault="00C84240" w:rsidP="00F35606">
            <w:pPr>
              <w:jc w:val="right"/>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13E5B20" w14:textId="77777777" w:rsidR="00C84240" w:rsidRPr="006902E9" w:rsidRDefault="00C84240" w:rsidP="00F35606">
            <w:pPr>
              <w:jc w:val="right"/>
              <w:rPr>
                <w:sz w:val="28"/>
                <w:szCs w:val="28"/>
              </w:rPr>
            </w:pPr>
            <w:r>
              <w:rPr>
                <w:sz w:val="28"/>
                <w:szCs w:val="28"/>
              </w:rPr>
              <w:t>169,9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03A9059" w14:textId="77777777" w:rsidR="00C84240" w:rsidRDefault="00C84240" w:rsidP="00F35606">
            <w:pPr>
              <w:jc w:val="right"/>
              <w:rPr>
                <w:sz w:val="28"/>
                <w:szCs w:val="28"/>
              </w:rPr>
            </w:pPr>
            <w:r>
              <w:rPr>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1C0893E" w14:textId="77777777" w:rsidR="00C84240" w:rsidRPr="006902E9" w:rsidRDefault="00C84240" w:rsidP="00F35606">
            <w:pPr>
              <w:jc w:val="right"/>
              <w:rPr>
                <w:sz w:val="28"/>
                <w:szCs w:val="28"/>
              </w:rPr>
            </w:pPr>
            <w:r>
              <w:rPr>
                <w:sz w:val="28"/>
                <w:szCs w:val="28"/>
              </w:rPr>
              <w:t>0,0</w:t>
            </w:r>
          </w:p>
        </w:tc>
      </w:tr>
      <w:tr w:rsidR="00C84240" w:rsidRPr="006B33D1" w14:paraId="38C4AF50" w14:textId="77777777" w:rsidTr="00F35606">
        <w:tblPrEx>
          <w:tblCellMar>
            <w:left w:w="108" w:type="dxa"/>
            <w:right w:w="108" w:type="dxa"/>
          </w:tblCellMar>
        </w:tblPrEx>
        <w:trPr>
          <w:gridBefore w:val="1"/>
          <w:gridAfter w:val="2"/>
          <w:wBefore w:w="29" w:type="dxa"/>
          <w:wAfter w:w="113" w:type="dxa"/>
          <w:trHeight w:val="7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00B5B832" w14:textId="77777777" w:rsidR="00C84240" w:rsidRPr="00400F5B" w:rsidRDefault="00C84240" w:rsidP="00F35606">
            <w:pPr>
              <w:rPr>
                <w:sz w:val="28"/>
                <w:szCs w:val="28"/>
              </w:rPr>
            </w:pPr>
            <w:r w:rsidRPr="009D2F52">
              <w:rPr>
                <w:sz w:val="28"/>
                <w:szCs w:val="28"/>
              </w:rPr>
              <w:t xml:space="preserve">Расходы по устройству тротуара/беговой </w:t>
            </w:r>
            <w:proofErr w:type="gramStart"/>
            <w:r w:rsidRPr="009D2F52">
              <w:rPr>
                <w:sz w:val="28"/>
                <w:szCs w:val="28"/>
              </w:rPr>
              <w:t>дорожки  по</w:t>
            </w:r>
            <w:proofErr w:type="gramEnd"/>
            <w:r w:rsidRPr="009D2F52">
              <w:rPr>
                <w:sz w:val="28"/>
                <w:szCs w:val="28"/>
              </w:rPr>
              <w:t xml:space="preserve"> адресу: 346705, Ростовская область, Аксайский район, х. Островского, ул. Гагарина, 38а) в рамках подпрограммы "Развитие физической культуры и массового спорта" муниципальной программы "Развитие физической культуры и спорта» </w:t>
            </w:r>
            <w:r w:rsidRPr="006902E9">
              <w:rPr>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6804FE" w14:textId="77777777" w:rsidR="00C84240" w:rsidRDefault="00C84240" w:rsidP="00F35606">
            <w:pPr>
              <w:jc w:val="right"/>
              <w:rPr>
                <w:sz w:val="28"/>
                <w:szCs w:val="28"/>
              </w:rPr>
            </w:pPr>
            <w:r>
              <w:rPr>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947244" w14:textId="77777777" w:rsidR="00C84240" w:rsidRDefault="00C84240" w:rsidP="00F35606">
            <w:pPr>
              <w:jc w:val="right"/>
              <w:rPr>
                <w:sz w:val="28"/>
                <w:szCs w:val="28"/>
              </w:rPr>
            </w:pPr>
            <w:r>
              <w:rPr>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CF098E2" w14:textId="77777777" w:rsidR="00C84240" w:rsidRDefault="00C84240" w:rsidP="00F35606">
            <w:pPr>
              <w:jc w:val="right"/>
              <w:rPr>
                <w:sz w:val="28"/>
                <w:szCs w:val="28"/>
              </w:rPr>
            </w:pPr>
            <w:r>
              <w:rPr>
                <w:sz w:val="28"/>
                <w:szCs w:val="28"/>
              </w:rPr>
              <w:t>05 1 00 24660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525EB72" w14:textId="77777777" w:rsidR="00C84240" w:rsidRDefault="00C84240" w:rsidP="00F35606">
            <w:pPr>
              <w:jc w:val="right"/>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AC649FC" w14:textId="77777777" w:rsidR="00C84240" w:rsidRDefault="00C84240" w:rsidP="00F35606">
            <w:pPr>
              <w:jc w:val="right"/>
              <w:rPr>
                <w:sz w:val="28"/>
                <w:szCs w:val="28"/>
              </w:rPr>
            </w:pPr>
            <w:r>
              <w:rPr>
                <w:sz w:val="28"/>
                <w:szCs w:val="28"/>
              </w:rPr>
              <w:t>320,1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4110CA8" w14:textId="77777777" w:rsidR="00C84240" w:rsidRDefault="00C84240" w:rsidP="00F35606">
            <w:pPr>
              <w:jc w:val="right"/>
              <w:rPr>
                <w:sz w:val="28"/>
                <w:szCs w:val="28"/>
              </w:rPr>
            </w:pPr>
            <w:r>
              <w:rPr>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D1F6723" w14:textId="77777777" w:rsidR="00C84240" w:rsidRDefault="00C84240" w:rsidP="00F35606">
            <w:pPr>
              <w:jc w:val="right"/>
              <w:rPr>
                <w:sz w:val="28"/>
                <w:szCs w:val="28"/>
              </w:rPr>
            </w:pPr>
            <w:r>
              <w:rPr>
                <w:sz w:val="28"/>
                <w:szCs w:val="28"/>
              </w:rPr>
              <w:t>0,0</w:t>
            </w:r>
          </w:p>
        </w:tc>
      </w:tr>
      <w:tr w:rsidR="00C84240" w:rsidRPr="006B33D1" w14:paraId="1CA42E11" w14:textId="77777777" w:rsidTr="00F35606">
        <w:tblPrEx>
          <w:tblCellMar>
            <w:left w:w="108" w:type="dxa"/>
            <w:right w:w="108" w:type="dxa"/>
          </w:tblCellMar>
        </w:tblPrEx>
        <w:trPr>
          <w:gridBefore w:val="1"/>
          <w:gridAfter w:val="2"/>
          <w:wBefore w:w="29" w:type="dxa"/>
          <w:wAfter w:w="113" w:type="dxa"/>
          <w:trHeight w:val="7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6C8664CE" w14:textId="77777777" w:rsidR="00C84240" w:rsidRPr="006902E9" w:rsidRDefault="00C84240" w:rsidP="00F35606">
            <w:pPr>
              <w:rPr>
                <w:sz w:val="28"/>
                <w:szCs w:val="28"/>
              </w:rPr>
            </w:pPr>
            <w:r w:rsidRPr="00400F5B">
              <w:rPr>
                <w:sz w:val="28"/>
                <w:szCs w:val="28"/>
              </w:rPr>
              <w:t xml:space="preserve">Расходы на реализацию инициативных </w:t>
            </w:r>
            <w:proofErr w:type="gramStart"/>
            <w:r w:rsidRPr="00400F5B">
              <w:rPr>
                <w:sz w:val="28"/>
                <w:szCs w:val="28"/>
              </w:rPr>
              <w:t>проектов</w:t>
            </w:r>
            <w:r w:rsidRPr="00942E50">
              <w:rPr>
                <w:sz w:val="28"/>
                <w:szCs w:val="28"/>
              </w:rPr>
              <w:t>(</w:t>
            </w:r>
            <w:proofErr w:type="gramEnd"/>
            <w:r w:rsidRPr="00942E50">
              <w:rPr>
                <w:sz w:val="28"/>
                <w:szCs w:val="28"/>
              </w:rPr>
              <w:t xml:space="preserve">Устройство футбольного поля по адресу: 346705, Ростовская область,  Аксайский район, х. Островского, ул. Гагарина, 38а) </w:t>
            </w:r>
            <w:r w:rsidRPr="00400F5B">
              <w:rPr>
                <w:sz w:val="28"/>
                <w:szCs w:val="28"/>
              </w:rPr>
              <w:t xml:space="preserve"> в рамках подпрограммы "Развитие физической культуры и массового спорта" муниципальной программы "Развитие физической культуры и спорта</w:t>
            </w:r>
            <w:r>
              <w:rPr>
                <w:sz w:val="28"/>
                <w:szCs w:val="28"/>
              </w:rPr>
              <w:t xml:space="preserve">» </w:t>
            </w:r>
            <w:r w:rsidRPr="006902E9">
              <w:rPr>
                <w:sz w:val="28"/>
                <w:szCs w:val="28"/>
              </w:rPr>
              <w:t xml:space="preserve">(Иные закупки товаров, работ и услуг для обеспечения государственных </w:t>
            </w:r>
            <w:r w:rsidRPr="006902E9">
              <w:rPr>
                <w:sz w:val="28"/>
                <w:szCs w:val="28"/>
              </w:rP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D61D61" w14:textId="77777777" w:rsidR="00C84240" w:rsidRPr="006902E9" w:rsidRDefault="00C84240" w:rsidP="00F35606">
            <w:pPr>
              <w:jc w:val="right"/>
              <w:rPr>
                <w:sz w:val="28"/>
                <w:szCs w:val="28"/>
              </w:rPr>
            </w:pPr>
            <w:r>
              <w:rPr>
                <w:sz w:val="28"/>
                <w:szCs w:val="28"/>
              </w:rPr>
              <w:lastRenderedPageBreak/>
              <w:t xml:space="preserve">11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321DD5" w14:textId="77777777" w:rsidR="00C84240" w:rsidRPr="006902E9" w:rsidRDefault="00C84240" w:rsidP="00F35606">
            <w:pPr>
              <w:jc w:val="right"/>
              <w:rPr>
                <w:sz w:val="28"/>
                <w:szCs w:val="28"/>
              </w:rPr>
            </w:pPr>
            <w:r>
              <w:rPr>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4AF3724" w14:textId="77777777" w:rsidR="00C84240" w:rsidRPr="00942E50" w:rsidRDefault="00C84240" w:rsidP="00F35606">
            <w:pPr>
              <w:jc w:val="right"/>
              <w:rPr>
                <w:sz w:val="28"/>
                <w:szCs w:val="28"/>
                <w:lang w:val="en-US"/>
              </w:rPr>
            </w:pPr>
            <w:r>
              <w:rPr>
                <w:sz w:val="28"/>
                <w:szCs w:val="28"/>
              </w:rPr>
              <w:t xml:space="preserve">05 1 00 </w:t>
            </w:r>
            <w:r>
              <w:rPr>
                <w:sz w:val="28"/>
                <w:szCs w:val="28"/>
                <w:lang w:val="en-US"/>
              </w:rPr>
              <w:t>S4641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0E333DA" w14:textId="77777777" w:rsidR="00C84240" w:rsidRPr="006902E9" w:rsidRDefault="00C84240" w:rsidP="00F35606">
            <w:pPr>
              <w:jc w:val="right"/>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748FF85" w14:textId="77777777" w:rsidR="00C84240" w:rsidRPr="006902E9" w:rsidRDefault="00C84240" w:rsidP="00F35606">
            <w:pPr>
              <w:jc w:val="right"/>
              <w:rPr>
                <w:sz w:val="28"/>
                <w:szCs w:val="28"/>
              </w:rPr>
            </w:pPr>
            <w:r>
              <w:rPr>
                <w:sz w:val="28"/>
                <w:szCs w:val="28"/>
              </w:rPr>
              <w:t> 2 872,9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67F7C89" w14:textId="77777777" w:rsidR="00C84240" w:rsidRDefault="00C84240" w:rsidP="00F35606">
            <w:pPr>
              <w:jc w:val="right"/>
              <w:rPr>
                <w:sz w:val="28"/>
                <w:szCs w:val="28"/>
              </w:rPr>
            </w:pPr>
            <w:r>
              <w:rPr>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3D99134" w14:textId="77777777" w:rsidR="00C84240" w:rsidRPr="006902E9" w:rsidRDefault="00C84240" w:rsidP="00F35606">
            <w:pPr>
              <w:jc w:val="right"/>
              <w:rPr>
                <w:sz w:val="28"/>
                <w:szCs w:val="28"/>
              </w:rPr>
            </w:pPr>
            <w:r>
              <w:rPr>
                <w:sz w:val="28"/>
                <w:szCs w:val="28"/>
              </w:rPr>
              <w:t>0,0</w:t>
            </w:r>
          </w:p>
        </w:tc>
      </w:tr>
      <w:tr w:rsidR="00C84240" w:rsidRPr="006B33D1" w14:paraId="6EC07C94" w14:textId="77777777" w:rsidTr="00F35606">
        <w:tblPrEx>
          <w:tblCellMar>
            <w:left w:w="108" w:type="dxa"/>
            <w:right w:w="108" w:type="dxa"/>
          </w:tblCellMar>
        </w:tblPrEx>
        <w:trPr>
          <w:gridBefore w:val="1"/>
          <w:gridAfter w:val="2"/>
          <w:wBefore w:w="29" w:type="dxa"/>
          <w:wAfter w:w="113" w:type="dxa"/>
          <w:trHeight w:val="7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6188022A" w14:textId="77777777" w:rsidR="00C84240" w:rsidRPr="00400F5B" w:rsidRDefault="00C84240" w:rsidP="00F35606">
            <w:pPr>
              <w:rPr>
                <w:sz w:val="28"/>
                <w:szCs w:val="28"/>
              </w:rPr>
            </w:pPr>
            <w:r w:rsidRPr="00400F5B">
              <w:rPr>
                <w:sz w:val="28"/>
                <w:szCs w:val="28"/>
              </w:rPr>
              <w:t>Расходы на реализацию инициативных проектов</w:t>
            </w:r>
            <w:r>
              <w:t xml:space="preserve"> (</w:t>
            </w:r>
            <w:r w:rsidRPr="00942E50">
              <w:rPr>
                <w:sz w:val="28"/>
                <w:szCs w:val="28"/>
              </w:rPr>
              <w:t>Капитальный ремонт спортивной площадки, расположенной по адресу: Ростовская область, Аксайский район, х. Истомино, ул. Истомина, д. 53-а</w:t>
            </w:r>
            <w:r>
              <w:rPr>
                <w:sz w:val="28"/>
                <w:szCs w:val="28"/>
              </w:rPr>
              <w:t>)</w:t>
            </w:r>
            <w:r w:rsidRPr="00400F5B">
              <w:rPr>
                <w:sz w:val="28"/>
                <w:szCs w:val="28"/>
              </w:rPr>
              <w:t xml:space="preserve"> в рамках подпрограммы "Развитие физической культуры и массового спорта" муниципальной программы "Развитие физической культуры и спорта</w:t>
            </w:r>
            <w:r>
              <w:rPr>
                <w:sz w:val="28"/>
                <w:szCs w:val="28"/>
              </w:rPr>
              <w:t xml:space="preserve">» </w:t>
            </w:r>
            <w:r w:rsidRPr="006902E9">
              <w:rPr>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C7E3BE" w14:textId="77777777" w:rsidR="00C84240" w:rsidRPr="00942E50" w:rsidRDefault="00C84240" w:rsidP="00F35606">
            <w:pPr>
              <w:jc w:val="right"/>
              <w:rPr>
                <w:sz w:val="28"/>
                <w:szCs w:val="28"/>
                <w:lang w:val="en-US"/>
              </w:rPr>
            </w:pPr>
            <w:r>
              <w:rPr>
                <w:sz w:val="28"/>
                <w:szCs w:val="28"/>
                <w:lang w:val="en-US"/>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78CBBC" w14:textId="77777777" w:rsidR="00C84240" w:rsidRPr="00942E50" w:rsidRDefault="00C84240" w:rsidP="00F35606">
            <w:pPr>
              <w:jc w:val="right"/>
              <w:rPr>
                <w:sz w:val="28"/>
                <w:szCs w:val="28"/>
                <w:lang w:val="en-US"/>
              </w:rPr>
            </w:pPr>
            <w:r>
              <w:rPr>
                <w:sz w:val="28"/>
                <w:szCs w:val="28"/>
                <w:lang w:val="en-US"/>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2CD1B9" w14:textId="77777777" w:rsidR="00C84240" w:rsidRPr="00942E50" w:rsidRDefault="00C84240" w:rsidP="00F35606">
            <w:pPr>
              <w:jc w:val="right"/>
              <w:rPr>
                <w:sz w:val="28"/>
                <w:szCs w:val="28"/>
                <w:lang w:val="en-US"/>
              </w:rPr>
            </w:pPr>
            <w:r>
              <w:rPr>
                <w:sz w:val="28"/>
                <w:szCs w:val="28"/>
                <w:lang w:val="en-US"/>
              </w:rPr>
              <w:t>05 1 00 S4642</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7768BA8" w14:textId="77777777" w:rsidR="00C84240" w:rsidRPr="00942E50" w:rsidRDefault="00C84240" w:rsidP="00F35606">
            <w:pPr>
              <w:jc w:val="right"/>
              <w:rPr>
                <w:sz w:val="28"/>
                <w:szCs w:val="28"/>
                <w:lang w:val="en-US"/>
              </w:rPr>
            </w:pPr>
            <w:r>
              <w:rPr>
                <w:sz w:val="28"/>
                <w:szCs w:val="28"/>
                <w:lang w:val="en-US"/>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9D8A9FD" w14:textId="77777777" w:rsidR="00C84240" w:rsidRPr="00942E50" w:rsidRDefault="00C84240" w:rsidP="00F35606">
            <w:pPr>
              <w:jc w:val="right"/>
              <w:rPr>
                <w:sz w:val="28"/>
                <w:szCs w:val="28"/>
              </w:rPr>
            </w:pPr>
            <w:r>
              <w:rPr>
                <w:sz w:val="28"/>
                <w:szCs w:val="28"/>
              </w:rPr>
              <w:t>2532,8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7FE0F6D" w14:textId="77777777" w:rsidR="00C84240" w:rsidRPr="00942E50" w:rsidRDefault="00C84240" w:rsidP="00F35606">
            <w:pPr>
              <w:jc w:val="right"/>
              <w:rPr>
                <w:sz w:val="28"/>
                <w:szCs w:val="28"/>
                <w:lang w:val="en-US"/>
              </w:rPr>
            </w:pPr>
            <w:r>
              <w:rPr>
                <w:sz w:val="28"/>
                <w:szCs w:val="28"/>
                <w:lang w:val="en-US"/>
              </w:rPr>
              <w:t>0</w:t>
            </w:r>
            <w:r>
              <w:rPr>
                <w:sz w:val="28"/>
                <w:szCs w:val="28"/>
              </w:rPr>
              <w:t>,</w:t>
            </w:r>
            <w:r>
              <w:rPr>
                <w:sz w:val="28"/>
                <w:szCs w:val="28"/>
                <w:lang w:val="en-US"/>
              </w:rPr>
              <w:t>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8A28B22" w14:textId="77777777" w:rsidR="00C84240" w:rsidRPr="00942E50" w:rsidRDefault="00C84240" w:rsidP="00F35606">
            <w:pPr>
              <w:jc w:val="right"/>
              <w:rPr>
                <w:sz w:val="28"/>
                <w:szCs w:val="28"/>
              </w:rPr>
            </w:pPr>
            <w:r>
              <w:rPr>
                <w:sz w:val="28"/>
                <w:szCs w:val="28"/>
                <w:lang w:val="en-US"/>
              </w:rPr>
              <w:t>0</w:t>
            </w:r>
            <w:r>
              <w:rPr>
                <w:sz w:val="28"/>
                <w:szCs w:val="28"/>
              </w:rPr>
              <w:t>,</w:t>
            </w:r>
            <w:r>
              <w:rPr>
                <w:sz w:val="28"/>
                <w:szCs w:val="28"/>
                <w:lang w:val="en-US"/>
              </w:rPr>
              <w:t>0</w:t>
            </w:r>
          </w:p>
        </w:tc>
      </w:tr>
    </w:tbl>
    <w:p w14:paraId="697822D0" w14:textId="77777777" w:rsidR="00C84240" w:rsidRDefault="00C84240" w:rsidP="00C84240">
      <w:pPr>
        <w:jc w:val="right"/>
        <w:rPr>
          <w:color w:val="000000"/>
          <w:sz w:val="30"/>
        </w:rPr>
      </w:pPr>
      <w:r>
        <w:rPr>
          <w:color w:val="000000"/>
          <w:sz w:val="30"/>
        </w:rPr>
        <w:t>»;</w:t>
      </w:r>
    </w:p>
    <w:p w14:paraId="40DC78E1" w14:textId="77777777" w:rsidR="00C84240" w:rsidRDefault="00C84240" w:rsidP="00C84240">
      <w:r>
        <w:rPr>
          <w:sz w:val="28"/>
          <w:szCs w:val="28"/>
        </w:rPr>
        <w:t>2</w:t>
      </w:r>
      <w:r w:rsidRPr="00A238AA">
        <w:rPr>
          <w:sz w:val="28"/>
          <w:szCs w:val="28"/>
        </w:rPr>
        <w:t>)</w:t>
      </w:r>
      <w:r w:rsidRPr="00A238AA">
        <w:t xml:space="preserve"> </w:t>
      </w:r>
      <w:r>
        <w:rPr>
          <w:sz w:val="28"/>
          <w:szCs w:val="28"/>
        </w:rPr>
        <w:t>приложение 4</w:t>
      </w:r>
      <w:r w:rsidRPr="00A238AA">
        <w:rPr>
          <w:sz w:val="28"/>
          <w:szCs w:val="28"/>
        </w:rPr>
        <w:t xml:space="preserve"> изложить в следующей редакции:</w:t>
      </w:r>
    </w:p>
    <w:p w14:paraId="6516181E" w14:textId="77777777" w:rsidR="00C84240" w:rsidRDefault="00C84240" w:rsidP="00C84240">
      <w:pPr>
        <w:tabs>
          <w:tab w:val="left" w:pos="1170"/>
        </w:tabs>
        <w:rPr>
          <w:sz w:val="28"/>
          <w:szCs w:val="28"/>
        </w:rPr>
      </w:pPr>
    </w:p>
    <w:p w14:paraId="1BA82293" w14:textId="77777777" w:rsidR="00C84240" w:rsidRPr="00154D8B" w:rsidRDefault="00C84240" w:rsidP="00C84240">
      <w:pPr>
        <w:jc w:val="right"/>
        <w:rPr>
          <w:color w:val="000000"/>
          <w:sz w:val="30"/>
        </w:rPr>
      </w:pPr>
      <w:r>
        <w:rPr>
          <w:color w:val="000000"/>
          <w:sz w:val="30"/>
        </w:rPr>
        <w:t>«</w:t>
      </w:r>
      <w:r w:rsidRPr="00154D8B">
        <w:rPr>
          <w:color w:val="000000"/>
          <w:sz w:val="30"/>
        </w:rPr>
        <w:t>Приложение 4</w:t>
      </w:r>
    </w:p>
    <w:p w14:paraId="1C43158E" w14:textId="77777777" w:rsidR="00C84240" w:rsidRPr="00154D8B" w:rsidRDefault="00C84240" w:rsidP="00C84240">
      <w:pPr>
        <w:jc w:val="right"/>
        <w:rPr>
          <w:color w:val="000000"/>
          <w:sz w:val="30"/>
        </w:rPr>
      </w:pPr>
      <w:r w:rsidRPr="00154D8B">
        <w:rPr>
          <w:color w:val="000000"/>
          <w:sz w:val="30"/>
        </w:rPr>
        <w:t>к Решению Собрания депутатов Истоминского сельского поселения</w:t>
      </w:r>
    </w:p>
    <w:p w14:paraId="549EAC3F" w14:textId="77777777" w:rsidR="00C84240" w:rsidRPr="00154D8B" w:rsidRDefault="00C84240" w:rsidP="00C84240">
      <w:pPr>
        <w:jc w:val="right"/>
        <w:rPr>
          <w:color w:val="000000"/>
          <w:sz w:val="30"/>
        </w:rPr>
      </w:pPr>
      <w:r w:rsidRPr="00154D8B">
        <w:rPr>
          <w:color w:val="000000"/>
          <w:sz w:val="30"/>
        </w:rPr>
        <w:t xml:space="preserve"> «О бюджете Истоминского</w:t>
      </w:r>
    </w:p>
    <w:p w14:paraId="6642C78C" w14:textId="77777777" w:rsidR="00C84240" w:rsidRDefault="00C84240" w:rsidP="00C84240">
      <w:pPr>
        <w:jc w:val="right"/>
        <w:rPr>
          <w:color w:val="000000"/>
          <w:sz w:val="30"/>
        </w:rPr>
      </w:pPr>
      <w:r w:rsidRPr="00154D8B">
        <w:rPr>
          <w:color w:val="000000"/>
          <w:sz w:val="30"/>
        </w:rPr>
        <w:t>сельского пос</w:t>
      </w:r>
      <w:r>
        <w:rPr>
          <w:color w:val="000000"/>
          <w:sz w:val="30"/>
        </w:rPr>
        <w:t>еления Аксайского района на 2022 год</w:t>
      </w:r>
    </w:p>
    <w:p w14:paraId="2AEE3DD2" w14:textId="77777777" w:rsidR="00C84240" w:rsidRDefault="00C84240" w:rsidP="00C84240">
      <w:pPr>
        <w:jc w:val="right"/>
        <w:rPr>
          <w:color w:val="000000"/>
          <w:sz w:val="30"/>
        </w:rPr>
      </w:pPr>
      <w:r>
        <w:rPr>
          <w:color w:val="000000"/>
          <w:sz w:val="30"/>
        </w:rPr>
        <w:t xml:space="preserve"> и на плановый период 2023-2024</w:t>
      </w:r>
      <w:r w:rsidRPr="00154D8B">
        <w:rPr>
          <w:color w:val="000000"/>
          <w:sz w:val="30"/>
        </w:rPr>
        <w:t xml:space="preserve"> годов»</w:t>
      </w:r>
      <w:r>
        <w:rPr>
          <w:color w:val="000000"/>
          <w:sz w:val="30"/>
        </w:rPr>
        <w:t xml:space="preserve"> </w:t>
      </w:r>
    </w:p>
    <w:tbl>
      <w:tblPr>
        <w:tblW w:w="15481" w:type="dxa"/>
        <w:tblInd w:w="-426" w:type="dxa"/>
        <w:tblLayout w:type="fixed"/>
        <w:tblCellMar>
          <w:left w:w="0" w:type="dxa"/>
          <w:right w:w="0" w:type="dxa"/>
        </w:tblCellMar>
        <w:tblLook w:val="04A0" w:firstRow="1" w:lastRow="0" w:firstColumn="1" w:lastColumn="0" w:noHBand="0" w:noVBand="1"/>
      </w:tblPr>
      <w:tblGrid>
        <w:gridCol w:w="29"/>
        <w:gridCol w:w="5217"/>
        <w:gridCol w:w="29"/>
        <w:gridCol w:w="680"/>
        <w:gridCol w:w="28"/>
        <w:gridCol w:w="680"/>
        <w:gridCol w:w="29"/>
        <w:gridCol w:w="538"/>
        <w:gridCol w:w="29"/>
        <w:gridCol w:w="1941"/>
        <w:gridCol w:w="15"/>
        <w:gridCol w:w="709"/>
        <w:gridCol w:w="28"/>
        <w:gridCol w:w="1673"/>
        <w:gridCol w:w="28"/>
        <w:gridCol w:w="1814"/>
        <w:gridCol w:w="29"/>
        <w:gridCol w:w="1956"/>
        <w:gridCol w:w="29"/>
      </w:tblGrid>
      <w:tr w:rsidR="00C84240" w14:paraId="7BEF672B" w14:textId="77777777" w:rsidTr="00F35606">
        <w:trPr>
          <w:gridAfter w:val="1"/>
          <w:wAfter w:w="29" w:type="dxa"/>
          <w:trHeight w:val="1702"/>
        </w:trPr>
        <w:tc>
          <w:tcPr>
            <w:tcW w:w="15452" w:type="dxa"/>
            <w:gridSpan w:val="18"/>
            <w:shd w:val="clear" w:color="auto" w:fill="auto"/>
            <w:tcMar>
              <w:right w:w="72" w:type="dxa"/>
            </w:tcMar>
            <w:vAlign w:val="bottom"/>
          </w:tcPr>
          <w:p w14:paraId="10C673B7" w14:textId="77777777" w:rsidR="00C84240" w:rsidRDefault="00C84240" w:rsidP="00F35606">
            <w:pPr>
              <w:rPr>
                <w:b/>
                <w:color w:val="000000"/>
                <w:sz w:val="30"/>
              </w:rPr>
            </w:pPr>
          </w:p>
          <w:p w14:paraId="2851DF77" w14:textId="77777777" w:rsidR="00C84240" w:rsidRPr="005D4350" w:rsidRDefault="00C84240" w:rsidP="00F35606">
            <w:pPr>
              <w:jc w:val="center"/>
              <w:rPr>
                <w:b/>
                <w:sz w:val="28"/>
                <w:szCs w:val="28"/>
              </w:rPr>
            </w:pPr>
            <w:r w:rsidRPr="005D4350">
              <w:rPr>
                <w:b/>
                <w:sz w:val="28"/>
                <w:szCs w:val="28"/>
              </w:rPr>
              <w:t>Ведомственная структура расходов</w:t>
            </w:r>
          </w:p>
          <w:p w14:paraId="67F6A39B" w14:textId="77777777" w:rsidR="00C84240" w:rsidRDefault="00C84240" w:rsidP="00F35606">
            <w:pPr>
              <w:jc w:val="center"/>
              <w:rPr>
                <w:b/>
                <w:color w:val="000000"/>
                <w:sz w:val="30"/>
              </w:rPr>
            </w:pPr>
            <w:r w:rsidRPr="005D4350">
              <w:rPr>
                <w:b/>
                <w:sz w:val="28"/>
                <w:szCs w:val="28"/>
              </w:rPr>
              <w:t>бюджета Истоминс</w:t>
            </w:r>
            <w:r>
              <w:rPr>
                <w:b/>
                <w:sz w:val="28"/>
                <w:szCs w:val="28"/>
              </w:rPr>
              <w:t>кого сельского поселения на 2022 год и на плановый период 2023</w:t>
            </w:r>
            <w:r w:rsidRPr="005D4350">
              <w:rPr>
                <w:b/>
                <w:sz w:val="28"/>
                <w:szCs w:val="28"/>
              </w:rPr>
              <w:t xml:space="preserve"> и</w:t>
            </w:r>
            <w:r>
              <w:rPr>
                <w:b/>
                <w:sz w:val="28"/>
                <w:szCs w:val="28"/>
              </w:rPr>
              <w:t xml:space="preserve"> 2024</w:t>
            </w:r>
            <w:r w:rsidRPr="005D4350">
              <w:rPr>
                <w:b/>
                <w:sz w:val="28"/>
                <w:szCs w:val="28"/>
              </w:rPr>
              <w:t xml:space="preserve"> годов</w:t>
            </w:r>
          </w:p>
        </w:tc>
      </w:tr>
      <w:tr w:rsidR="00C84240" w14:paraId="396A4ED2" w14:textId="77777777" w:rsidTr="00F35606">
        <w:trPr>
          <w:gridAfter w:val="1"/>
          <w:wAfter w:w="29" w:type="dxa"/>
          <w:trHeight w:val="319"/>
        </w:trPr>
        <w:tc>
          <w:tcPr>
            <w:tcW w:w="15452" w:type="dxa"/>
            <w:gridSpan w:val="18"/>
            <w:shd w:val="clear" w:color="auto" w:fill="auto"/>
            <w:tcMar>
              <w:left w:w="86" w:type="dxa"/>
              <w:right w:w="158" w:type="dxa"/>
            </w:tcMar>
            <w:vAlign w:val="center"/>
          </w:tcPr>
          <w:p w14:paraId="2A55D21C" w14:textId="77777777" w:rsidR="00C84240" w:rsidRDefault="00C84240" w:rsidP="00F35606">
            <w:pPr>
              <w:tabs>
                <w:tab w:val="left" w:pos="14846"/>
              </w:tabs>
              <w:jc w:val="right"/>
              <w:rPr>
                <w:color w:val="000000"/>
                <w:sz w:val="28"/>
              </w:rPr>
            </w:pPr>
            <w:r>
              <w:rPr>
                <w:color w:val="000000"/>
                <w:sz w:val="28"/>
              </w:rPr>
              <w:t>(тыс. рублей)</w:t>
            </w:r>
          </w:p>
        </w:tc>
      </w:tr>
      <w:tr w:rsidR="00C84240" w:rsidRPr="006166BC" w14:paraId="5C6C0A7A" w14:textId="77777777" w:rsidTr="00F35606">
        <w:tblPrEx>
          <w:tblCellMar>
            <w:left w:w="108" w:type="dxa"/>
            <w:right w:w="108" w:type="dxa"/>
          </w:tblCellMar>
        </w:tblPrEx>
        <w:trPr>
          <w:gridAfter w:val="1"/>
          <w:wAfter w:w="29" w:type="dxa"/>
          <w:trHeight w:val="345"/>
        </w:trPr>
        <w:tc>
          <w:tcPr>
            <w:tcW w:w="52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5E8F2D" w14:textId="77777777" w:rsidR="00C84240" w:rsidRPr="000857B6" w:rsidRDefault="00C84240" w:rsidP="00F35606">
            <w:pPr>
              <w:jc w:val="center"/>
              <w:rPr>
                <w:b/>
                <w:bCs/>
                <w:color w:val="000000"/>
                <w:sz w:val="28"/>
                <w:szCs w:val="28"/>
              </w:rPr>
            </w:pPr>
            <w:r w:rsidRPr="000857B6">
              <w:rPr>
                <w:b/>
                <w:bCs/>
                <w:color w:val="000000"/>
                <w:sz w:val="28"/>
                <w:szCs w:val="28"/>
              </w:rPr>
              <w:t>Наименование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A796BA" w14:textId="77777777" w:rsidR="00C84240" w:rsidRPr="000857B6" w:rsidRDefault="00C84240" w:rsidP="00F35606">
            <w:pPr>
              <w:jc w:val="center"/>
              <w:rPr>
                <w:b/>
                <w:bCs/>
                <w:color w:val="000000"/>
                <w:sz w:val="28"/>
                <w:szCs w:val="28"/>
              </w:rPr>
            </w:pPr>
            <w:r w:rsidRPr="001548FB">
              <w:rPr>
                <w:b/>
                <w:color w:val="000000"/>
                <w:sz w:val="28"/>
              </w:rPr>
              <w:t>Мин</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4E2E31" w14:textId="77777777" w:rsidR="00C84240" w:rsidRPr="000857B6" w:rsidRDefault="00C84240" w:rsidP="00F35606">
            <w:pPr>
              <w:jc w:val="center"/>
              <w:rPr>
                <w:b/>
                <w:bCs/>
                <w:color w:val="000000"/>
                <w:sz w:val="28"/>
                <w:szCs w:val="28"/>
              </w:rPr>
            </w:pPr>
            <w:proofErr w:type="spellStart"/>
            <w:r w:rsidRPr="000857B6">
              <w:rPr>
                <w:b/>
                <w:bCs/>
                <w:color w:val="000000"/>
                <w:sz w:val="28"/>
                <w:szCs w:val="28"/>
              </w:rPr>
              <w:t>Рз</w:t>
            </w:r>
            <w:proofErr w:type="spell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4EF8B9" w14:textId="77777777" w:rsidR="00C84240" w:rsidRPr="000857B6" w:rsidRDefault="00C84240" w:rsidP="00F35606">
            <w:pPr>
              <w:ind w:left="-108" w:right="-108"/>
              <w:jc w:val="center"/>
              <w:rPr>
                <w:b/>
                <w:bCs/>
                <w:color w:val="000000"/>
                <w:sz w:val="28"/>
                <w:szCs w:val="28"/>
              </w:rPr>
            </w:pPr>
            <w:r w:rsidRPr="000857B6">
              <w:rPr>
                <w:b/>
                <w:bCs/>
                <w:color w:val="000000"/>
                <w:sz w:val="28"/>
                <w:szCs w:val="28"/>
              </w:rPr>
              <w:t>ПР</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A8B2C4" w14:textId="77777777" w:rsidR="00C84240" w:rsidRPr="000857B6" w:rsidRDefault="00C84240" w:rsidP="00F35606">
            <w:pPr>
              <w:jc w:val="center"/>
              <w:rPr>
                <w:b/>
                <w:bCs/>
                <w:color w:val="000000"/>
                <w:sz w:val="28"/>
                <w:szCs w:val="28"/>
              </w:rPr>
            </w:pPr>
            <w:r w:rsidRPr="000857B6">
              <w:rPr>
                <w:b/>
                <w:bCs/>
                <w:color w:val="000000"/>
                <w:sz w:val="28"/>
                <w:szCs w:val="28"/>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ECFB7" w14:textId="77777777" w:rsidR="00C84240" w:rsidRPr="000857B6" w:rsidRDefault="00C84240" w:rsidP="00F35606">
            <w:pPr>
              <w:jc w:val="center"/>
              <w:rPr>
                <w:b/>
                <w:bCs/>
                <w:color w:val="000000"/>
                <w:sz w:val="28"/>
                <w:szCs w:val="28"/>
              </w:rPr>
            </w:pPr>
            <w:r w:rsidRPr="000857B6">
              <w:rPr>
                <w:b/>
                <w:bCs/>
                <w:color w:val="000000"/>
                <w:sz w:val="28"/>
                <w:szCs w:val="28"/>
              </w:rPr>
              <w:t>ВР</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D35009" w14:textId="77777777" w:rsidR="00C84240" w:rsidRPr="000857B6" w:rsidRDefault="00C84240" w:rsidP="00F35606">
            <w:pPr>
              <w:jc w:val="center"/>
              <w:rPr>
                <w:b/>
                <w:bCs/>
                <w:color w:val="000000"/>
                <w:sz w:val="28"/>
                <w:szCs w:val="28"/>
              </w:rPr>
            </w:pPr>
            <w:r>
              <w:rPr>
                <w:b/>
                <w:bCs/>
                <w:color w:val="000000"/>
                <w:sz w:val="28"/>
                <w:szCs w:val="28"/>
              </w:rPr>
              <w:t>2022 год</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B237B8" w14:textId="77777777" w:rsidR="00C84240" w:rsidRPr="006166BC" w:rsidRDefault="00C84240" w:rsidP="00F35606">
            <w:pPr>
              <w:jc w:val="center"/>
              <w:rPr>
                <w:b/>
                <w:sz w:val="28"/>
                <w:szCs w:val="28"/>
              </w:rPr>
            </w:pPr>
            <w:r w:rsidRPr="006166BC">
              <w:rPr>
                <w:b/>
                <w:sz w:val="28"/>
                <w:szCs w:val="28"/>
              </w:rPr>
              <w:t>20</w:t>
            </w:r>
            <w:r>
              <w:rPr>
                <w:b/>
                <w:sz w:val="28"/>
                <w:szCs w:val="28"/>
              </w:rPr>
              <w:t>23</w:t>
            </w:r>
            <w:r w:rsidRPr="006166BC">
              <w:rPr>
                <w:b/>
                <w:sz w:val="28"/>
                <w:szCs w:val="28"/>
              </w:rPr>
              <w:t xml:space="preserve"> год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106E80" w14:textId="77777777" w:rsidR="00C84240" w:rsidRPr="006166BC" w:rsidRDefault="00C84240" w:rsidP="00F35606">
            <w:pPr>
              <w:jc w:val="center"/>
              <w:rPr>
                <w:b/>
                <w:sz w:val="28"/>
                <w:szCs w:val="28"/>
              </w:rPr>
            </w:pPr>
            <w:r w:rsidRPr="006166BC">
              <w:rPr>
                <w:b/>
                <w:sz w:val="28"/>
                <w:szCs w:val="28"/>
              </w:rPr>
              <w:t>202</w:t>
            </w:r>
            <w:r>
              <w:rPr>
                <w:b/>
                <w:sz w:val="28"/>
                <w:szCs w:val="28"/>
              </w:rPr>
              <w:t>4</w:t>
            </w:r>
            <w:r w:rsidRPr="006166BC">
              <w:rPr>
                <w:b/>
                <w:sz w:val="28"/>
                <w:szCs w:val="28"/>
              </w:rPr>
              <w:t xml:space="preserve"> год</w:t>
            </w:r>
          </w:p>
        </w:tc>
      </w:tr>
      <w:tr w:rsidR="00C84240" w:rsidRPr="00BA28E5" w14:paraId="08F280F4" w14:textId="77777777" w:rsidTr="00F35606">
        <w:tblPrEx>
          <w:tblCellMar>
            <w:left w:w="108" w:type="dxa"/>
            <w:right w:w="108" w:type="dxa"/>
          </w:tblCellMar>
        </w:tblPrEx>
        <w:trPr>
          <w:gridBefore w:val="1"/>
          <w:wBefore w:w="29" w:type="dxa"/>
          <w:trHeight w:val="345"/>
          <w:tblHeader/>
        </w:trPr>
        <w:tc>
          <w:tcPr>
            <w:tcW w:w="5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ACC54" w14:textId="77777777" w:rsidR="00C84240" w:rsidRPr="000857B6" w:rsidRDefault="00C84240" w:rsidP="00F35606">
            <w:pPr>
              <w:jc w:val="center"/>
              <w:rPr>
                <w:sz w:val="28"/>
                <w:szCs w:val="28"/>
              </w:rPr>
            </w:pPr>
            <w:r w:rsidRPr="000857B6">
              <w:rPr>
                <w:sz w:val="28"/>
                <w:szCs w:val="28"/>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D7C78" w14:textId="77777777" w:rsidR="00C84240" w:rsidRPr="000857B6" w:rsidRDefault="00C84240" w:rsidP="00F35606">
            <w:pPr>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CEC26" w14:textId="77777777" w:rsidR="00C84240" w:rsidRPr="000857B6" w:rsidRDefault="00C84240" w:rsidP="00F35606">
            <w:pPr>
              <w:jc w:val="center"/>
              <w:rPr>
                <w:sz w:val="28"/>
                <w:szCs w:val="28"/>
              </w:rPr>
            </w:pPr>
            <w:r>
              <w:rPr>
                <w:sz w:val="28"/>
                <w:szCs w:val="28"/>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C3E80" w14:textId="77777777" w:rsidR="00C84240" w:rsidRPr="000857B6" w:rsidRDefault="00C84240" w:rsidP="00F35606">
            <w:pPr>
              <w:jc w:val="center"/>
              <w:rPr>
                <w:sz w:val="28"/>
                <w:szCs w:val="28"/>
              </w:rPr>
            </w:pPr>
            <w:r>
              <w:rPr>
                <w:sz w:val="28"/>
                <w:szCs w:val="28"/>
              </w:rPr>
              <w:t>4</w:t>
            </w:r>
          </w:p>
        </w:tc>
        <w:tc>
          <w:tcPr>
            <w:tcW w:w="1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6A665" w14:textId="77777777" w:rsidR="00C84240" w:rsidRPr="000857B6" w:rsidRDefault="00C84240" w:rsidP="00F35606">
            <w:pPr>
              <w:jc w:val="center"/>
              <w:rPr>
                <w:sz w:val="28"/>
                <w:szCs w:val="28"/>
              </w:rPr>
            </w:pPr>
            <w:r>
              <w:rPr>
                <w:sz w:val="28"/>
                <w:szCs w:val="28"/>
              </w:rPr>
              <w:t>5</w:t>
            </w:r>
          </w:p>
        </w:tc>
        <w:tc>
          <w:tcPr>
            <w:tcW w:w="7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A27C3" w14:textId="77777777" w:rsidR="00C84240" w:rsidRPr="000857B6" w:rsidRDefault="00C84240" w:rsidP="00F35606">
            <w:pPr>
              <w:jc w:val="center"/>
              <w:rPr>
                <w:sz w:val="28"/>
                <w:szCs w:val="28"/>
              </w:rPr>
            </w:pPr>
            <w:r>
              <w:rPr>
                <w:sz w:val="28"/>
                <w:szCs w:val="28"/>
              </w:rPr>
              <w:t>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45116" w14:textId="77777777" w:rsidR="00C84240" w:rsidRPr="000857B6" w:rsidRDefault="00C84240" w:rsidP="00F35606">
            <w:pPr>
              <w:jc w:val="center"/>
              <w:rPr>
                <w:sz w:val="28"/>
                <w:szCs w:val="28"/>
              </w:rPr>
            </w:pPr>
            <w:r>
              <w:rPr>
                <w:sz w:val="28"/>
                <w:szCs w:val="28"/>
              </w:rPr>
              <w:t>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7A365" w14:textId="77777777" w:rsidR="00C84240" w:rsidRPr="000857B6" w:rsidRDefault="00C84240" w:rsidP="00F35606">
            <w:pPr>
              <w:jc w:val="center"/>
              <w:rPr>
                <w:sz w:val="28"/>
                <w:szCs w:val="28"/>
              </w:rPr>
            </w:pPr>
            <w:r>
              <w:rPr>
                <w:sz w:val="28"/>
                <w:szCs w:val="28"/>
              </w:rPr>
              <w:t>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40A79" w14:textId="77777777" w:rsidR="00C84240" w:rsidRPr="000857B6" w:rsidRDefault="00C84240" w:rsidP="00F35606">
            <w:pPr>
              <w:jc w:val="center"/>
              <w:rPr>
                <w:sz w:val="28"/>
                <w:szCs w:val="28"/>
              </w:rPr>
            </w:pPr>
            <w:r>
              <w:rPr>
                <w:sz w:val="28"/>
                <w:szCs w:val="28"/>
              </w:rPr>
              <w:t>9</w:t>
            </w:r>
          </w:p>
        </w:tc>
      </w:tr>
      <w:tr w:rsidR="00C84240" w:rsidRPr="006B33D1" w14:paraId="64D5CC24" w14:textId="77777777" w:rsidTr="00F3560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49BE92" w14:textId="77777777" w:rsidR="00C84240" w:rsidRPr="006B33D1" w:rsidRDefault="00C84240" w:rsidP="00F35606">
            <w:pPr>
              <w:jc w:val="both"/>
              <w:rPr>
                <w:color w:val="000000"/>
                <w:sz w:val="28"/>
                <w:szCs w:val="28"/>
              </w:rPr>
            </w:pPr>
            <w:r w:rsidRPr="006B33D1">
              <w:rPr>
                <w:color w:val="000000"/>
                <w:sz w:val="28"/>
                <w:szCs w:val="28"/>
              </w:rPr>
              <w:lastRenderedPageBreak/>
              <w:t>ВСЕГО</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5A20CE24" w14:textId="77777777" w:rsidR="00C84240" w:rsidRPr="006B33D1" w:rsidRDefault="00C84240" w:rsidP="00F35606">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911285" w14:textId="77777777" w:rsidR="00C84240" w:rsidRPr="006B33D1" w:rsidRDefault="00C84240" w:rsidP="00F35606">
            <w:pPr>
              <w:jc w:val="center"/>
              <w:rPr>
                <w:color w:val="000000"/>
                <w:sz w:val="28"/>
                <w:szCs w:val="28"/>
              </w:rPr>
            </w:pPr>
            <w:r w:rsidRPr="006B33D1">
              <w:rPr>
                <w:color w:val="000000"/>
                <w:sz w:val="28"/>
                <w:szCs w:val="28"/>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80512E" w14:textId="77777777" w:rsidR="00C84240" w:rsidRPr="006B33D1" w:rsidRDefault="00C84240" w:rsidP="00F35606">
            <w:pPr>
              <w:jc w:val="center"/>
              <w:rPr>
                <w:color w:val="000000"/>
                <w:sz w:val="28"/>
                <w:szCs w:val="28"/>
              </w:rPr>
            </w:pPr>
            <w:r w:rsidRPr="006B33D1">
              <w:rPr>
                <w:color w:val="000000"/>
                <w:sz w:val="28"/>
                <w:szCs w:val="28"/>
              </w:rPr>
              <w:t> </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B73BE2" w14:textId="77777777" w:rsidR="00C84240" w:rsidRPr="006B33D1" w:rsidRDefault="00C84240" w:rsidP="00F35606">
            <w:pPr>
              <w:ind w:left="-108" w:right="-108"/>
              <w:jc w:val="center"/>
              <w:rPr>
                <w:color w:val="000000"/>
                <w:sz w:val="28"/>
                <w:szCs w:val="28"/>
              </w:rPr>
            </w:pPr>
            <w:r w:rsidRPr="006B33D1">
              <w:rPr>
                <w:color w:val="000000"/>
                <w:sz w:val="28"/>
                <w:szCs w:val="28"/>
              </w:rPr>
              <w:t> </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8135B4" w14:textId="77777777" w:rsidR="00C84240" w:rsidRPr="006B33D1" w:rsidRDefault="00C84240" w:rsidP="00F35606">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3F603BF" w14:textId="77777777" w:rsidR="00C84240" w:rsidRPr="006B33D1" w:rsidRDefault="00C84240" w:rsidP="00F35606">
            <w:pPr>
              <w:jc w:val="right"/>
              <w:rPr>
                <w:color w:val="000000"/>
                <w:sz w:val="28"/>
                <w:szCs w:val="28"/>
              </w:rPr>
            </w:pPr>
            <w:r>
              <w:rPr>
                <w:color w:val="000000"/>
                <w:sz w:val="28"/>
                <w:szCs w:val="28"/>
              </w:rPr>
              <w:t>34 946,6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FFA898F" w14:textId="77777777" w:rsidR="00C84240" w:rsidRPr="006B33D1" w:rsidRDefault="00C84240" w:rsidP="00F35606">
            <w:pPr>
              <w:ind w:left="-108"/>
              <w:jc w:val="right"/>
              <w:rPr>
                <w:color w:val="000000"/>
                <w:sz w:val="28"/>
                <w:szCs w:val="28"/>
              </w:rPr>
            </w:pPr>
            <w:r>
              <w:rPr>
                <w:color w:val="000000"/>
                <w:sz w:val="28"/>
                <w:szCs w:val="28"/>
              </w:rPr>
              <w:t>21 246,1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397BFE41" w14:textId="77777777" w:rsidR="00C84240" w:rsidRPr="006B33D1" w:rsidRDefault="00C84240" w:rsidP="00F35606">
            <w:pPr>
              <w:jc w:val="right"/>
              <w:rPr>
                <w:color w:val="000000"/>
                <w:sz w:val="28"/>
                <w:szCs w:val="28"/>
              </w:rPr>
            </w:pPr>
            <w:r>
              <w:rPr>
                <w:color w:val="000000"/>
                <w:sz w:val="28"/>
                <w:szCs w:val="28"/>
              </w:rPr>
              <w:t>26 835,3</w:t>
            </w:r>
          </w:p>
        </w:tc>
      </w:tr>
      <w:tr w:rsidR="00C84240" w:rsidRPr="006B33D1" w14:paraId="593A44D7" w14:textId="77777777" w:rsidTr="00F3560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79057AAF" w14:textId="77777777" w:rsidR="00C84240" w:rsidRPr="006B33D1" w:rsidRDefault="00C84240" w:rsidP="00F35606">
            <w:pPr>
              <w:jc w:val="both"/>
              <w:rPr>
                <w:color w:val="000000"/>
                <w:sz w:val="28"/>
                <w:szCs w:val="28"/>
              </w:rPr>
            </w:pPr>
            <w:r w:rsidRPr="00523EB8">
              <w:rPr>
                <w:color w:val="000000"/>
                <w:sz w:val="28"/>
                <w:szCs w:val="28"/>
              </w:rPr>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w:t>
            </w:r>
            <w:r w:rsidRPr="006B33D1">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62408435" w14:textId="77777777" w:rsidR="00C84240" w:rsidRPr="006B33D1" w:rsidRDefault="00C84240" w:rsidP="00F35606">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01CD02D" w14:textId="77777777" w:rsidR="00C84240" w:rsidRPr="006B33D1" w:rsidRDefault="00C84240" w:rsidP="00F35606">
            <w:pPr>
              <w:jc w:val="center"/>
              <w:rPr>
                <w:color w:val="000000"/>
                <w:sz w:val="28"/>
                <w:szCs w:val="28"/>
              </w:rPr>
            </w:pPr>
            <w:r>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4C6B2FE7" w14:textId="77777777" w:rsidR="00C84240" w:rsidRPr="006B33D1" w:rsidRDefault="00C84240" w:rsidP="00F35606">
            <w:pPr>
              <w:jc w:val="center"/>
              <w:rPr>
                <w:color w:val="000000"/>
                <w:sz w:val="28"/>
                <w:szCs w:val="28"/>
              </w:rPr>
            </w:pPr>
            <w:r>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7199DCA" w14:textId="77777777" w:rsidR="00C84240" w:rsidRPr="006B33D1" w:rsidRDefault="00C84240" w:rsidP="00F35606">
            <w:pPr>
              <w:ind w:left="-108" w:right="-108"/>
              <w:jc w:val="center"/>
              <w:rPr>
                <w:color w:val="000000"/>
                <w:sz w:val="28"/>
                <w:szCs w:val="28"/>
              </w:rPr>
            </w:pPr>
            <w:r>
              <w:rPr>
                <w:color w:val="000000"/>
                <w:sz w:val="28"/>
                <w:szCs w:val="28"/>
              </w:rPr>
              <w:t>12 1 00 24250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3CC7254D" w14:textId="77777777" w:rsidR="00C84240" w:rsidRPr="006B33D1" w:rsidRDefault="00C84240" w:rsidP="00F3560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EEEC96C" w14:textId="77777777" w:rsidR="00C84240" w:rsidRDefault="00C84240" w:rsidP="00F35606">
            <w:pPr>
              <w:jc w:val="right"/>
              <w:rPr>
                <w:color w:val="000000"/>
                <w:sz w:val="28"/>
                <w:szCs w:val="28"/>
              </w:rPr>
            </w:pPr>
            <w:r>
              <w:rPr>
                <w:color w:val="000000"/>
                <w:sz w:val="28"/>
                <w:szCs w:val="28"/>
              </w:rPr>
              <w:t>548,2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9B214E4" w14:textId="77777777" w:rsidR="00C84240" w:rsidRDefault="00C84240" w:rsidP="00F35606">
            <w:pPr>
              <w:jc w:val="right"/>
              <w:rPr>
                <w:color w:val="000000"/>
                <w:sz w:val="28"/>
                <w:szCs w:val="28"/>
              </w:rPr>
            </w:pPr>
            <w:r>
              <w:rPr>
                <w:color w:val="000000"/>
                <w:sz w:val="28"/>
                <w:szCs w:val="28"/>
              </w:rPr>
              <w:t>30,6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6FD854CE" w14:textId="77777777" w:rsidR="00C84240" w:rsidRDefault="00C84240" w:rsidP="00F35606">
            <w:pPr>
              <w:jc w:val="right"/>
              <w:rPr>
                <w:color w:val="000000"/>
                <w:sz w:val="28"/>
                <w:szCs w:val="28"/>
              </w:rPr>
            </w:pPr>
            <w:r>
              <w:rPr>
                <w:color w:val="000000"/>
                <w:sz w:val="28"/>
                <w:szCs w:val="28"/>
              </w:rPr>
              <w:t>40,6</w:t>
            </w:r>
          </w:p>
        </w:tc>
      </w:tr>
      <w:tr w:rsidR="00C84240" w:rsidRPr="006B33D1" w14:paraId="7754DE65" w14:textId="77777777" w:rsidTr="00F3560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6FDC6D" w14:textId="77777777" w:rsidR="00C84240" w:rsidRPr="006B33D1" w:rsidRDefault="00C84240" w:rsidP="00F35606">
            <w:pPr>
              <w:jc w:val="both"/>
              <w:rPr>
                <w:color w:val="000000"/>
                <w:sz w:val="28"/>
                <w:szCs w:val="28"/>
              </w:rPr>
            </w:pPr>
            <w:r w:rsidRPr="00523EB8">
              <w:rPr>
                <w:bCs/>
                <w:sz w:val="28"/>
                <w:szCs w:val="28"/>
              </w:rPr>
              <w:t>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w:t>
            </w:r>
            <w:r w:rsidRPr="006B33D1">
              <w:rPr>
                <w:color w:val="000000"/>
                <w:sz w:val="28"/>
                <w:szCs w:val="28"/>
              </w:rPr>
              <w:t xml:space="preserve"> (Расходы на выплаты персоналу государственных (муниципальных) органов)</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7D67FFC9" w14:textId="77777777" w:rsidR="00C84240" w:rsidRPr="006B33D1" w:rsidRDefault="00C84240" w:rsidP="00F35606">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CCB915" w14:textId="77777777" w:rsidR="00C84240" w:rsidRPr="006B33D1" w:rsidRDefault="00C84240" w:rsidP="00F35606">
            <w:pPr>
              <w:jc w:val="center"/>
              <w:rPr>
                <w:color w:val="000000"/>
                <w:sz w:val="28"/>
                <w:szCs w:val="28"/>
              </w:rPr>
            </w:pPr>
            <w:r w:rsidRPr="006B33D1">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E5263B" w14:textId="77777777" w:rsidR="00C84240" w:rsidRPr="006B33D1" w:rsidRDefault="00C84240" w:rsidP="00F35606">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F889D7" w14:textId="77777777" w:rsidR="00C84240" w:rsidRPr="006B33D1" w:rsidRDefault="00C84240" w:rsidP="00F35606">
            <w:pPr>
              <w:ind w:left="-108" w:right="-108"/>
              <w:jc w:val="center"/>
              <w:rPr>
                <w:color w:val="000000"/>
                <w:sz w:val="28"/>
                <w:szCs w:val="28"/>
              </w:rPr>
            </w:pPr>
            <w:r w:rsidRPr="006B33D1">
              <w:rPr>
                <w:color w:val="000000"/>
                <w:sz w:val="28"/>
                <w:szCs w:val="28"/>
              </w:rPr>
              <w:t>89 1 00 00110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CCBFDD" w14:textId="77777777" w:rsidR="00C84240" w:rsidRPr="006B33D1" w:rsidRDefault="00C84240" w:rsidP="00F35606">
            <w:pPr>
              <w:jc w:val="center"/>
              <w:rPr>
                <w:color w:val="000000"/>
                <w:sz w:val="28"/>
                <w:szCs w:val="28"/>
              </w:rPr>
            </w:pPr>
            <w:r w:rsidRPr="006B33D1">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8E97B6C" w14:textId="77777777" w:rsidR="00C84240" w:rsidRPr="006B33D1" w:rsidRDefault="00C84240" w:rsidP="00F35606">
            <w:pPr>
              <w:jc w:val="right"/>
              <w:rPr>
                <w:color w:val="000000"/>
                <w:sz w:val="28"/>
                <w:szCs w:val="28"/>
              </w:rPr>
            </w:pPr>
            <w:r>
              <w:rPr>
                <w:color w:val="000000"/>
                <w:sz w:val="28"/>
                <w:szCs w:val="28"/>
              </w:rPr>
              <w:t>8098,7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03094B6" w14:textId="77777777" w:rsidR="00C84240" w:rsidRPr="006B33D1" w:rsidRDefault="00C84240" w:rsidP="00F35606">
            <w:pPr>
              <w:jc w:val="right"/>
              <w:rPr>
                <w:color w:val="000000"/>
                <w:sz w:val="28"/>
                <w:szCs w:val="28"/>
              </w:rPr>
            </w:pPr>
            <w:r>
              <w:rPr>
                <w:color w:val="000000"/>
                <w:sz w:val="28"/>
                <w:szCs w:val="28"/>
              </w:rPr>
              <w:t>6 990,9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02C5BF9F" w14:textId="77777777" w:rsidR="00C84240" w:rsidRPr="006B33D1" w:rsidRDefault="00C84240" w:rsidP="00F35606">
            <w:pPr>
              <w:jc w:val="right"/>
              <w:rPr>
                <w:color w:val="000000"/>
                <w:sz w:val="28"/>
                <w:szCs w:val="28"/>
              </w:rPr>
            </w:pPr>
            <w:r>
              <w:rPr>
                <w:color w:val="000000"/>
                <w:sz w:val="28"/>
                <w:szCs w:val="28"/>
              </w:rPr>
              <w:t>6 990,9</w:t>
            </w:r>
          </w:p>
        </w:tc>
      </w:tr>
      <w:tr w:rsidR="00C84240" w:rsidRPr="006B33D1" w14:paraId="361AE6B2" w14:textId="77777777" w:rsidTr="00F3560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E4CC45" w14:textId="77777777" w:rsidR="00C84240" w:rsidRPr="006B33D1" w:rsidRDefault="00C84240" w:rsidP="00F35606">
            <w:pPr>
              <w:jc w:val="both"/>
              <w:rPr>
                <w:color w:val="000000"/>
                <w:sz w:val="28"/>
                <w:szCs w:val="28"/>
              </w:rPr>
            </w:pPr>
            <w:r w:rsidRPr="00523EB8">
              <w:rPr>
                <w:color w:val="000000"/>
                <w:sz w:val="28"/>
                <w:szCs w:val="28"/>
              </w:rPr>
              <w:t xml:space="preserve">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w:t>
            </w:r>
            <w:r w:rsidRPr="00523EB8">
              <w:rPr>
                <w:color w:val="000000"/>
                <w:sz w:val="28"/>
                <w:szCs w:val="28"/>
              </w:rPr>
              <w:lastRenderedPageBreak/>
              <w:t xml:space="preserve">поселения </w:t>
            </w:r>
            <w:r w:rsidRPr="006B33D1">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1D7D3C20" w14:textId="77777777" w:rsidR="00C84240" w:rsidRPr="006B33D1" w:rsidRDefault="00C84240" w:rsidP="00F35606">
            <w:pPr>
              <w:jc w:val="both"/>
              <w:rPr>
                <w:color w:val="000000"/>
                <w:sz w:val="28"/>
                <w:szCs w:val="28"/>
              </w:rPr>
            </w:pPr>
            <w:r>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784EEC" w14:textId="77777777" w:rsidR="00C84240" w:rsidRPr="006B33D1" w:rsidRDefault="00C84240" w:rsidP="00F35606">
            <w:pPr>
              <w:jc w:val="center"/>
              <w:rPr>
                <w:color w:val="000000"/>
                <w:sz w:val="28"/>
                <w:szCs w:val="28"/>
              </w:rPr>
            </w:pPr>
            <w:r w:rsidRPr="006B33D1">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788F85" w14:textId="77777777" w:rsidR="00C84240" w:rsidRPr="006B33D1" w:rsidRDefault="00C84240" w:rsidP="00F35606">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26CEB7" w14:textId="77777777" w:rsidR="00C84240" w:rsidRPr="006B33D1" w:rsidRDefault="00C84240" w:rsidP="00F35606">
            <w:pPr>
              <w:ind w:left="-108" w:right="-108"/>
              <w:jc w:val="center"/>
              <w:rPr>
                <w:color w:val="000000"/>
                <w:sz w:val="28"/>
                <w:szCs w:val="28"/>
              </w:rPr>
            </w:pPr>
            <w:r w:rsidRPr="006B33D1">
              <w:rPr>
                <w:color w:val="000000"/>
                <w:sz w:val="28"/>
                <w:szCs w:val="28"/>
              </w:rPr>
              <w:t>89 1 00 00190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D4FD74" w14:textId="77777777" w:rsidR="00C84240" w:rsidRPr="006B33D1" w:rsidRDefault="00C84240" w:rsidP="00F35606">
            <w:pPr>
              <w:jc w:val="center"/>
              <w:rPr>
                <w:color w:val="000000"/>
                <w:sz w:val="28"/>
                <w:szCs w:val="28"/>
              </w:rPr>
            </w:pPr>
            <w:r w:rsidRPr="006B33D1">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30BFCBF" w14:textId="77777777" w:rsidR="00C84240" w:rsidRPr="006B33D1" w:rsidRDefault="00C84240" w:rsidP="00F35606">
            <w:pPr>
              <w:jc w:val="right"/>
              <w:rPr>
                <w:color w:val="000000"/>
                <w:sz w:val="28"/>
                <w:szCs w:val="28"/>
              </w:rPr>
            </w:pPr>
            <w:r>
              <w:rPr>
                <w:color w:val="000000"/>
                <w:sz w:val="28"/>
                <w:szCs w:val="28"/>
              </w:rPr>
              <w:t>1 223,1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DEBE84D" w14:textId="77777777" w:rsidR="00C84240" w:rsidRPr="006B33D1" w:rsidRDefault="00C84240" w:rsidP="00F35606">
            <w:pPr>
              <w:rPr>
                <w:color w:val="000000"/>
                <w:sz w:val="28"/>
                <w:szCs w:val="28"/>
              </w:rPr>
            </w:pPr>
            <w:r>
              <w:rPr>
                <w:color w:val="000000"/>
                <w:sz w:val="28"/>
                <w:szCs w:val="28"/>
              </w:rPr>
              <w:t xml:space="preserve">              243,0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5E3BC5AA" w14:textId="77777777" w:rsidR="00C84240" w:rsidRPr="00154D8B" w:rsidRDefault="00C84240" w:rsidP="00F35606">
            <w:pPr>
              <w:jc w:val="right"/>
              <w:rPr>
                <w:color w:val="000000"/>
                <w:sz w:val="28"/>
                <w:szCs w:val="28"/>
              </w:rPr>
            </w:pPr>
            <w:r>
              <w:rPr>
                <w:color w:val="000000"/>
                <w:sz w:val="28"/>
                <w:szCs w:val="28"/>
              </w:rPr>
              <w:t>16,8</w:t>
            </w:r>
          </w:p>
        </w:tc>
      </w:tr>
      <w:tr w:rsidR="00C84240" w:rsidRPr="006B33D1" w14:paraId="2DA06760" w14:textId="77777777" w:rsidTr="00F3560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110FA2" w14:textId="77777777" w:rsidR="00C84240" w:rsidRPr="006B33D1" w:rsidRDefault="00C84240" w:rsidP="00F35606">
            <w:pPr>
              <w:jc w:val="both"/>
              <w:rPr>
                <w:color w:val="000000"/>
                <w:sz w:val="28"/>
                <w:szCs w:val="28"/>
              </w:rPr>
            </w:pPr>
            <w:r w:rsidRPr="00523EB8">
              <w:rPr>
                <w:color w:val="000000"/>
                <w:sz w:val="28"/>
                <w:szCs w:val="28"/>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w:t>
            </w:r>
            <w:r w:rsidRPr="008E7C7C">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469192F1" w14:textId="77777777" w:rsidR="00C84240" w:rsidRPr="006B33D1" w:rsidRDefault="00C84240" w:rsidP="00F35606">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BF0044" w14:textId="77777777" w:rsidR="00C84240" w:rsidRPr="006B33D1" w:rsidRDefault="00C84240" w:rsidP="00F35606">
            <w:pPr>
              <w:jc w:val="center"/>
              <w:rPr>
                <w:color w:val="000000"/>
                <w:sz w:val="28"/>
                <w:szCs w:val="28"/>
              </w:rPr>
            </w:pPr>
            <w:r w:rsidRPr="006B33D1">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7A0CF1" w14:textId="77777777" w:rsidR="00C84240" w:rsidRPr="006B33D1" w:rsidRDefault="00C84240" w:rsidP="00F35606">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4F4407" w14:textId="77777777" w:rsidR="00C84240" w:rsidRPr="006B33D1" w:rsidRDefault="00C84240" w:rsidP="00F35606">
            <w:pPr>
              <w:ind w:left="-108" w:right="-108"/>
              <w:jc w:val="center"/>
              <w:rPr>
                <w:color w:val="000000"/>
                <w:sz w:val="28"/>
                <w:szCs w:val="28"/>
              </w:rPr>
            </w:pPr>
            <w:r w:rsidRPr="006B33D1">
              <w:rPr>
                <w:color w:val="000000"/>
                <w:sz w:val="28"/>
                <w:szCs w:val="28"/>
              </w:rPr>
              <w:t>89 9 00 72390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F1AF82" w14:textId="77777777" w:rsidR="00C84240" w:rsidRPr="006B33D1" w:rsidRDefault="00C84240" w:rsidP="00F3560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9E70ECE" w14:textId="77777777" w:rsidR="00C84240" w:rsidRDefault="00C84240" w:rsidP="00F35606">
            <w:pPr>
              <w:jc w:val="right"/>
              <w:rPr>
                <w:color w:val="000000"/>
                <w:sz w:val="28"/>
                <w:szCs w:val="28"/>
              </w:rPr>
            </w:pPr>
            <w:r>
              <w:rPr>
                <w:color w:val="000000"/>
                <w:sz w:val="28"/>
                <w:szCs w:val="28"/>
              </w:rPr>
              <w:t>0,2</w:t>
            </w:r>
          </w:p>
          <w:p w14:paraId="502FC2FC" w14:textId="77777777" w:rsidR="00C84240" w:rsidRPr="006B33D1" w:rsidRDefault="00C84240" w:rsidP="00F35606">
            <w:pPr>
              <w:jc w:val="right"/>
              <w:rPr>
                <w:color w:val="000000"/>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35828B2" w14:textId="77777777" w:rsidR="00C84240" w:rsidRPr="006B33D1" w:rsidRDefault="00C84240" w:rsidP="00F35606">
            <w:pPr>
              <w:jc w:val="right"/>
              <w:rPr>
                <w:color w:val="000000"/>
                <w:sz w:val="28"/>
                <w:szCs w:val="28"/>
              </w:rPr>
            </w:pPr>
            <w:r>
              <w:rPr>
                <w:color w:val="000000"/>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781E04C2" w14:textId="77777777" w:rsidR="00C84240" w:rsidRDefault="00C84240" w:rsidP="00F35606">
            <w:pPr>
              <w:jc w:val="right"/>
              <w:rPr>
                <w:color w:val="000000"/>
                <w:sz w:val="28"/>
                <w:szCs w:val="28"/>
              </w:rPr>
            </w:pPr>
            <w:r>
              <w:rPr>
                <w:color w:val="000000"/>
                <w:sz w:val="28"/>
                <w:szCs w:val="28"/>
              </w:rPr>
              <w:t>0,2</w:t>
            </w:r>
          </w:p>
          <w:p w14:paraId="32A98D59" w14:textId="77777777" w:rsidR="00C84240" w:rsidRPr="006B33D1" w:rsidRDefault="00C84240" w:rsidP="00F35606">
            <w:pPr>
              <w:jc w:val="right"/>
              <w:rPr>
                <w:color w:val="000000"/>
                <w:sz w:val="28"/>
                <w:szCs w:val="28"/>
              </w:rPr>
            </w:pPr>
          </w:p>
        </w:tc>
      </w:tr>
      <w:tr w:rsidR="00C84240" w:rsidRPr="006B33D1" w14:paraId="5BA286A8" w14:textId="77777777" w:rsidTr="00F3560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AA91C2" w14:textId="77777777" w:rsidR="00C84240" w:rsidRPr="006B33D1" w:rsidRDefault="00C84240" w:rsidP="00F35606">
            <w:pPr>
              <w:jc w:val="both"/>
              <w:rPr>
                <w:color w:val="000000"/>
                <w:sz w:val="28"/>
                <w:szCs w:val="28"/>
              </w:rPr>
            </w:pPr>
            <w:r w:rsidRPr="00523EB8">
              <w:rPr>
                <w:color w:val="000000"/>
                <w:sz w:val="28"/>
                <w:szCs w:val="28"/>
              </w:rPr>
              <w:t xml:space="preserve">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w:t>
            </w:r>
            <w:r w:rsidRPr="00523EB8">
              <w:rPr>
                <w:color w:val="000000"/>
                <w:sz w:val="28"/>
                <w:szCs w:val="28"/>
              </w:rPr>
              <w:lastRenderedPageBreak/>
              <w:t xml:space="preserve">местного самоуправления муниципального образования «Истоминского сельского поселения </w:t>
            </w:r>
            <w:r w:rsidRPr="00B57337">
              <w:rPr>
                <w:color w:val="000000"/>
                <w:sz w:val="28"/>
                <w:szCs w:val="28"/>
              </w:rPr>
              <w:t>(Иные межбюджетные трансферты)</w:t>
            </w:r>
            <w:r w:rsidRPr="006B33D1">
              <w:rPr>
                <w:color w:val="000000"/>
                <w:sz w:val="28"/>
                <w:szCs w:val="28"/>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13A6AF0C" w14:textId="77777777" w:rsidR="00C84240" w:rsidRPr="006B33D1" w:rsidRDefault="00C84240" w:rsidP="00F35606">
            <w:pPr>
              <w:jc w:val="both"/>
              <w:rPr>
                <w:color w:val="000000"/>
                <w:sz w:val="28"/>
                <w:szCs w:val="28"/>
              </w:rPr>
            </w:pPr>
            <w:r>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9624AA" w14:textId="77777777" w:rsidR="00C84240" w:rsidRPr="006B33D1" w:rsidRDefault="00C84240" w:rsidP="00F35606">
            <w:pPr>
              <w:jc w:val="center"/>
              <w:rPr>
                <w:color w:val="000000"/>
                <w:sz w:val="28"/>
                <w:szCs w:val="28"/>
              </w:rPr>
            </w:pPr>
            <w:r w:rsidRPr="006B33D1">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098EA3" w14:textId="77777777" w:rsidR="00C84240" w:rsidRPr="006B33D1" w:rsidRDefault="00C84240" w:rsidP="00F35606">
            <w:pPr>
              <w:jc w:val="center"/>
              <w:rPr>
                <w:color w:val="000000"/>
                <w:sz w:val="28"/>
                <w:szCs w:val="28"/>
              </w:rPr>
            </w:pPr>
            <w:r w:rsidRPr="006B33D1">
              <w:rPr>
                <w:color w:val="000000"/>
                <w:sz w:val="28"/>
                <w:szCs w:val="28"/>
              </w:rPr>
              <w:t>06</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B1C6E0" w14:textId="77777777" w:rsidR="00C84240" w:rsidRPr="006B33D1" w:rsidRDefault="00C84240" w:rsidP="00F35606">
            <w:pPr>
              <w:ind w:left="-108" w:right="-108"/>
              <w:jc w:val="center"/>
              <w:rPr>
                <w:color w:val="000000"/>
                <w:sz w:val="28"/>
                <w:szCs w:val="28"/>
              </w:rPr>
            </w:pPr>
            <w:r>
              <w:rPr>
                <w:color w:val="000000"/>
                <w:sz w:val="28"/>
                <w:szCs w:val="28"/>
              </w:rPr>
              <w:t>99 9 00 89920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275A0A" w14:textId="77777777" w:rsidR="00C84240" w:rsidRPr="006B33D1" w:rsidRDefault="00C84240" w:rsidP="00F35606">
            <w:pPr>
              <w:jc w:val="center"/>
              <w:rPr>
                <w:color w:val="000000"/>
                <w:sz w:val="28"/>
                <w:szCs w:val="28"/>
              </w:rPr>
            </w:pPr>
            <w:r>
              <w:rPr>
                <w:color w:val="000000"/>
                <w:sz w:val="28"/>
                <w:szCs w:val="28"/>
              </w:rPr>
              <w:t>540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7B6033B" w14:textId="77777777" w:rsidR="00C84240" w:rsidRPr="006B33D1" w:rsidRDefault="00C84240" w:rsidP="00F35606">
            <w:pPr>
              <w:jc w:val="right"/>
              <w:rPr>
                <w:color w:val="000000"/>
                <w:sz w:val="28"/>
                <w:szCs w:val="28"/>
              </w:rPr>
            </w:pPr>
            <w:r>
              <w:rPr>
                <w:color w:val="000000"/>
                <w:sz w:val="28"/>
                <w:szCs w:val="28"/>
              </w:rPr>
              <w:t>23,4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CA6C0DA" w14:textId="77777777" w:rsidR="00C84240" w:rsidRPr="006B33D1" w:rsidRDefault="00C84240" w:rsidP="00F35606">
            <w:pPr>
              <w:jc w:val="right"/>
              <w:rPr>
                <w:color w:val="000000"/>
                <w:sz w:val="28"/>
                <w:szCs w:val="28"/>
              </w:rPr>
            </w:pPr>
            <w:r>
              <w:rPr>
                <w:color w:val="000000"/>
                <w:sz w:val="28"/>
                <w:szCs w:val="28"/>
              </w:rPr>
              <w:t>24,3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044163E9" w14:textId="77777777" w:rsidR="00C84240" w:rsidRPr="006B33D1" w:rsidRDefault="00C84240" w:rsidP="00F35606">
            <w:pPr>
              <w:jc w:val="right"/>
              <w:rPr>
                <w:color w:val="000000"/>
                <w:sz w:val="28"/>
                <w:szCs w:val="28"/>
              </w:rPr>
            </w:pPr>
            <w:r>
              <w:rPr>
                <w:color w:val="000000"/>
                <w:sz w:val="28"/>
                <w:szCs w:val="28"/>
              </w:rPr>
              <w:t>25,3</w:t>
            </w:r>
          </w:p>
        </w:tc>
      </w:tr>
      <w:tr w:rsidR="00C84240" w:rsidRPr="006B33D1" w14:paraId="72347E9A" w14:textId="77777777" w:rsidTr="00F3560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0514D0E6" w14:textId="77777777" w:rsidR="00C84240" w:rsidRPr="00523EB8" w:rsidRDefault="00C84240" w:rsidP="00F35606">
            <w:pPr>
              <w:jc w:val="both"/>
              <w:rPr>
                <w:color w:val="000000"/>
                <w:sz w:val="28"/>
                <w:szCs w:val="28"/>
              </w:rPr>
            </w:pPr>
            <w:r w:rsidRPr="00177C1B">
              <w:rPr>
                <w:color w:val="000000"/>
                <w:sz w:val="28"/>
                <w:szCs w:val="28"/>
              </w:rPr>
              <w:t>Резервный фонд Администрации Истоминского сельского поселения по иным непрограммным мероприятиям в рамках обеспечения деятельности Администрации Истоминского сельского поселения (Резервные средства)</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0A9EB052" w14:textId="77777777" w:rsidR="00C84240" w:rsidRDefault="00C84240" w:rsidP="00F35606">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4DEE613" w14:textId="77777777" w:rsidR="00C84240" w:rsidRPr="006B33D1" w:rsidRDefault="00C84240" w:rsidP="00F35606">
            <w:pPr>
              <w:jc w:val="center"/>
              <w:rPr>
                <w:color w:val="000000"/>
                <w:sz w:val="28"/>
                <w:szCs w:val="28"/>
              </w:rPr>
            </w:pPr>
            <w:r>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762D27CA" w14:textId="77777777" w:rsidR="00C84240" w:rsidRPr="006B33D1" w:rsidRDefault="00C84240" w:rsidP="00F35606">
            <w:pPr>
              <w:jc w:val="center"/>
              <w:rPr>
                <w:color w:val="000000"/>
                <w:sz w:val="28"/>
                <w:szCs w:val="28"/>
              </w:rPr>
            </w:pPr>
            <w:r>
              <w:rPr>
                <w:color w:val="000000"/>
                <w:sz w:val="28"/>
                <w:szCs w:val="28"/>
              </w:rPr>
              <w:t>11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D5C55C3" w14:textId="77777777" w:rsidR="00C84240" w:rsidRDefault="00C84240" w:rsidP="00F35606">
            <w:pPr>
              <w:ind w:left="-108" w:right="-108"/>
              <w:jc w:val="center"/>
              <w:rPr>
                <w:color w:val="000000"/>
                <w:sz w:val="28"/>
                <w:szCs w:val="28"/>
              </w:rPr>
            </w:pPr>
            <w:r>
              <w:rPr>
                <w:color w:val="000000"/>
                <w:sz w:val="28"/>
                <w:szCs w:val="28"/>
              </w:rPr>
              <w:t>89 9 00 90130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1A52EA8A" w14:textId="77777777" w:rsidR="00C84240" w:rsidRDefault="00C84240" w:rsidP="00F35606">
            <w:pPr>
              <w:jc w:val="center"/>
              <w:rPr>
                <w:color w:val="000000"/>
                <w:sz w:val="28"/>
                <w:szCs w:val="28"/>
              </w:rPr>
            </w:pPr>
            <w:r>
              <w:rPr>
                <w:color w:val="000000"/>
                <w:sz w:val="28"/>
                <w:szCs w:val="28"/>
              </w:rPr>
              <w:t>870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9FC7BA8" w14:textId="77777777" w:rsidR="00C84240" w:rsidRDefault="00C84240" w:rsidP="00F35606">
            <w:pPr>
              <w:jc w:val="right"/>
              <w:rPr>
                <w:color w:val="000000"/>
                <w:sz w:val="28"/>
                <w:szCs w:val="28"/>
              </w:rPr>
            </w:pPr>
            <w:r>
              <w:rPr>
                <w:color w:val="000000"/>
                <w:sz w:val="28"/>
                <w:szCs w:val="28"/>
              </w:rPr>
              <w:t>136,0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620DFD4" w14:textId="77777777" w:rsidR="00C84240" w:rsidRDefault="00C84240" w:rsidP="00F35606">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1637B557" w14:textId="77777777" w:rsidR="00C84240" w:rsidRDefault="00C84240" w:rsidP="00F35606">
            <w:pPr>
              <w:jc w:val="right"/>
              <w:rPr>
                <w:color w:val="000000"/>
                <w:sz w:val="28"/>
                <w:szCs w:val="28"/>
              </w:rPr>
            </w:pPr>
            <w:r>
              <w:rPr>
                <w:color w:val="000000"/>
                <w:sz w:val="28"/>
                <w:szCs w:val="28"/>
              </w:rPr>
              <w:t>0,0</w:t>
            </w:r>
          </w:p>
        </w:tc>
      </w:tr>
      <w:tr w:rsidR="00C84240" w:rsidRPr="006B33D1" w14:paraId="1215454B" w14:textId="77777777" w:rsidTr="00F3560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62E9DC65" w14:textId="77777777" w:rsidR="00C84240" w:rsidRPr="00523EB8" w:rsidRDefault="00C84240" w:rsidP="00F35606">
            <w:pPr>
              <w:jc w:val="both"/>
              <w:rPr>
                <w:color w:val="000000"/>
                <w:sz w:val="28"/>
                <w:szCs w:val="28"/>
              </w:rPr>
            </w:pPr>
            <w:r w:rsidRPr="00F04D1A">
              <w:rPr>
                <w:color w:val="000000"/>
                <w:sz w:val="28"/>
                <w:szCs w:val="28"/>
              </w:rPr>
              <w:t xml:space="preserve">Мероприятия по обеспечению содержания </w:t>
            </w:r>
            <w:r w:rsidRPr="00A95190">
              <w:rPr>
                <w:color w:val="000000"/>
                <w:sz w:val="28"/>
                <w:szCs w:val="28"/>
              </w:rPr>
              <w:t>муниципального имущества в рамках подпрограммы «Создание условий для обеспечения выполнения органами местного самоуправления своих полномочий»</w:t>
            </w:r>
            <w:r w:rsidRPr="00F04D1A">
              <w:rPr>
                <w:color w:val="000000"/>
                <w:sz w:val="28"/>
                <w:szCs w:val="28"/>
              </w:rPr>
              <w:t xml:space="preserve"> муниципальной программы Истоминского сельского поселения «Управление имуществом»</w:t>
            </w:r>
            <w:r w:rsidRPr="006D4E57">
              <w:rPr>
                <w:color w:val="000000"/>
                <w:sz w:val="28"/>
                <w:szCs w:val="28"/>
              </w:rPr>
              <w:t xml:space="preserve">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40B8F1AC" w14:textId="77777777" w:rsidR="00C84240" w:rsidRDefault="00C84240" w:rsidP="00F35606">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21C2B4E" w14:textId="77777777" w:rsidR="00C84240" w:rsidRPr="006B33D1" w:rsidRDefault="00C84240" w:rsidP="00F35606">
            <w:pPr>
              <w:jc w:val="center"/>
              <w:rPr>
                <w:color w:val="000000"/>
                <w:sz w:val="28"/>
                <w:szCs w:val="28"/>
              </w:rPr>
            </w:pPr>
            <w:r>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DB5FE51" w14:textId="77777777" w:rsidR="00C84240" w:rsidRPr="006B33D1" w:rsidRDefault="00C84240" w:rsidP="00F35606">
            <w:pPr>
              <w:jc w:val="center"/>
              <w:rPr>
                <w:color w:val="000000"/>
                <w:sz w:val="28"/>
                <w:szCs w:val="28"/>
              </w:rPr>
            </w:pPr>
            <w:r>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9EA3EFF" w14:textId="77777777" w:rsidR="00C84240" w:rsidRDefault="00C84240" w:rsidP="00F35606">
            <w:pPr>
              <w:ind w:left="-108" w:right="-108"/>
              <w:jc w:val="center"/>
              <w:rPr>
                <w:color w:val="000000"/>
                <w:sz w:val="28"/>
                <w:szCs w:val="28"/>
              </w:rPr>
            </w:pPr>
            <w:r>
              <w:rPr>
                <w:color w:val="000000"/>
                <w:sz w:val="28"/>
                <w:szCs w:val="28"/>
              </w:rPr>
              <w:t>07 2 00 24210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1A7F80C0" w14:textId="77777777" w:rsidR="00C84240" w:rsidRDefault="00C84240" w:rsidP="00F3560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87AFD80" w14:textId="77777777" w:rsidR="00C84240" w:rsidRDefault="00C84240" w:rsidP="00F35606">
            <w:pPr>
              <w:jc w:val="right"/>
              <w:rPr>
                <w:color w:val="000000"/>
                <w:sz w:val="28"/>
                <w:szCs w:val="28"/>
              </w:rPr>
            </w:pPr>
            <w:r>
              <w:rPr>
                <w:color w:val="000000"/>
                <w:sz w:val="28"/>
                <w:szCs w:val="28"/>
              </w:rPr>
              <w:t>26,5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15BD060" w14:textId="77777777" w:rsidR="00C84240" w:rsidRDefault="00C84240" w:rsidP="00F35606">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0A55A12F" w14:textId="77777777" w:rsidR="00C84240" w:rsidRDefault="00C84240" w:rsidP="00F35606">
            <w:pPr>
              <w:jc w:val="right"/>
              <w:rPr>
                <w:color w:val="000000"/>
                <w:sz w:val="28"/>
                <w:szCs w:val="28"/>
              </w:rPr>
            </w:pPr>
            <w:r>
              <w:rPr>
                <w:color w:val="000000"/>
                <w:sz w:val="28"/>
                <w:szCs w:val="28"/>
              </w:rPr>
              <w:t>0,0</w:t>
            </w:r>
          </w:p>
        </w:tc>
      </w:tr>
      <w:tr w:rsidR="00C84240" w:rsidRPr="006B33D1" w14:paraId="5A37953F" w14:textId="77777777" w:rsidTr="00F3560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55101115" w14:textId="77777777" w:rsidR="00C84240" w:rsidRPr="00F04D1A" w:rsidRDefault="00C84240" w:rsidP="00F35606">
            <w:pPr>
              <w:jc w:val="both"/>
              <w:rPr>
                <w:color w:val="000000"/>
                <w:sz w:val="28"/>
                <w:szCs w:val="28"/>
              </w:rPr>
            </w:pPr>
            <w:r w:rsidRPr="00244957">
              <w:rPr>
                <w:color w:val="000000"/>
                <w:sz w:val="28"/>
                <w:szCs w:val="28"/>
              </w:rPr>
              <w:t xml:space="preserve">Мероприятия по формированию паспортов доступности в рамках подпрограммы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 </w:t>
            </w:r>
            <w:r w:rsidRPr="00244957">
              <w:rPr>
                <w:color w:val="000000"/>
                <w:sz w:val="28"/>
                <w:szCs w:val="28"/>
              </w:rPr>
              <w:lastRenderedPageBreak/>
              <w:t>муниципальной программы Истоминского сельского поселения «Доступная среда»</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646C2D5D" w14:textId="77777777" w:rsidR="00C84240" w:rsidRDefault="00C84240" w:rsidP="00F35606">
            <w:pPr>
              <w:jc w:val="both"/>
              <w:rPr>
                <w:color w:val="000000"/>
                <w:sz w:val="28"/>
                <w:szCs w:val="28"/>
              </w:rPr>
            </w:pPr>
            <w:r>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51547B7" w14:textId="77777777" w:rsidR="00C84240" w:rsidRDefault="00C84240" w:rsidP="00F35606">
            <w:pPr>
              <w:jc w:val="center"/>
              <w:rPr>
                <w:color w:val="000000"/>
                <w:sz w:val="28"/>
                <w:szCs w:val="28"/>
              </w:rPr>
            </w:pPr>
            <w:r>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3C6D05C8" w14:textId="77777777" w:rsidR="00C84240" w:rsidRDefault="00C84240" w:rsidP="00F35606">
            <w:pPr>
              <w:jc w:val="center"/>
              <w:rPr>
                <w:color w:val="000000"/>
                <w:sz w:val="28"/>
                <w:szCs w:val="28"/>
              </w:rPr>
            </w:pPr>
            <w:r>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D839C61" w14:textId="77777777" w:rsidR="00C84240" w:rsidRDefault="00C84240" w:rsidP="00F35606">
            <w:pPr>
              <w:ind w:left="-108" w:right="-108"/>
              <w:jc w:val="center"/>
              <w:rPr>
                <w:color w:val="000000"/>
                <w:sz w:val="28"/>
                <w:szCs w:val="28"/>
              </w:rPr>
            </w:pPr>
            <w:r>
              <w:rPr>
                <w:color w:val="000000"/>
                <w:sz w:val="28"/>
                <w:szCs w:val="28"/>
              </w:rPr>
              <w:t>09 1 00 24220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7D12FD17" w14:textId="77777777" w:rsidR="00C84240" w:rsidRDefault="00C84240" w:rsidP="00F3560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C8462F9" w14:textId="77777777" w:rsidR="00C84240" w:rsidRDefault="00C84240" w:rsidP="00F35606">
            <w:pPr>
              <w:jc w:val="right"/>
              <w:rPr>
                <w:color w:val="000000"/>
                <w:sz w:val="28"/>
                <w:szCs w:val="28"/>
              </w:rPr>
            </w:pPr>
            <w:r>
              <w:rPr>
                <w:color w:val="000000"/>
                <w:sz w:val="28"/>
                <w:szCs w:val="28"/>
              </w:rPr>
              <w:t>42,0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DD5E1F7" w14:textId="77777777" w:rsidR="00C84240" w:rsidRDefault="00C84240" w:rsidP="00F35606">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714AB611" w14:textId="77777777" w:rsidR="00C84240" w:rsidRDefault="00C84240" w:rsidP="00F35606">
            <w:pPr>
              <w:jc w:val="right"/>
              <w:rPr>
                <w:color w:val="000000"/>
                <w:sz w:val="28"/>
                <w:szCs w:val="28"/>
              </w:rPr>
            </w:pPr>
            <w:r>
              <w:rPr>
                <w:color w:val="000000"/>
                <w:sz w:val="28"/>
                <w:szCs w:val="28"/>
              </w:rPr>
              <w:t>0,0</w:t>
            </w:r>
          </w:p>
        </w:tc>
      </w:tr>
      <w:tr w:rsidR="00C84240" w:rsidRPr="006B33D1" w14:paraId="340327F0" w14:textId="77777777" w:rsidTr="00F3560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658175" w14:textId="77777777" w:rsidR="00C84240" w:rsidRPr="006B33D1" w:rsidRDefault="00C84240" w:rsidP="00F35606">
            <w:pPr>
              <w:jc w:val="both"/>
              <w:rPr>
                <w:color w:val="000000"/>
                <w:sz w:val="28"/>
                <w:szCs w:val="28"/>
              </w:rPr>
            </w:pPr>
            <w:r w:rsidRPr="00523EB8">
              <w:rPr>
                <w:color w:val="000000"/>
                <w:sz w:val="28"/>
                <w:szCs w:val="28"/>
              </w:rPr>
              <w:t>Реализация направления расходов в рамках обеспечения деятельности Администрации Истоминского сельского поселения</w:t>
            </w:r>
            <w:r>
              <w:rPr>
                <w:color w:val="000000"/>
                <w:sz w:val="28"/>
                <w:szCs w:val="28"/>
              </w:rPr>
              <w:t xml:space="preserve"> </w:t>
            </w:r>
            <w:r w:rsidRPr="0021571D">
              <w:rPr>
                <w:color w:val="000000"/>
                <w:sz w:val="28"/>
                <w:szCs w:val="28"/>
              </w:rPr>
              <w:t>(Уплата налогов, сборов и иных платежей)</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4E242ABD" w14:textId="77777777" w:rsidR="00C84240" w:rsidRPr="006B33D1" w:rsidRDefault="00C84240" w:rsidP="00F35606">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886834" w14:textId="77777777" w:rsidR="00C84240" w:rsidRPr="006B33D1" w:rsidRDefault="00C84240" w:rsidP="00F35606">
            <w:pPr>
              <w:jc w:val="center"/>
              <w:rPr>
                <w:color w:val="000000"/>
                <w:sz w:val="28"/>
                <w:szCs w:val="28"/>
              </w:rPr>
            </w:pPr>
            <w:r w:rsidRPr="006B33D1">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128108" w14:textId="77777777" w:rsidR="00C84240" w:rsidRPr="006B33D1" w:rsidRDefault="00C84240" w:rsidP="00F35606">
            <w:pPr>
              <w:jc w:val="center"/>
              <w:rPr>
                <w:color w:val="000000"/>
                <w:sz w:val="28"/>
                <w:szCs w:val="28"/>
              </w:rPr>
            </w:pPr>
            <w:r w:rsidRPr="006B33D1">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ED108E" w14:textId="77777777" w:rsidR="00C84240" w:rsidRPr="006B33D1" w:rsidRDefault="00C84240" w:rsidP="00F35606">
            <w:pPr>
              <w:ind w:left="-108" w:right="-108"/>
              <w:jc w:val="center"/>
              <w:rPr>
                <w:color w:val="000000"/>
                <w:sz w:val="28"/>
                <w:szCs w:val="28"/>
              </w:rPr>
            </w:pPr>
            <w:r>
              <w:rPr>
                <w:color w:val="000000"/>
                <w:sz w:val="28"/>
                <w:szCs w:val="28"/>
              </w:rPr>
              <w:t>89 1 00 99990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A11325" w14:textId="77777777" w:rsidR="00C84240" w:rsidRPr="006B33D1" w:rsidRDefault="00C84240" w:rsidP="00F35606">
            <w:pPr>
              <w:jc w:val="center"/>
              <w:rPr>
                <w:color w:val="000000"/>
                <w:sz w:val="28"/>
                <w:szCs w:val="28"/>
              </w:rPr>
            </w:pPr>
            <w:r w:rsidRPr="006B33D1">
              <w:rPr>
                <w:color w:val="000000"/>
                <w:sz w:val="28"/>
                <w:szCs w:val="28"/>
              </w:rPr>
              <w:t>850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3683A25" w14:textId="77777777" w:rsidR="00C84240" w:rsidRPr="006B33D1" w:rsidRDefault="00C84240" w:rsidP="00F35606">
            <w:pPr>
              <w:jc w:val="center"/>
              <w:rPr>
                <w:color w:val="000000"/>
                <w:sz w:val="28"/>
                <w:szCs w:val="28"/>
              </w:rPr>
            </w:pPr>
            <w:r>
              <w:rPr>
                <w:color w:val="000000"/>
                <w:sz w:val="28"/>
                <w:szCs w:val="28"/>
              </w:rPr>
              <w:t xml:space="preserve">           245,0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08B9721" w14:textId="77777777" w:rsidR="00C84240" w:rsidRPr="006B33D1" w:rsidRDefault="00C84240" w:rsidP="00F35606">
            <w:pPr>
              <w:jc w:val="right"/>
              <w:rPr>
                <w:color w:val="000000"/>
                <w:sz w:val="28"/>
                <w:szCs w:val="28"/>
              </w:rPr>
            </w:pPr>
            <w:r>
              <w:rPr>
                <w:color w:val="000000"/>
                <w:sz w:val="28"/>
                <w:szCs w:val="28"/>
              </w:rPr>
              <w:t>73,4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06317FDE" w14:textId="77777777" w:rsidR="00C84240" w:rsidRPr="006B33D1" w:rsidRDefault="00C84240" w:rsidP="00F35606">
            <w:pPr>
              <w:jc w:val="right"/>
              <w:rPr>
                <w:color w:val="000000"/>
                <w:sz w:val="28"/>
                <w:szCs w:val="28"/>
              </w:rPr>
            </w:pPr>
            <w:r>
              <w:rPr>
                <w:color w:val="000000"/>
                <w:sz w:val="28"/>
                <w:szCs w:val="28"/>
              </w:rPr>
              <w:t>73,4</w:t>
            </w:r>
          </w:p>
        </w:tc>
      </w:tr>
      <w:tr w:rsidR="00C84240" w:rsidRPr="006B33D1" w14:paraId="52F6A886" w14:textId="77777777" w:rsidTr="00F3560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782001AD" w14:textId="77777777" w:rsidR="00C84240" w:rsidRPr="0021571D" w:rsidRDefault="00C84240" w:rsidP="00F35606">
            <w:pPr>
              <w:jc w:val="both"/>
              <w:rPr>
                <w:color w:val="000000"/>
                <w:sz w:val="28"/>
                <w:szCs w:val="28"/>
              </w:rPr>
            </w:pPr>
            <w:r w:rsidRPr="00523EB8">
              <w:rPr>
                <w:color w:val="000000"/>
                <w:sz w:val="28"/>
                <w:szCs w:val="28"/>
              </w:rPr>
              <w:t xml:space="preserve">Условно утвержденные расходы по иным непрограммным мероприятиям в рамках обеспечения деятельности Администрации Истоминского сельского поселения </w:t>
            </w:r>
            <w:r w:rsidRPr="00B32AA3">
              <w:rPr>
                <w:color w:val="000000"/>
                <w:sz w:val="28"/>
                <w:szCs w:val="28"/>
              </w:rPr>
              <w:t>(Специальные расходы)</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7EED4271" w14:textId="77777777" w:rsidR="00C84240" w:rsidRPr="0021571D" w:rsidRDefault="00C84240" w:rsidP="00F35606">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F1AE38E" w14:textId="77777777" w:rsidR="00C84240" w:rsidRPr="006B33D1" w:rsidRDefault="00C84240" w:rsidP="00F35606">
            <w:pPr>
              <w:jc w:val="center"/>
              <w:rPr>
                <w:color w:val="000000"/>
                <w:sz w:val="28"/>
                <w:szCs w:val="28"/>
              </w:rPr>
            </w:pPr>
            <w:r>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7598BE30" w14:textId="77777777" w:rsidR="00C84240" w:rsidRPr="006B33D1" w:rsidRDefault="00C84240" w:rsidP="00F35606">
            <w:pPr>
              <w:jc w:val="center"/>
              <w:rPr>
                <w:color w:val="000000"/>
                <w:sz w:val="28"/>
                <w:szCs w:val="28"/>
              </w:rPr>
            </w:pPr>
            <w:r>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FC51E29" w14:textId="77777777" w:rsidR="00C84240" w:rsidRDefault="00C84240" w:rsidP="00F35606">
            <w:pPr>
              <w:ind w:left="-108" w:right="-108"/>
              <w:jc w:val="center"/>
              <w:rPr>
                <w:color w:val="000000"/>
                <w:sz w:val="28"/>
                <w:szCs w:val="28"/>
              </w:rPr>
            </w:pPr>
            <w:r>
              <w:rPr>
                <w:color w:val="000000"/>
                <w:sz w:val="28"/>
                <w:szCs w:val="28"/>
              </w:rPr>
              <w:t>89 9 00 90110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48230C4C" w14:textId="77777777" w:rsidR="00C84240" w:rsidRPr="006B33D1" w:rsidRDefault="00C84240" w:rsidP="00F35606">
            <w:pPr>
              <w:jc w:val="center"/>
              <w:rPr>
                <w:color w:val="000000"/>
                <w:sz w:val="28"/>
                <w:szCs w:val="28"/>
              </w:rPr>
            </w:pPr>
            <w:r>
              <w:rPr>
                <w:color w:val="000000"/>
                <w:sz w:val="28"/>
                <w:szCs w:val="28"/>
              </w:rPr>
              <w:t>880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39B8DC3" w14:textId="77777777" w:rsidR="00C84240" w:rsidRDefault="00C84240" w:rsidP="00F35606">
            <w:pPr>
              <w:jc w:val="right"/>
              <w:rPr>
                <w:color w:val="000000"/>
                <w:sz w:val="28"/>
                <w:szCs w:val="28"/>
              </w:rPr>
            </w:pPr>
            <w:r>
              <w:rPr>
                <w:color w:val="000000"/>
                <w:sz w:val="28"/>
                <w:szCs w:val="28"/>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19A36A1" w14:textId="77777777" w:rsidR="00C84240" w:rsidRDefault="00C84240" w:rsidP="00F35606">
            <w:pPr>
              <w:jc w:val="right"/>
              <w:rPr>
                <w:color w:val="000000"/>
                <w:sz w:val="28"/>
                <w:szCs w:val="28"/>
              </w:rPr>
            </w:pPr>
            <w:r>
              <w:rPr>
                <w:color w:val="000000"/>
                <w:sz w:val="28"/>
                <w:szCs w:val="28"/>
              </w:rPr>
              <w:t>455,4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142E683A" w14:textId="77777777" w:rsidR="00C84240" w:rsidRDefault="00C84240" w:rsidP="00F35606">
            <w:pPr>
              <w:jc w:val="right"/>
              <w:rPr>
                <w:color w:val="000000"/>
                <w:sz w:val="28"/>
                <w:szCs w:val="28"/>
              </w:rPr>
            </w:pPr>
            <w:r>
              <w:rPr>
                <w:color w:val="000000"/>
                <w:sz w:val="28"/>
                <w:szCs w:val="28"/>
              </w:rPr>
              <w:t>876,2</w:t>
            </w:r>
          </w:p>
          <w:p w14:paraId="53613337" w14:textId="77777777" w:rsidR="00C84240" w:rsidRDefault="00C84240" w:rsidP="00F35606">
            <w:pPr>
              <w:jc w:val="right"/>
              <w:rPr>
                <w:color w:val="000000"/>
                <w:sz w:val="28"/>
                <w:szCs w:val="28"/>
              </w:rPr>
            </w:pPr>
          </w:p>
        </w:tc>
      </w:tr>
      <w:tr w:rsidR="00C84240" w:rsidRPr="006B33D1" w14:paraId="008577CA" w14:textId="77777777" w:rsidTr="00F3560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ABEF40" w14:textId="77777777" w:rsidR="00C84240" w:rsidRPr="006B33D1" w:rsidRDefault="00C84240" w:rsidP="00F35606">
            <w:pPr>
              <w:jc w:val="both"/>
              <w:rPr>
                <w:color w:val="000000"/>
                <w:sz w:val="28"/>
                <w:szCs w:val="28"/>
              </w:rPr>
            </w:pPr>
            <w:r w:rsidRPr="00523EB8">
              <w:rPr>
                <w:color w:val="000000"/>
                <w:sz w:val="28"/>
                <w:szCs w:val="28"/>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w:t>
            </w:r>
            <w:r w:rsidRPr="002412B3">
              <w:rPr>
                <w:color w:val="000000"/>
                <w:sz w:val="28"/>
                <w:szCs w:val="28"/>
              </w:rPr>
              <w:t>(Расходы на выплаты персоналу государственных (муниципальных) органов)</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6E064A88" w14:textId="77777777" w:rsidR="00C84240" w:rsidRPr="006B33D1" w:rsidRDefault="00C84240" w:rsidP="00F35606">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662CE9" w14:textId="77777777" w:rsidR="00C84240" w:rsidRPr="006B33D1" w:rsidRDefault="00C84240" w:rsidP="00F35606">
            <w:pPr>
              <w:jc w:val="center"/>
              <w:rPr>
                <w:color w:val="000000"/>
                <w:sz w:val="28"/>
                <w:szCs w:val="28"/>
              </w:rPr>
            </w:pPr>
            <w:r w:rsidRPr="006B33D1">
              <w:rPr>
                <w:color w:val="000000"/>
                <w:sz w:val="28"/>
                <w:szCs w:val="28"/>
              </w:rPr>
              <w:t>02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D59088" w14:textId="77777777" w:rsidR="00C84240" w:rsidRPr="006B33D1" w:rsidRDefault="00C84240" w:rsidP="00F35606">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16797E" w14:textId="77777777" w:rsidR="00C84240" w:rsidRPr="006B33D1" w:rsidRDefault="00C84240" w:rsidP="00F35606">
            <w:pPr>
              <w:ind w:left="-108" w:right="-108"/>
              <w:jc w:val="center"/>
              <w:rPr>
                <w:color w:val="000000"/>
                <w:sz w:val="28"/>
                <w:szCs w:val="28"/>
              </w:rPr>
            </w:pPr>
            <w:r w:rsidRPr="006B33D1">
              <w:rPr>
                <w:color w:val="000000"/>
                <w:sz w:val="28"/>
                <w:szCs w:val="28"/>
              </w:rPr>
              <w:t>89 9 00 51180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3F9736" w14:textId="77777777" w:rsidR="00C84240" w:rsidRPr="006B33D1" w:rsidRDefault="00C84240" w:rsidP="00F35606">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798D48C" w14:textId="77777777" w:rsidR="00C84240" w:rsidRPr="006B33D1" w:rsidRDefault="00C84240" w:rsidP="00F35606">
            <w:pPr>
              <w:jc w:val="right"/>
              <w:rPr>
                <w:color w:val="000000"/>
                <w:sz w:val="28"/>
                <w:szCs w:val="28"/>
              </w:rPr>
            </w:pPr>
            <w:r>
              <w:rPr>
                <w:color w:val="000000"/>
                <w:sz w:val="28"/>
                <w:szCs w:val="28"/>
              </w:rPr>
              <w:t>255,4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D1EE835" w14:textId="77777777" w:rsidR="00C84240" w:rsidRPr="006B33D1" w:rsidRDefault="00C84240" w:rsidP="00F35606">
            <w:pPr>
              <w:jc w:val="right"/>
              <w:rPr>
                <w:color w:val="000000"/>
                <w:sz w:val="28"/>
                <w:szCs w:val="28"/>
              </w:rPr>
            </w:pPr>
            <w:r>
              <w:rPr>
                <w:color w:val="000000"/>
                <w:sz w:val="28"/>
                <w:szCs w:val="28"/>
              </w:rPr>
              <w:t>249,3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35BF21EE" w14:textId="77777777" w:rsidR="00C84240" w:rsidRPr="006B33D1" w:rsidRDefault="00C84240" w:rsidP="00F35606">
            <w:pPr>
              <w:jc w:val="right"/>
              <w:rPr>
                <w:color w:val="000000"/>
                <w:sz w:val="28"/>
                <w:szCs w:val="28"/>
              </w:rPr>
            </w:pPr>
            <w:r>
              <w:rPr>
                <w:color w:val="000000"/>
                <w:sz w:val="28"/>
                <w:szCs w:val="28"/>
              </w:rPr>
              <w:t>257,6</w:t>
            </w:r>
          </w:p>
        </w:tc>
      </w:tr>
      <w:tr w:rsidR="00C84240" w:rsidRPr="006B33D1" w14:paraId="2469A749" w14:textId="77777777" w:rsidTr="00F3560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512912" w14:textId="77777777" w:rsidR="00C84240" w:rsidRPr="006B33D1" w:rsidRDefault="00C84240" w:rsidP="00F35606">
            <w:pPr>
              <w:jc w:val="both"/>
              <w:rPr>
                <w:color w:val="000000"/>
                <w:sz w:val="28"/>
                <w:szCs w:val="28"/>
              </w:rPr>
            </w:pPr>
            <w:r w:rsidRPr="00523EB8">
              <w:rPr>
                <w:color w:val="000000"/>
                <w:sz w:val="28"/>
                <w:szCs w:val="28"/>
              </w:rPr>
              <w:t xml:space="preserve">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w:t>
            </w:r>
            <w:r w:rsidRPr="00523EB8">
              <w:rPr>
                <w:color w:val="000000"/>
                <w:sz w:val="28"/>
                <w:szCs w:val="28"/>
              </w:rPr>
              <w:lastRenderedPageBreak/>
              <w:t>до прибытия подразделений Государственной противопожарной службы                                                                                                                  в рамках подпрограммы «П</w:t>
            </w:r>
            <w:r>
              <w:rPr>
                <w:color w:val="000000"/>
                <w:sz w:val="28"/>
                <w:szCs w:val="28"/>
              </w:rPr>
              <w:t>ротив</w:t>
            </w:r>
            <w:r w:rsidRPr="00523EB8">
              <w:rPr>
                <w:color w:val="000000"/>
                <w:sz w:val="28"/>
                <w:szCs w:val="28"/>
              </w:rPr>
              <w:t>о</w:t>
            </w:r>
            <w:r>
              <w:rPr>
                <w:color w:val="000000"/>
                <w:sz w:val="28"/>
                <w:szCs w:val="28"/>
              </w:rPr>
              <w:t>по</w:t>
            </w:r>
            <w:r w:rsidRPr="00523EB8">
              <w:rPr>
                <w:color w:val="000000"/>
                <w:sz w:val="28"/>
                <w:szCs w:val="28"/>
              </w:rPr>
              <w:t xml:space="preserve">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6B33D1">
              <w:rPr>
                <w:color w:val="000000"/>
                <w:sz w:val="28"/>
                <w:szCs w:val="28"/>
              </w:rPr>
              <w:t>(</w:t>
            </w:r>
            <w:r>
              <w:rPr>
                <w:color w:val="000000"/>
                <w:sz w:val="28"/>
                <w:szCs w:val="28"/>
              </w:rPr>
              <w:t>Иные межбюджетные трансферты</w:t>
            </w:r>
            <w:r w:rsidRPr="006B33D1">
              <w:rPr>
                <w:color w:val="000000"/>
                <w:sz w:val="28"/>
                <w:szCs w:val="28"/>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13A16339" w14:textId="77777777" w:rsidR="00C84240" w:rsidRPr="006B33D1" w:rsidRDefault="00C84240" w:rsidP="00F35606">
            <w:pPr>
              <w:jc w:val="both"/>
              <w:rPr>
                <w:color w:val="000000"/>
                <w:sz w:val="28"/>
                <w:szCs w:val="28"/>
              </w:rPr>
            </w:pPr>
            <w:r w:rsidRPr="00841253">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682BDB" w14:textId="77777777" w:rsidR="00C84240" w:rsidRPr="006B33D1" w:rsidRDefault="00C84240" w:rsidP="00F35606">
            <w:pPr>
              <w:jc w:val="center"/>
              <w:rPr>
                <w:color w:val="000000"/>
                <w:sz w:val="28"/>
                <w:szCs w:val="28"/>
              </w:rPr>
            </w:pPr>
            <w:r w:rsidRPr="006B33D1">
              <w:rPr>
                <w:color w:val="000000"/>
                <w:sz w:val="28"/>
                <w:szCs w:val="28"/>
              </w:rPr>
              <w:t>03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673DDA" w14:textId="77777777" w:rsidR="00C84240" w:rsidRPr="006B33D1" w:rsidRDefault="00C84240" w:rsidP="00F35606">
            <w:pPr>
              <w:jc w:val="center"/>
              <w:rPr>
                <w:color w:val="000000"/>
                <w:sz w:val="28"/>
                <w:szCs w:val="28"/>
              </w:rPr>
            </w:pPr>
            <w:r w:rsidRPr="006B33D1">
              <w:rPr>
                <w:color w:val="000000"/>
                <w:sz w:val="28"/>
                <w:szCs w:val="28"/>
              </w:rPr>
              <w:t>10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BC8264" w14:textId="77777777" w:rsidR="00C84240" w:rsidRPr="006B33D1" w:rsidRDefault="00C84240" w:rsidP="00F35606">
            <w:pPr>
              <w:ind w:left="-108" w:right="-108"/>
              <w:jc w:val="center"/>
              <w:rPr>
                <w:color w:val="000000"/>
                <w:sz w:val="28"/>
                <w:szCs w:val="28"/>
              </w:rPr>
            </w:pPr>
            <w:r>
              <w:rPr>
                <w:color w:val="000000"/>
                <w:sz w:val="28"/>
                <w:szCs w:val="28"/>
              </w:rPr>
              <w:t>01 1 00 89020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E2FC46" w14:textId="77777777" w:rsidR="00C84240" w:rsidRPr="006B33D1" w:rsidRDefault="00C84240" w:rsidP="00F35606">
            <w:pPr>
              <w:jc w:val="center"/>
              <w:rPr>
                <w:color w:val="000000"/>
                <w:sz w:val="28"/>
                <w:szCs w:val="28"/>
              </w:rPr>
            </w:pPr>
            <w:r>
              <w:rPr>
                <w:color w:val="000000"/>
                <w:sz w:val="28"/>
                <w:szCs w:val="28"/>
              </w:rPr>
              <w:t>540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FF4E5A1" w14:textId="77777777" w:rsidR="00C84240" w:rsidRPr="006B33D1" w:rsidRDefault="00C84240" w:rsidP="00F35606">
            <w:pPr>
              <w:jc w:val="right"/>
              <w:rPr>
                <w:color w:val="000000"/>
                <w:sz w:val="28"/>
                <w:szCs w:val="28"/>
              </w:rPr>
            </w:pPr>
            <w:r>
              <w:rPr>
                <w:color w:val="000000"/>
                <w:sz w:val="28"/>
                <w:szCs w:val="28"/>
              </w:rPr>
              <w:t>1 322,2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11A2BB5" w14:textId="77777777" w:rsidR="00C84240" w:rsidRPr="006B33D1" w:rsidRDefault="00C84240" w:rsidP="00F35606">
            <w:pPr>
              <w:jc w:val="right"/>
              <w:rPr>
                <w:color w:val="000000"/>
                <w:sz w:val="28"/>
                <w:szCs w:val="28"/>
              </w:rPr>
            </w:pPr>
            <w:r>
              <w:rPr>
                <w:color w:val="000000"/>
                <w:sz w:val="28"/>
                <w:szCs w:val="28"/>
              </w:rPr>
              <w:t>1 376,2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640B668A" w14:textId="77777777" w:rsidR="00C84240" w:rsidRPr="006B33D1" w:rsidRDefault="00C84240" w:rsidP="00F35606">
            <w:pPr>
              <w:jc w:val="right"/>
              <w:rPr>
                <w:color w:val="000000"/>
                <w:sz w:val="28"/>
                <w:szCs w:val="28"/>
              </w:rPr>
            </w:pPr>
            <w:r>
              <w:rPr>
                <w:color w:val="000000"/>
                <w:sz w:val="28"/>
                <w:szCs w:val="28"/>
              </w:rPr>
              <w:t>1 432,3</w:t>
            </w:r>
          </w:p>
        </w:tc>
      </w:tr>
      <w:tr w:rsidR="00C84240" w:rsidRPr="006B33D1" w14:paraId="5DD7AE1F" w14:textId="77777777" w:rsidTr="00F3560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4350B9" w14:textId="77777777" w:rsidR="00C84240" w:rsidRPr="006B33D1" w:rsidRDefault="00C84240" w:rsidP="00F35606">
            <w:pPr>
              <w:jc w:val="both"/>
              <w:rPr>
                <w:color w:val="000000"/>
                <w:sz w:val="28"/>
                <w:szCs w:val="28"/>
              </w:rPr>
            </w:pPr>
            <w:r w:rsidRPr="00523EB8">
              <w:rPr>
                <w:color w:val="000000"/>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257C7B56" w14:textId="77777777" w:rsidR="00C84240" w:rsidRPr="006B33D1" w:rsidRDefault="00C84240" w:rsidP="00F35606">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945993" w14:textId="77777777" w:rsidR="00C84240" w:rsidRPr="006B33D1" w:rsidRDefault="00C84240" w:rsidP="00F35606">
            <w:pPr>
              <w:jc w:val="center"/>
              <w:rPr>
                <w:color w:val="000000"/>
                <w:sz w:val="28"/>
                <w:szCs w:val="28"/>
              </w:rPr>
            </w:pPr>
            <w:r w:rsidRPr="006B33D1">
              <w:rPr>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3D333E" w14:textId="77777777" w:rsidR="00C84240" w:rsidRPr="006B33D1" w:rsidRDefault="00C84240" w:rsidP="00F35606">
            <w:pPr>
              <w:jc w:val="center"/>
              <w:rPr>
                <w:color w:val="000000"/>
                <w:sz w:val="28"/>
                <w:szCs w:val="28"/>
              </w:rPr>
            </w:pPr>
            <w:r w:rsidRPr="006B33D1">
              <w:rPr>
                <w:color w:val="000000"/>
                <w:sz w:val="28"/>
                <w:szCs w:val="28"/>
              </w:rPr>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E3BF5F" w14:textId="77777777" w:rsidR="00C84240" w:rsidRPr="00615382" w:rsidRDefault="00C84240" w:rsidP="00F35606">
            <w:pPr>
              <w:ind w:left="-108" w:right="-108"/>
              <w:jc w:val="center"/>
              <w:rPr>
                <w:color w:val="000000"/>
                <w:sz w:val="28"/>
                <w:szCs w:val="28"/>
                <w:lang w:val="en-US"/>
              </w:rPr>
            </w:pPr>
            <w:r>
              <w:rPr>
                <w:color w:val="000000"/>
                <w:sz w:val="28"/>
                <w:szCs w:val="28"/>
              </w:rPr>
              <w:t>04 1</w:t>
            </w:r>
            <w:r>
              <w:rPr>
                <w:color w:val="000000"/>
                <w:sz w:val="28"/>
                <w:szCs w:val="28"/>
                <w:lang w:val="en-US"/>
              </w:rPr>
              <w:t xml:space="preserve"> 00 </w:t>
            </w:r>
            <w:r>
              <w:rPr>
                <w:color w:val="000000"/>
                <w:sz w:val="28"/>
                <w:szCs w:val="28"/>
              </w:rPr>
              <w:t>24230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315DEE" w14:textId="77777777" w:rsidR="00C84240" w:rsidRPr="006B33D1" w:rsidRDefault="00C84240" w:rsidP="00F35606">
            <w:pPr>
              <w:jc w:val="center"/>
              <w:rPr>
                <w:color w:val="000000"/>
                <w:sz w:val="28"/>
                <w:szCs w:val="28"/>
              </w:rPr>
            </w:pPr>
            <w:r w:rsidRPr="006B33D1">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3ED32B4" w14:textId="77777777" w:rsidR="00C84240" w:rsidRPr="006B33D1" w:rsidRDefault="00C84240" w:rsidP="00F35606">
            <w:pPr>
              <w:jc w:val="right"/>
              <w:rPr>
                <w:color w:val="000000"/>
                <w:sz w:val="28"/>
                <w:szCs w:val="28"/>
              </w:rPr>
            </w:pPr>
            <w:r>
              <w:rPr>
                <w:color w:val="000000"/>
                <w:sz w:val="28"/>
                <w:szCs w:val="28"/>
              </w:rPr>
              <w:t>2 898,8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DBEE28F" w14:textId="77777777" w:rsidR="00C84240" w:rsidRPr="006B33D1" w:rsidRDefault="00C84240" w:rsidP="00F35606">
            <w:pPr>
              <w:jc w:val="right"/>
              <w:rPr>
                <w:color w:val="000000"/>
                <w:sz w:val="28"/>
                <w:szCs w:val="28"/>
              </w:rPr>
            </w:pPr>
            <w:r>
              <w:rPr>
                <w:color w:val="000000"/>
                <w:sz w:val="28"/>
                <w:szCs w:val="28"/>
              </w:rPr>
              <w:t>2 504,6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6F064025" w14:textId="77777777" w:rsidR="00C84240" w:rsidRPr="006B33D1" w:rsidRDefault="00C84240" w:rsidP="00F35606">
            <w:pPr>
              <w:jc w:val="right"/>
              <w:rPr>
                <w:color w:val="000000"/>
                <w:sz w:val="28"/>
                <w:szCs w:val="28"/>
              </w:rPr>
            </w:pPr>
            <w:r>
              <w:rPr>
                <w:color w:val="000000"/>
                <w:sz w:val="28"/>
                <w:szCs w:val="28"/>
              </w:rPr>
              <w:t>2 609,2</w:t>
            </w:r>
          </w:p>
        </w:tc>
      </w:tr>
      <w:tr w:rsidR="00C84240" w:rsidRPr="006B33D1" w14:paraId="27F9E334" w14:textId="77777777" w:rsidTr="00F3560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363FBDA5" w14:textId="77777777" w:rsidR="00C84240" w:rsidRPr="00154D8B" w:rsidRDefault="00C84240" w:rsidP="00F35606">
            <w:pPr>
              <w:jc w:val="both"/>
              <w:rPr>
                <w:color w:val="000000"/>
                <w:sz w:val="28"/>
                <w:szCs w:val="28"/>
              </w:rPr>
            </w:pPr>
            <w:r w:rsidRPr="00154D8B">
              <w:rPr>
                <w:color w:val="000000"/>
                <w:sz w:val="28"/>
                <w:szCs w:val="28"/>
              </w:rPr>
              <w:t>Расходы на финансовое обеспечение дорожной деятельности в рамках реализации национального проекта «Безопасные и качественные дороги»</w:t>
            </w:r>
          </w:p>
          <w:p w14:paraId="465B2960" w14:textId="77777777" w:rsidR="00C84240" w:rsidRPr="00523EB8" w:rsidRDefault="00C84240" w:rsidP="00F35606">
            <w:pPr>
              <w:jc w:val="both"/>
              <w:rPr>
                <w:color w:val="000000"/>
                <w:sz w:val="28"/>
                <w:szCs w:val="28"/>
              </w:rPr>
            </w:pPr>
            <w:r w:rsidRPr="00154D8B">
              <w:rPr>
                <w:color w:val="000000"/>
                <w:sz w:val="28"/>
                <w:szCs w:val="28"/>
              </w:rPr>
              <w:lastRenderedPageBreak/>
              <w:t>автомобильные (Расходы на капитальный ремонт муниципальных объектов транспортной инфраструктуры) в рамках подпрограммы «Развитие транспортной инфраструктуры Истоминского сельского поселения»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324F17D3" w14:textId="77777777" w:rsidR="00C84240" w:rsidRPr="00841253" w:rsidRDefault="00C84240" w:rsidP="00F35606">
            <w:pPr>
              <w:jc w:val="both"/>
              <w:rPr>
                <w:color w:val="000000"/>
                <w:sz w:val="28"/>
                <w:szCs w:val="28"/>
              </w:rPr>
            </w:pPr>
            <w:r>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F51CC3A" w14:textId="77777777" w:rsidR="00C84240" w:rsidRPr="006B33D1" w:rsidRDefault="00C84240" w:rsidP="00F35606">
            <w:pPr>
              <w:jc w:val="center"/>
              <w:rPr>
                <w:color w:val="000000"/>
                <w:sz w:val="28"/>
                <w:szCs w:val="28"/>
              </w:rPr>
            </w:pPr>
            <w:r>
              <w:rPr>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01486FE" w14:textId="77777777" w:rsidR="00C84240" w:rsidRPr="006B33D1" w:rsidRDefault="00C84240" w:rsidP="00F35606">
            <w:pPr>
              <w:jc w:val="center"/>
              <w:rPr>
                <w:color w:val="000000"/>
                <w:sz w:val="28"/>
                <w:szCs w:val="28"/>
              </w:rPr>
            </w:pPr>
            <w:r>
              <w:rPr>
                <w:color w:val="000000"/>
                <w:sz w:val="28"/>
                <w:szCs w:val="28"/>
              </w:rPr>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E8B8169" w14:textId="77777777" w:rsidR="00C84240" w:rsidRPr="00154D8B" w:rsidRDefault="00C84240" w:rsidP="00F35606">
            <w:pPr>
              <w:ind w:left="-108" w:right="-108"/>
              <w:jc w:val="center"/>
              <w:rPr>
                <w:color w:val="000000"/>
                <w:sz w:val="28"/>
                <w:szCs w:val="28"/>
              </w:rPr>
            </w:pPr>
            <w:r>
              <w:rPr>
                <w:color w:val="000000"/>
                <w:sz w:val="28"/>
                <w:szCs w:val="28"/>
              </w:rPr>
              <w:t xml:space="preserve">04 </w:t>
            </w:r>
            <w:proofErr w:type="gramStart"/>
            <w:r>
              <w:rPr>
                <w:color w:val="000000"/>
                <w:sz w:val="28"/>
                <w:szCs w:val="28"/>
              </w:rPr>
              <w:t xml:space="preserve">1  </w:t>
            </w:r>
            <w:r>
              <w:rPr>
                <w:color w:val="000000"/>
                <w:sz w:val="28"/>
                <w:szCs w:val="28"/>
                <w:lang w:val="en-US"/>
              </w:rPr>
              <w:t>R</w:t>
            </w:r>
            <w:proofErr w:type="gramEnd"/>
            <w:r>
              <w:rPr>
                <w:color w:val="000000"/>
                <w:sz w:val="28"/>
                <w:szCs w:val="28"/>
                <w:lang w:val="en-US"/>
              </w:rPr>
              <w:t>1 S3460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58F06964" w14:textId="77777777" w:rsidR="00C84240" w:rsidRPr="006B33D1" w:rsidRDefault="00C84240" w:rsidP="00F3560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A080FC6" w14:textId="77777777" w:rsidR="00C84240" w:rsidRDefault="00C84240" w:rsidP="00F35606">
            <w:pPr>
              <w:jc w:val="right"/>
              <w:rPr>
                <w:color w:val="000000"/>
                <w:sz w:val="28"/>
                <w:szCs w:val="28"/>
              </w:rPr>
            </w:pPr>
            <w:r>
              <w:rPr>
                <w:color w:val="000000"/>
                <w:sz w:val="28"/>
                <w:szCs w:val="28"/>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251EEBA" w14:textId="77777777" w:rsidR="00C84240" w:rsidRDefault="00C84240" w:rsidP="00F35606">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5C404091" w14:textId="77777777" w:rsidR="00C84240" w:rsidRDefault="00C84240" w:rsidP="00F35606">
            <w:pPr>
              <w:jc w:val="right"/>
              <w:rPr>
                <w:color w:val="000000"/>
                <w:sz w:val="28"/>
                <w:szCs w:val="28"/>
              </w:rPr>
            </w:pPr>
            <w:r>
              <w:rPr>
                <w:color w:val="000000"/>
                <w:sz w:val="28"/>
                <w:szCs w:val="28"/>
              </w:rPr>
              <w:t>6 167,4</w:t>
            </w:r>
          </w:p>
        </w:tc>
      </w:tr>
      <w:tr w:rsidR="00C84240" w:rsidRPr="006B33D1" w14:paraId="7484E62E" w14:textId="77777777" w:rsidTr="00F3560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388E0447" w14:textId="77777777" w:rsidR="00C84240" w:rsidRDefault="00C84240" w:rsidP="00F35606">
            <w:pPr>
              <w:jc w:val="both"/>
              <w:rPr>
                <w:color w:val="000000"/>
                <w:sz w:val="28"/>
                <w:szCs w:val="28"/>
              </w:rPr>
            </w:pPr>
            <w:r w:rsidRPr="006D4E57">
              <w:rPr>
                <w:color w:val="000000"/>
                <w:sz w:val="28"/>
                <w:szCs w:val="28"/>
              </w:rPr>
              <w:t xml:space="preserve">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3B46EF16" w14:textId="77777777" w:rsidR="00C84240" w:rsidRDefault="00C84240" w:rsidP="00F35606">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B4EE9EC" w14:textId="77777777" w:rsidR="00C84240" w:rsidRPr="006B33D1" w:rsidRDefault="00C84240" w:rsidP="00F35606">
            <w:pPr>
              <w:jc w:val="center"/>
              <w:rPr>
                <w:color w:val="000000"/>
                <w:sz w:val="28"/>
                <w:szCs w:val="28"/>
              </w:rPr>
            </w:pPr>
            <w:r>
              <w:rPr>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0D70CECA" w14:textId="77777777" w:rsidR="00C84240" w:rsidRPr="006B33D1" w:rsidRDefault="00C84240" w:rsidP="00F35606">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BB9DCDF" w14:textId="77777777" w:rsidR="00C84240" w:rsidRDefault="00C84240" w:rsidP="00F35606">
            <w:pPr>
              <w:ind w:left="-108" w:right="-108"/>
              <w:jc w:val="center"/>
              <w:rPr>
                <w:color w:val="000000"/>
                <w:sz w:val="28"/>
                <w:szCs w:val="28"/>
              </w:rPr>
            </w:pPr>
            <w:r>
              <w:rPr>
                <w:color w:val="000000"/>
                <w:sz w:val="28"/>
                <w:szCs w:val="28"/>
              </w:rPr>
              <w:t>89 9 00 24510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645B2768" w14:textId="77777777" w:rsidR="00C84240" w:rsidRPr="006B33D1" w:rsidRDefault="00C84240" w:rsidP="00F35606">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803BD2A" w14:textId="77777777" w:rsidR="00C84240" w:rsidRDefault="00C84240" w:rsidP="00F35606">
            <w:pPr>
              <w:jc w:val="right"/>
              <w:rPr>
                <w:color w:val="000000"/>
                <w:sz w:val="28"/>
                <w:szCs w:val="28"/>
              </w:rPr>
            </w:pPr>
            <w:r>
              <w:rPr>
                <w:color w:val="000000"/>
                <w:sz w:val="28"/>
                <w:szCs w:val="28"/>
              </w:rPr>
              <w:t>25,0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27CBBD0" w14:textId="77777777" w:rsidR="00C84240" w:rsidRDefault="00C84240" w:rsidP="00F35606">
            <w:pPr>
              <w:jc w:val="right"/>
              <w:rPr>
                <w:color w:val="000000"/>
                <w:sz w:val="28"/>
                <w:szCs w:val="28"/>
              </w:rPr>
            </w:pPr>
            <w:r>
              <w:rPr>
                <w:color w:val="000000"/>
                <w:sz w:val="28"/>
                <w:szCs w:val="28"/>
              </w:rPr>
              <w:t>25,0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663E064F" w14:textId="77777777" w:rsidR="00C84240" w:rsidRDefault="00C84240" w:rsidP="00F35606">
            <w:pPr>
              <w:jc w:val="right"/>
              <w:rPr>
                <w:color w:val="000000"/>
                <w:sz w:val="28"/>
                <w:szCs w:val="28"/>
              </w:rPr>
            </w:pPr>
            <w:r>
              <w:rPr>
                <w:color w:val="000000"/>
                <w:sz w:val="28"/>
                <w:szCs w:val="28"/>
              </w:rPr>
              <w:t>25,0</w:t>
            </w:r>
          </w:p>
        </w:tc>
      </w:tr>
      <w:tr w:rsidR="00C84240" w:rsidRPr="006B33D1" w14:paraId="30115645" w14:textId="77777777" w:rsidTr="00F3560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297F589D" w14:textId="77777777" w:rsidR="00C84240" w:rsidRDefault="00C84240" w:rsidP="00F35606">
            <w:pPr>
              <w:jc w:val="both"/>
              <w:rPr>
                <w:color w:val="000000"/>
                <w:sz w:val="28"/>
                <w:szCs w:val="28"/>
              </w:rPr>
            </w:pPr>
            <w:r w:rsidRPr="006D4E57">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w:t>
            </w:r>
            <w:proofErr w:type="gramStart"/>
            <w:r w:rsidRPr="006D4E57">
              <w:rPr>
                <w:color w:val="000000"/>
                <w:sz w:val="28"/>
                <w:szCs w:val="28"/>
              </w:rPr>
              <w:t>об  устранении</w:t>
            </w:r>
            <w:proofErr w:type="gramEnd"/>
            <w:r w:rsidRPr="006D4E57">
              <w:rPr>
                <w:color w:val="000000"/>
                <w:sz w:val="28"/>
                <w:szCs w:val="28"/>
              </w:rPr>
              <w:t xml:space="preserve"> выявленных в ходе таких осмотров нарушений по иным непрограммным мероприятиям в рамках обеспечения деятельности </w:t>
            </w:r>
            <w:r w:rsidRPr="006D4E57">
              <w:rPr>
                <w:color w:val="000000"/>
                <w:sz w:val="28"/>
                <w:szCs w:val="28"/>
              </w:rPr>
              <w:lastRenderedPageBreak/>
              <w:t xml:space="preserve">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15775A13" w14:textId="77777777" w:rsidR="00C84240" w:rsidRDefault="00C84240" w:rsidP="00F35606">
            <w:pPr>
              <w:jc w:val="both"/>
              <w:rPr>
                <w:color w:val="000000"/>
                <w:sz w:val="28"/>
                <w:szCs w:val="28"/>
              </w:rPr>
            </w:pPr>
            <w:r w:rsidRPr="00841253">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EC758FB" w14:textId="77777777" w:rsidR="00C84240" w:rsidRPr="006B33D1" w:rsidRDefault="00C84240" w:rsidP="00F35606">
            <w:pPr>
              <w:jc w:val="center"/>
              <w:rPr>
                <w:color w:val="000000"/>
                <w:sz w:val="28"/>
                <w:szCs w:val="28"/>
              </w:rPr>
            </w:pPr>
            <w:r>
              <w:rPr>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0AD52FF" w14:textId="77777777" w:rsidR="00C84240" w:rsidRPr="006B33D1" w:rsidRDefault="00C84240" w:rsidP="00F35606">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455FB37" w14:textId="77777777" w:rsidR="00C84240" w:rsidRDefault="00C84240" w:rsidP="00F35606">
            <w:pPr>
              <w:ind w:left="-108" w:right="-108"/>
              <w:jc w:val="center"/>
              <w:rPr>
                <w:color w:val="000000"/>
                <w:sz w:val="28"/>
                <w:szCs w:val="28"/>
              </w:rPr>
            </w:pPr>
            <w:r>
              <w:rPr>
                <w:color w:val="000000"/>
                <w:sz w:val="28"/>
                <w:szCs w:val="28"/>
              </w:rPr>
              <w:t>89 9 00 24530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2193737B" w14:textId="77777777" w:rsidR="00C84240" w:rsidRPr="006B33D1" w:rsidRDefault="00C84240" w:rsidP="00F35606">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0C1EAF5" w14:textId="77777777" w:rsidR="00C84240" w:rsidRDefault="00C84240" w:rsidP="00F35606">
            <w:pPr>
              <w:jc w:val="right"/>
              <w:rPr>
                <w:color w:val="000000"/>
                <w:sz w:val="28"/>
                <w:szCs w:val="28"/>
              </w:rPr>
            </w:pPr>
            <w:r>
              <w:rPr>
                <w:color w:val="000000"/>
                <w:sz w:val="28"/>
                <w:szCs w:val="28"/>
              </w:rPr>
              <w:t>12,5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A5F9877" w14:textId="77777777" w:rsidR="00C84240" w:rsidRDefault="00C84240" w:rsidP="00F35606">
            <w:pPr>
              <w:jc w:val="right"/>
              <w:rPr>
                <w:color w:val="000000"/>
                <w:sz w:val="28"/>
                <w:szCs w:val="28"/>
              </w:rPr>
            </w:pPr>
            <w:r>
              <w:rPr>
                <w:color w:val="000000"/>
                <w:sz w:val="28"/>
                <w:szCs w:val="28"/>
              </w:rPr>
              <w:t>12,5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6068D071" w14:textId="77777777" w:rsidR="00C84240" w:rsidRDefault="00C84240" w:rsidP="00F35606">
            <w:pPr>
              <w:jc w:val="right"/>
              <w:rPr>
                <w:color w:val="000000"/>
                <w:sz w:val="28"/>
                <w:szCs w:val="28"/>
              </w:rPr>
            </w:pPr>
            <w:r>
              <w:rPr>
                <w:color w:val="000000"/>
                <w:sz w:val="28"/>
                <w:szCs w:val="28"/>
              </w:rPr>
              <w:t>12,5</w:t>
            </w:r>
          </w:p>
        </w:tc>
      </w:tr>
      <w:tr w:rsidR="00C84240" w:rsidRPr="006B33D1" w14:paraId="74A3E861" w14:textId="77777777" w:rsidTr="00F3560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24275907" w14:textId="77777777" w:rsidR="00C84240" w:rsidRDefault="00C84240" w:rsidP="00F35606">
            <w:pPr>
              <w:jc w:val="both"/>
              <w:rPr>
                <w:color w:val="000000"/>
                <w:sz w:val="28"/>
                <w:szCs w:val="28"/>
              </w:rPr>
            </w:pPr>
            <w:r w:rsidRPr="006D4E57">
              <w:rPr>
                <w:color w:val="000000"/>
                <w:sz w:val="28"/>
                <w:szCs w:val="28"/>
              </w:rPr>
              <w:t xml:space="preserve">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148F31B8" w14:textId="77777777" w:rsidR="00C84240" w:rsidRDefault="00C84240" w:rsidP="00F35606">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547320F5" w14:textId="77777777" w:rsidR="00C84240" w:rsidRPr="006B33D1" w:rsidRDefault="00C84240" w:rsidP="00F35606">
            <w:pPr>
              <w:jc w:val="center"/>
              <w:rPr>
                <w:color w:val="000000"/>
                <w:sz w:val="28"/>
                <w:szCs w:val="28"/>
              </w:rPr>
            </w:pPr>
            <w:r>
              <w:rPr>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FC42AEC" w14:textId="77777777" w:rsidR="00C84240" w:rsidRPr="006B33D1" w:rsidRDefault="00C84240" w:rsidP="00F35606">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3AF8A5D" w14:textId="77777777" w:rsidR="00C84240" w:rsidRDefault="00C84240" w:rsidP="00F35606">
            <w:pPr>
              <w:ind w:left="-108" w:right="-108"/>
              <w:jc w:val="center"/>
              <w:rPr>
                <w:color w:val="000000"/>
                <w:sz w:val="28"/>
                <w:szCs w:val="28"/>
              </w:rPr>
            </w:pPr>
            <w:r>
              <w:rPr>
                <w:color w:val="000000"/>
                <w:sz w:val="28"/>
                <w:szCs w:val="28"/>
              </w:rPr>
              <w:t>89 9 0024540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005BB11C" w14:textId="77777777" w:rsidR="00C84240" w:rsidRPr="006B33D1" w:rsidRDefault="00C84240" w:rsidP="00F35606">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8A62FCD" w14:textId="77777777" w:rsidR="00C84240" w:rsidRDefault="00C84240" w:rsidP="00F35606">
            <w:pPr>
              <w:jc w:val="right"/>
              <w:rPr>
                <w:color w:val="000000"/>
                <w:sz w:val="28"/>
                <w:szCs w:val="28"/>
              </w:rPr>
            </w:pPr>
            <w:r>
              <w:rPr>
                <w:color w:val="000000"/>
                <w:sz w:val="28"/>
                <w:szCs w:val="28"/>
              </w:rPr>
              <w:t>12,5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A84A0E4" w14:textId="77777777" w:rsidR="00C84240" w:rsidRDefault="00C84240" w:rsidP="00F35606">
            <w:pPr>
              <w:jc w:val="right"/>
              <w:rPr>
                <w:color w:val="000000"/>
                <w:sz w:val="28"/>
                <w:szCs w:val="28"/>
              </w:rPr>
            </w:pPr>
            <w:r>
              <w:rPr>
                <w:color w:val="000000"/>
                <w:sz w:val="28"/>
                <w:szCs w:val="28"/>
              </w:rPr>
              <w:t>12,5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4D1D35C0" w14:textId="77777777" w:rsidR="00C84240" w:rsidRDefault="00C84240" w:rsidP="00F35606">
            <w:pPr>
              <w:jc w:val="right"/>
              <w:rPr>
                <w:color w:val="000000"/>
                <w:sz w:val="28"/>
                <w:szCs w:val="28"/>
              </w:rPr>
            </w:pPr>
            <w:r>
              <w:rPr>
                <w:color w:val="000000"/>
                <w:sz w:val="28"/>
                <w:szCs w:val="28"/>
              </w:rPr>
              <w:t>12,5</w:t>
            </w:r>
          </w:p>
        </w:tc>
      </w:tr>
      <w:tr w:rsidR="00C84240" w:rsidRPr="006B33D1" w14:paraId="2A47B202" w14:textId="77777777" w:rsidTr="00F3560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16C514" w14:textId="77777777" w:rsidR="00C84240" w:rsidRPr="002404BA" w:rsidRDefault="00C84240" w:rsidP="00F35606">
            <w:pPr>
              <w:jc w:val="both"/>
              <w:rPr>
                <w:color w:val="000000"/>
                <w:sz w:val="28"/>
                <w:szCs w:val="28"/>
              </w:rPr>
            </w:pPr>
            <w:r w:rsidRPr="002404BA">
              <w:rPr>
                <w:color w:val="000000"/>
                <w:sz w:val="28"/>
                <w:szCs w:val="28"/>
              </w:rPr>
              <w:t xml:space="preserve">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w:t>
            </w:r>
            <w:r w:rsidRPr="002404BA">
              <w:rPr>
                <w:color w:val="000000"/>
                <w:sz w:val="28"/>
                <w:szCs w:val="28"/>
              </w:rPr>
              <w:lastRenderedPageBreak/>
              <w:t>(муниципальных)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37936336" w14:textId="77777777" w:rsidR="00C84240" w:rsidRPr="002404BA" w:rsidRDefault="00C84240" w:rsidP="00F35606">
            <w:pPr>
              <w:jc w:val="both"/>
              <w:rPr>
                <w:color w:val="000000"/>
                <w:sz w:val="28"/>
                <w:szCs w:val="28"/>
              </w:rPr>
            </w:pPr>
            <w:r w:rsidRPr="002404BA">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51EB61" w14:textId="77777777" w:rsidR="00C84240" w:rsidRPr="002404BA" w:rsidRDefault="00C84240" w:rsidP="00F35606">
            <w:pPr>
              <w:jc w:val="center"/>
              <w:rPr>
                <w:color w:val="000000"/>
                <w:sz w:val="28"/>
                <w:szCs w:val="28"/>
              </w:rPr>
            </w:pPr>
            <w:r w:rsidRPr="002404BA">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BFBD21" w14:textId="77777777" w:rsidR="00C84240" w:rsidRPr="006B33D1" w:rsidRDefault="00C84240" w:rsidP="00F35606">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C7937A" w14:textId="77777777" w:rsidR="00C84240" w:rsidRPr="007F014C" w:rsidRDefault="00C84240" w:rsidP="00F35606">
            <w:pPr>
              <w:ind w:left="-108" w:right="-108"/>
              <w:jc w:val="center"/>
              <w:rPr>
                <w:color w:val="000000"/>
                <w:sz w:val="28"/>
                <w:szCs w:val="28"/>
              </w:rPr>
            </w:pPr>
            <w:r w:rsidRPr="006B33D1">
              <w:rPr>
                <w:color w:val="000000"/>
                <w:sz w:val="28"/>
                <w:szCs w:val="28"/>
              </w:rPr>
              <w:t>0</w:t>
            </w:r>
            <w:r>
              <w:rPr>
                <w:color w:val="000000"/>
                <w:sz w:val="28"/>
                <w:szCs w:val="28"/>
              </w:rPr>
              <w:t>3</w:t>
            </w:r>
            <w:r w:rsidRPr="006B33D1">
              <w:rPr>
                <w:color w:val="000000"/>
                <w:sz w:val="28"/>
                <w:szCs w:val="28"/>
              </w:rPr>
              <w:t xml:space="preserve"> 1 00 </w:t>
            </w:r>
            <w:r>
              <w:rPr>
                <w:color w:val="000000"/>
                <w:sz w:val="28"/>
                <w:szCs w:val="28"/>
                <w:lang w:val="en-US"/>
              </w:rPr>
              <w:t>24</w:t>
            </w:r>
            <w:r>
              <w:rPr>
                <w:color w:val="000000"/>
                <w:sz w:val="28"/>
                <w:szCs w:val="28"/>
              </w:rPr>
              <w:t>100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7165CB" w14:textId="77777777" w:rsidR="00C84240" w:rsidRPr="006B33D1" w:rsidRDefault="00C84240" w:rsidP="00F35606">
            <w:pPr>
              <w:jc w:val="center"/>
              <w:rPr>
                <w:color w:val="000000"/>
                <w:sz w:val="28"/>
                <w:szCs w:val="28"/>
              </w:rPr>
            </w:pPr>
            <w:r w:rsidRPr="006B33D1">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75AF89D" w14:textId="77777777" w:rsidR="00C84240" w:rsidRPr="006B33D1" w:rsidRDefault="00C84240" w:rsidP="00F35606">
            <w:pPr>
              <w:jc w:val="right"/>
              <w:rPr>
                <w:color w:val="000000"/>
                <w:sz w:val="28"/>
                <w:szCs w:val="28"/>
              </w:rPr>
            </w:pPr>
            <w:r>
              <w:rPr>
                <w:color w:val="000000"/>
                <w:sz w:val="28"/>
                <w:szCs w:val="28"/>
              </w:rPr>
              <w:t>63,0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80046AC" w14:textId="77777777" w:rsidR="00C84240" w:rsidRPr="006B33D1" w:rsidRDefault="00C84240" w:rsidP="00F35606">
            <w:pPr>
              <w:jc w:val="right"/>
              <w:rPr>
                <w:color w:val="000000"/>
                <w:sz w:val="28"/>
                <w:szCs w:val="28"/>
              </w:rPr>
            </w:pPr>
            <w:r>
              <w:rPr>
                <w:color w:val="000000"/>
                <w:sz w:val="28"/>
                <w:szCs w:val="28"/>
              </w:rPr>
              <w:t>19,4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4DA411B2" w14:textId="77777777" w:rsidR="00C84240" w:rsidRPr="006B33D1" w:rsidRDefault="00C84240" w:rsidP="00F35606">
            <w:pPr>
              <w:jc w:val="right"/>
              <w:rPr>
                <w:color w:val="000000"/>
                <w:sz w:val="28"/>
                <w:szCs w:val="28"/>
              </w:rPr>
            </w:pPr>
            <w:r>
              <w:rPr>
                <w:color w:val="000000"/>
                <w:sz w:val="28"/>
                <w:szCs w:val="28"/>
              </w:rPr>
              <w:t>19,4</w:t>
            </w:r>
          </w:p>
        </w:tc>
      </w:tr>
      <w:tr w:rsidR="00C84240" w:rsidRPr="006B33D1" w14:paraId="35B3F64B" w14:textId="77777777" w:rsidTr="00F3560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84B020" w14:textId="77777777" w:rsidR="00C84240" w:rsidRPr="006B33D1" w:rsidRDefault="00C84240" w:rsidP="00F35606">
            <w:pPr>
              <w:jc w:val="both"/>
              <w:rPr>
                <w:color w:val="000000"/>
                <w:sz w:val="28"/>
                <w:szCs w:val="28"/>
              </w:rPr>
            </w:pPr>
            <w:r w:rsidRPr="006D4E57">
              <w:rPr>
                <w:color w:val="000000"/>
                <w:sz w:val="28"/>
                <w:szCs w:val="28"/>
              </w:rPr>
              <w:t xml:space="preserve">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w:t>
            </w:r>
            <w:r w:rsidRPr="006B33D1">
              <w:rPr>
                <w:color w:val="000000"/>
                <w:sz w:val="28"/>
                <w:szCs w:val="28"/>
              </w:rPr>
              <w:t>(</w:t>
            </w:r>
            <w:r w:rsidRPr="00593600">
              <w:rPr>
                <w:color w:val="000000"/>
                <w:sz w:val="28"/>
                <w:szCs w:val="28"/>
              </w:rPr>
              <w:t>Иные закупки товаров, работ и услуг для обеспечения государственных (муниципальных) нужд</w:t>
            </w:r>
            <w:r w:rsidRPr="006B33D1">
              <w:rPr>
                <w:color w:val="000000"/>
                <w:sz w:val="28"/>
                <w:szCs w:val="28"/>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4C657458" w14:textId="77777777" w:rsidR="00C84240" w:rsidRPr="006B33D1" w:rsidRDefault="00C84240" w:rsidP="00F35606">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2D4110" w14:textId="77777777" w:rsidR="00C84240" w:rsidRPr="006B33D1" w:rsidRDefault="00C84240" w:rsidP="00F35606">
            <w:pPr>
              <w:jc w:val="center"/>
              <w:rPr>
                <w:color w:val="000000"/>
                <w:sz w:val="28"/>
                <w:szCs w:val="28"/>
              </w:rPr>
            </w:pPr>
            <w:r w:rsidRPr="006B33D1">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25EEA2" w14:textId="77777777" w:rsidR="00C84240" w:rsidRPr="006B33D1" w:rsidRDefault="00C84240" w:rsidP="00F35606">
            <w:pPr>
              <w:jc w:val="center"/>
              <w:rPr>
                <w:color w:val="000000"/>
                <w:sz w:val="28"/>
                <w:szCs w:val="28"/>
              </w:rPr>
            </w:pPr>
            <w:r w:rsidRPr="006B33D1">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40A560" w14:textId="77777777" w:rsidR="00C84240" w:rsidRPr="00615382" w:rsidRDefault="00C84240" w:rsidP="00F35606">
            <w:pPr>
              <w:ind w:left="-108" w:right="-108"/>
              <w:jc w:val="center"/>
              <w:rPr>
                <w:color w:val="000000"/>
                <w:sz w:val="28"/>
                <w:szCs w:val="28"/>
                <w:lang w:val="en-US"/>
              </w:rPr>
            </w:pPr>
            <w:r>
              <w:rPr>
                <w:color w:val="000000"/>
                <w:sz w:val="28"/>
                <w:szCs w:val="28"/>
                <w:lang w:val="en-US"/>
              </w:rPr>
              <w:t xml:space="preserve">03 </w:t>
            </w:r>
            <w:r>
              <w:rPr>
                <w:color w:val="000000"/>
                <w:sz w:val="28"/>
                <w:szCs w:val="28"/>
              </w:rPr>
              <w:t>2</w:t>
            </w:r>
            <w:r>
              <w:rPr>
                <w:color w:val="000000"/>
                <w:sz w:val="28"/>
                <w:szCs w:val="28"/>
                <w:lang w:val="en-US"/>
              </w:rPr>
              <w:t xml:space="preserve"> 00241</w:t>
            </w:r>
            <w:r>
              <w:rPr>
                <w:color w:val="000000"/>
                <w:sz w:val="28"/>
                <w:szCs w:val="28"/>
              </w:rPr>
              <w:t>1</w:t>
            </w:r>
            <w:r>
              <w:rPr>
                <w:color w:val="000000"/>
                <w:sz w:val="28"/>
                <w:szCs w:val="28"/>
                <w:lang w:val="en-US"/>
              </w:rPr>
              <w:t>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153C9F" w14:textId="77777777" w:rsidR="00C84240" w:rsidRPr="00615382" w:rsidRDefault="00C84240" w:rsidP="00F35606">
            <w:pPr>
              <w:jc w:val="center"/>
              <w:rPr>
                <w:color w:val="000000"/>
                <w:sz w:val="28"/>
                <w:szCs w:val="28"/>
                <w:lang w:val="en-US"/>
              </w:rPr>
            </w:pPr>
            <w:r>
              <w:rPr>
                <w:color w:val="000000"/>
                <w:sz w:val="28"/>
                <w:szCs w:val="28"/>
                <w:lang w:val="en-US"/>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CC39D6A" w14:textId="77777777" w:rsidR="00C84240" w:rsidRPr="006B33D1" w:rsidRDefault="00C84240" w:rsidP="00F35606">
            <w:pPr>
              <w:jc w:val="right"/>
              <w:rPr>
                <w:color w:val="000000"/>
                <w:sz w:val="28"/>
                <w:szCs w:val="28"/>
              </w:rPr>
            </w:pPr>
            <w:r>
              <w:rPr>
                <w:color w:val="000000"/>
                <w:sz w:val="28"/>
                <w:szCs w:val="28"/>
              </w:rPr>
              <w:t>591,0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77ADCE0" w14:textId="77777777" w:rsidR="00C84240" w:rsidRPr="006B33D1" w:rsidRDefault="00C84240" w:rsidP="00F35606">
            <w:pPr>
              <w:jc w:val="right"/>
              <w:rPr>
                <w:color w:val="000000"/>
                <w:sz w:val="28"/>
                <w:szCs w:val="28"/>
              </w:rPr>
            </w:pPr>
            <w:r>
              <w:rPr>
                <w:color w:val="000000"/>
                <w:sz w:val="28"/>
                <w:szCs w:val="28"/>
              </w:rPr>
              <w:t>44,4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2F785079" w14:textId="77777777" w:rsidR="00C84240" w:rsidRPr="006B33D1" w:rsidRDefault="00C84240" w:rsidP="00F35606">
            <w:pPr>
              <w:jc w:val="right"/>
              <w:rPr>
                <w:color w:val="000000"/>
                <w:sz w:val="28"/>
                <w:szCs w:val="28"/>
              </w:rPr>
            </w:pPr>
            <w:r>
              <w:rPr>
                <w:color w:val="000000"/>
                <w:sz w:val="28"/>
                <w:szCs w:val="28"/>
              </w:rPr>
              <w:t>61,4</w:t>
            </w:r>
          </w:p>
        </w:tc>
      </w:tr>
      <w:tr w:rsidR="00C84240" w:rsidRPr="006B33D1" w14:paraId="372B2452" w14:textId="77777777" w:rsidTr="00F3560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53FC67E6" w14:textId="77777777" w:rsidR="00C84240" w:rsidRPr="006D4E57" w:rsidRDefault="00C84240" w:rsidP="00F35606">
            <w:pPr>
              <w:jc w:val="both"/>
              <w:rPr>
                <w:color w:val="000000"/>
                <w:sz w:val="28"/>
                <w:szCs w:val="28"/>
              </w:rPr>
            </w:pPr>
            <w:r w:rsidRPr="00B470F7">
              <w:rPr>
                <w:color w:val="000000"/>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(Субсидии юридическим лицам (кроме некоммерческих </w:t>
            </w:r>
            <w:r w:rsidRPr="00B470F7">
              <w:rPr>
                <w:color w:val="000000"/>
                <w:sz w:val="28"/>
                <w:szCs w:val="28"/>
              </w:rPr>
              <w:lastRenderedPageBreak/>
              <w:t>организаций), индивидуальным предпринимателям, физическим лицам - производителям товаров, работ, услуг)</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152AB56E" w14:textId="77777777" w:rsidR="00C84240" w:rsidRPr="00841253" w:rsidRDefault="00C84240" w:rsidP="00F35606">
            <w:pPr>
              <w:jc w:val="both"/>
              <w:rPr>
                <w:color w:val="000000"/>
                <w:sz w:val="28"/>
                <w:szCs w:val="28"/>
              </w:rPr>
            </w:pPr>
            <w:r>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27EEC65" w14:textId="77777777" w:rsidR="00C84240" w:rsidRPr="006B33D1" w:rsidRDefault="00C84240" w:rsidP="00F35606">
            <w:pPr>
              <w:jc w:val="center"/>
              <w:rPr>
                <w:color w:val="000000"/>
                <w:sz w:val="28"/>
                <w:szCs w:val="28"/>
              </w:rPr>
            </w:pPr>
            <w:r>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7A3F9157" w14:textId="77777777" w:rsidR="00C84240" w:rsidRPr="006B33D1" w:rsidRDefault="00C84240" w:rsidP="00F35606">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3B7AEB6" w14:textId="77777777" w:rsidR="00C84240" w:rsidRPr="00154D8B" w:rsidRDefault="00C84240" w:rsidP="00F35606">
            <w:pPr>
              <w:ind w:left="-108" w:right="-108"/>
              <w:jc w:val="center"/>
              <w:rPr>
                <w:color w:val="000000"/>
                <w:sz w:val="28"/>
                <w:szCs w:val="28"/>
                <w:lang w:val="en-US"/>
              </w:rPr>
            </w:pPr>
            <w:r>
              <w:rPr>
                <w:color w:val="000000"/>
                <w:sz w:val="28"/>
                <w:szCs w:val="28"/>
              </w:rPr>
              <w:t>03 2 00</w:t>
            </w:r>
            <w:r>
              <w:rPr>
                <w:color w:val="000000"/>
                <w:sz w:val="28"/>
                <w:szCs w:val="28"/>
                <w:lang w:val="en-US"/>
              </w:rPr>
              <w:t xml:space="preserve"> S 3660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68B682E9" w14:textId="77777777" w:rsidR="00C84240" w:rsidRDefault="00C84240" w:rsidP="00F35606">
            <w:pPr>
              <w:jc w:val="center"/>
              <w:rPr>
                <w:color w:val="000000"/>
                <w:sz w:val="28"/>
                <w:szCs w:val="28"/>
                <w:lang w:val="en-US"/>
              </w:rPr>
            </w:pPr>
            <w:r>
              <w:rPr>
                <w:color w:val="000000"/>
                <w:sz w:val="28"/>
                <w:szCs w:val="28"/>
                <w:lang w:val="en-US"/>
              </w:rPr>
              <w:t>810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CC91C28" w14:textId="77777777" w:rsidR="00C84240" w:rsidRPr="00D479DD" w:rsidRDefault="00C84240" w:rsidP="00F35606">
            <w:pPr>
              <w:jc w:val="right"/>
              <w:rPr>
                <w:color w:val="000000"/>
                <w:sz w:val="28"/>
                <w:szCs w:val="28"/>
              </w:rPr>
            </w:pPr>
            <w:r>
              <w:rPr>
                <w:color w:val="000000"/>
                <w:sz w:val="28"/>
                <w:szCs w:val="28"/>
              </w:rPr>
              <w:t>608,1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A49F982" w14:textId="77777777" w:rsidR="00C84240" w:rsidRDefault="00C84240" w:rsidP="00F35606">
            <w:pPr>
              <w:jc w:val="right"/>
              <w:rPr>
                <w:color w:val="000000"/>
                <w:sz w:val="28"/>
                <w:szCs w:val="28"/>
              </w:rPr>
            </w:pPr>
            <w:r>
              <w:rPr>
                <w:color w:val="000000"/>
                <w:sz w:val="28"/>
                <w:szCs w:val="28"/>
              </w:rPr>
              <w:t>262,8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52F5B4EF" w14:textId="77777777" w:rsidR="00C84240" w:rsidRDefault="00C84240" w:rsidP="00F35606">
            <w:pPr>
              <w:jc w:val="right"/>
              <w:rPr>
                <w:color w:val="000000"/>
                <w:sz w:val="28"/>
                <w:szCs w:val="28"/>
              </w:rPr>
            </w:pPr>
            <w:r>
              <w:rPr>
                <w:color w:val="000000"/>
                <w:sz w:val="28"/>
                <w:szCs w:val="28"/>
              </w:rPr>
              <w:t>262,8</w:t>
            </w:r>
          </w:p>
        </w:tc>
      </w:tr>
      <w:tr w:rsidR="00C84240" w:rsidRPr="006B33D1" w14:paraId="5EBD877C" w14:textId="77777777" w:rsidTr="00F3560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0D1D1C0F" w14:textId="77777777" w:rsidR="00C84240" w:rsidRPr="00154D8B" w:rsidRDefault="00C84240" w:rsidP="00F35606">
            <w:pPr>
              <w:jc w:val="both"/>
              <w:rPr>
                <w:color w:val="000000"/>
                <w:sz w:val="28"/>
                <w:szCs w:val="28"/>
              </w:rPr>
            </w:pPr>
            <w:r w:rsidRPr="00D44437">
              <w:rPr>
                <w:color w:val="000000"/>
                <w:sz w:val="28"/>
                <w:szCs w:val="28"/>
              </w:rPr>
              <w:t>Расходы на осуществление</w:t>
            </w:r>
            <w:r>
              <w:rPr>
                <w:color w:val="000000"/>
                <w:sz w:val="28"/>
                <w:szCs w:val="28"/>
              </w:rPr>
              <w:t xml:space="preserve"> </w:t>
            </w:r>
            <w:r w:rsidRPr="00D44437">
              <w:rPr>
                <w:color w:val="000000"/>
                <w:sz w:val="28"/>
                <w:szCs w:val="28"/>
              </w:rPr>
              <w:t>полномочий по созданию и содержанию мест(площадок) накопления твердых коммунальных отходов,</w:t>
            </w:r>
            <w:r>
              <w:rPr>
                <w:color w:val="000000"/>
                <w:sz w:val="28"/>
                <w:szCs w:val="28"/>
              </w:rPr>
              <w:t xml:space="preserve"> </w:t>
            </w:r>
            <w:r w:rsidRPr="00D44437">
              <w:rPr>
                <w:color w:val="000000"/>
                <w:sz w:val="28"/>
                <w:szCs w:val="28"/>
              </w:rPr>
              <w:t>определения схемы размещения мест(площадок)накопления твердых коммунальных отходов в части полномочий,</w:t>
            </w:r>
            <w:r>
              <w:rPr>
                <w:color w:val="000000"/>
                <w:sz w:val="28"/>
                <w:szCs w:val="28"/>
              </w:rPr>
              <w:t xml:space="preserve"> </w:t>
            </w:r>
            <w:r w:rsidRPr="00D44437">
              <w:rPr>
                <w:color w:val="000000"/>
                <w:sz w:val="28"/>
                <w:szCs w:val="28"/>
              </w:rPr>
              <w:t>установленных законодательством РФ в рамках подпрограммы</w:t>
            </w:r>
            <w:r>
              <w:rPr>
                <w:color w:val="000000"/>
                <w:sz w:val="28"/>
                <w:szCs w:val="28"/>
              </w:rPr>
              <w:t xml:space="preserve"> «</w:t>
            </w:r>
            <w:r w:rsidRPr="00D44437">
              <w:rPr>
                <w:color w:val="000000"/>
                <w:sz w:val="28"/>
                <w:szCs w:val="28"/>
              </w:rPr>
              <w:t xml:space="preserve">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обеспечения</w:t>
            </w:r>
            <w:r w:rsidRPr="00593600">
              <w:rPr>
                <w:color w:val="000000"/>
                <w:sz w:val="28"/>
                <w:szCs w:val="28"/>
              </w:rPr>
              <w:t xml:space="preserve">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30CA1CC1" w14:textId="77777777" w:rsidR="00C84240" w:rsidRDefault="00C84240" w:rsidP="00F35606">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54BDDF85" w14:textId="77777777" w:rsidR="00C84240" w:rsidRDefault="00C84240" w:rsidP="00F35606">
            <w:pPr>
              <w:jc w:val="center"/>
              <w:rPr>
                <w:color w:val="000000"/>
                <w:sz w:val="28"/>
                <w:szCs w:val="28"/>
              </w:rPr>
            </w:pPr>
            <w:r>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334CF21" w14:textId="77777777" w:rsidR="00C84240" w:rsidRDefault="00C84240" w:rsidP="00F35606">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BFAE859" w14:textId="77777777" w:rsidR="00C84240" w:rsidRDefault="00C84240" w:rsidP="00F35606">
            <w:pPr>
              <w:ind w:left="-108" w:right="-108"/>
              <w:jc w:val="center"/>
              <w:rPr>
                <w:color w:val="000000"/>
                <w:sz w:val="28"/>
                <w:szCs w:val="28"/>
              </w:rPr>
            </w:pPr>
            <w:r>
              <w:rPr>
                <w:color w:val="000000"/>
                <w:sz w:val="28"/>
                <w:szCs w:val="28"/>
              </w:rPr>
              <w:t>17 2 00 24560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13B0837D" w14:textId="77777777" w:rsidR="00C84240" w:rsidRPr="005C5F12" w:rsidRDefault="00C84240" w:rsidP="00F3560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5B10E46" w14:textId="77777777" w:rsidR="00C84240" w:rsidRDefault="00C84240" w:rsidP="00F35606">
            <w:pPr>
              <w:jc w:val="right"/>
              <w:rPr>
                <w:color w:val="000000"/>
                <w:sz w:val="28"/>
                <w:szCs w:val="28"/>
              </w:rPr>
            </w:pPr>
            <w:r>
              <w:rPr>
                <w:color w:val="000000"/>
                <w:sz w:val="28"/>
                <w:szCs w:val="28"/>
              </w:rPr>
              <w:t>240,0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47D98A7" w14:textId="77777777" w:rsidR="00C84240" w:rsidRDefault="00C84240" w:rsidP="00F35606">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01561703" w14:textId="77777777" w:rsidR="00C84240" w:rsidRDefault="00C84240" w:rsidP="00F35606">
            <w:pPr>
              <w:jc w:val="right"/>
              <w:rPr>
                <w:color w:val="000000"/>
                <w:sz w:val="28"/>
                <w:szCs w:val="28"/>
              </w:rPr>
            </w:pPr>
            <w:r>
              <w:rPr>
                <w:color w:val="000000"/>
                <w:sz w:val="28"/>
                <w:szCs w:val="28"/>
              </w:rPr>
              <w:t>0,0</w:t>
            </w:r>
          </w:p>
        </w:tc>
      </w:tr>
      <w:tr w:rsidR="00C84240" w:rsidRPr="006B33D1" w14:paraId="5B1C3110" w14:textId="77777777" w:rsidTr="00F3560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037F22" w14:textId="77777777" w:rsidR="00C84240" w:rsidRPr="006B33D1" w:rsidRDefault="00C84240" w:rsidP="00F35606">
            <w:pPr>
              <w:jc w:val="both"/>
              <w:rPr>
                <w:color w:val="000000"/>
                <w:sz w:val="28"/>
                <w:szCs w:val="28"/>
              </w:rPr>
            </w:pPr>
            <w:r w:rsidRPr="006D4E57">
              <w:rPr>
                <w:color w:val="000000"/>
                <w:sz w:val="28"/>
                <w:szCs w:val="28"/>
              </w:rPr>
              <w:t xml:space="preserve">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w:t>
            </w:r>
            <w:r w:rsidRPr="006D4E57">
              <w:rPr>
                <w:color w:val="000000"/>
                <w:sz w:val="28"/>
                <w:szCs w:val="28"/>
              </w:rPr>
              <w:lastRenderedPageBreak/>
              <w:t xml:space="preserve">поселения «Комплексное благоустройство территории поселения» </w:t>
            </w:r>
            <w:r w:rsidRPr="00593600">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29310D8D" w14:textId="77777777" w:rsidR="00C84240" w:rsidRPr="006B33D1" w:rsidRDefault="00C84240" w:rsidP="00F35606">
            <w:pPr>
              <w:jc w:val="both"/>
              <w:rPr>
                <w:color w:val="000000"/>
                <w:sz w:val="28"/>
                <w:szCs w:val="28"/>
              </w:rPr>
            </w:pPr>
            <w:r w:rsidRPr="00841253">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E197AA" w14:textId="77777777" w:rsidR="00C84240" w:rsidRPr="006B33D1" w:rsidRDefault="00C84240" w:rsidP="00F35606">
            <w:pPr>
              <w:jc w:val="center"/>
              <w:rPr>
                <w:color w:val="000000"/>
                <w:sz w:val="28"/>
                <w:szCs w:val="28"/>
              </w:rPr>
            </w:pPr>
            <w:r w:rsidRPr="006B33D1">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842C80" w14:textId="77777777" w:rsidR="00C84240" w:rsidRPr="006B33D1" w:rsidRDefault="00C84240" w:rsidP="00F35606">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ABF8DF" w14:textId="77777777" w:rsidR="00C84240" w:rsidRPr="006B33D1" w:rsidRDefault="00C84240" w:rsidP="00F35606">
            <w:pPr>
              <w:ind w:left="-108" w:right="-108"/>
              <w:jc w:val="center"/>
              <w:rPr>
                <w:color w:val="000000"/>
                <w:sz w:val="28"/>
                <w:szCs w:val="28"/>
              </w:rPr>
            </w:pPr>
            <w:r>
              <w:rPr>
                <w:color w:val="000000"/>
                <w:sz w:val="28"/>
                <w:szCs w:val="28"/>
              </w:rPr>
              <w:t>14 1 00 24290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778311" w14:textId="77777777" w:rsidR="00C84240" w:rsidRPr="006B33D1" w:rsidRDefault="00C84240" w:rsidP="00F3560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AEBE6FD" w14:textId="77777777" w:rsidR="00C84240" w:rsidRPr="006B33D1" w:rsidRDefault="00C84240" w:rsidP="00F35606">
            <w:pPr>
              <w:jc w:val="right"/>
              <w:rPr>
                <w:color w:val="000000"/>
                <w:sz w:val="28"/>
                <w:szCs w:val="28"/>
              </w:rPr>
            </w:pPr>
            <w:r>
              <w:rPr>
                <w:color w:val="000000"/>
                <w:sz w:val="28"/>
                <w:szCs w:val="28"/>
              </w:rPr>
              <w:t>2 538,6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7093A26" w14:textId="77777777" w:rsidR="00C84240" w:rsidRPr="006B33D1" w:rsidRDefault="00C84240" w:rsidP="00F35606">
            <w:pPr>
              <w:jc w:val="right"/>
              <w:rPr>
                <w:color w:val="000000"/>
                <w:sz w:val="28"/>
                <w:szCs w:val="28"/>
              </w:rPr>
            </w:pPr>
            <w:r>
              <w:rPr>
                <w:color w:val="000000"/>
                <w:sz w:val="28"/>
                <w:szCs w:val="28"/>
              </w:rPr>
              <w:t>1 687,3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58088D29" w14:textId="77777777" w:rsidR="00C84240" w:rsidRPr="006B33D1" w:rsidRDefault="00C84240" w:rsidP="00F35606">
            <w:pPr>
              <w:jc w:val="right"/>
              <w:rPr>
                <w:color w:val="000000"/>
                <w:sz w:val="28"/>
                <w:szCs w:val="28"/>
              </w:rPr>
            </w:pPr>
            <w:r>
              <w:rPr>
                <w:color w:val="000000"/>
                <w:sz w:val="28"/>
                <w:szCs w:val="28"/>
              </w:rPr>
              <w:t>1 697,4</w:t>
            </w:r>
          </w:p>
        </w:tc>
      </w:tr>
      <w:tr w:rsidR="00C84240" w:rsidRPr="006B33D1" w14:paraId="4D2A134A" w14:textId="77777777" w:rsidTr="00F3560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93247A" w14:textId="77777777" w:rsidR="00C84240" w:rsidRPr="006B33D1" w:rsidRDefault="00C84240" w:rsidP="00F35606">
            <w:pPr>
              <w:jc w:val="both"/>
              <w:rPr>
                <w:color w:val="000000"/>
                <w:sz w:val="28"/>
                <w:szCs w:val="28"/>
              </w:rPr>
            </w:pPr>
            <w:r w:rsidRPr="006D4E57">
              <w:rPr>
                <w:color w:val="000000"/>
                <w:sz w:val="28"/>
                <w:szCs w:val="28"/>
              </w:rPr>
              <w:t xml:space="preserve">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1EEB4B37" w14:textId="77777777" w:rsidR="00C84240" w:rsidRPr="006B33D1" w:rsidRDefault="00C84240" w:rsidP="00F35606">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B1503A" w14:textId="77777777" w:rsidR="00C84240" w:rsidRPr="006B33D1" w:rsidRDefault="00C84240" w:rsidP="00F35606">
            <w:pPr>
              <w:jc w:val="center"/>
              <w:rPr>
                <w:color w:val="000000"/>
                <w:sz w:val="28"/>
                <w:szCs w:val="28"/>
              </w:rPr>
            </w:pPr>
            <w:r w:rsidRPr="006B33D1">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5F9358" w14:textId="77777777" w:rsidR="00C84240" w:rsidRPr="006B33D1" w:rsidRDefault="00C84240" w:rsidP="00F35606">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A45B60" w14:textId="77777777" w:rsidR="00C84240" w:rsidRPr="006B33D1" w:rsidRDefault="00C84240" w:rsidP="00F35606">
            <w:pPr>
              <w:ind w:left="-108" w:right="-108"/>
              <w:jc w:val="center"/>
              <w:rPr>
                <w:color w:val="000000"/>
                <w:sz w:val="28"/>
                <w:szCs w:val="28"/>
              </w:rPr>
            </w:pPr>
            <w:r>
              <w:rPr>
                <w:color w:val="000000"/>
                <w:sz w:val="28"/>
                <w:szCs w:val="28"/>
              </w:rPr>
              <w:t>14 2 00 24300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526BDB" w14:textId="77777777" w:rsidR="00C84240" w:rsidRPr="006B33D1" w:rsidRDefault="00C84240" w:rsidP="00F3560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A00A5AB" w14:textId="77777777" w:rsidR="00C84240" w:rsidRPr="006B33D1" w:rsidRDefault="00C84240" w:rsidP="00F35606">
            <w:pPr>
              <w:jc w:val="right"/>
              <w:rPr>
                <w:color w:val="000000"/>
                <w:sz w:val="28"/>
                <w:szCs w:val="28"/>
              </w:rPr>
            </w:pPr>
            <w:r>
              <w:rPr>
                <w:color w:val="000000"/>
                <w:sz w:val="28"/>
                <w:szCs w:val="28"/>
              </w:rPr>
              <w:t>763,2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5E08DBA" w14:textId="77777777" w:rsidR="00C84240" w:rsidRPr="006B33D1" w:rsidRDefault="00C84240" w:rsidP="00F35606">
            <w:pPr>
              <w:jc w:val="right"/>
              <w:rPr>
                <w:color w:val="000000"/>
                <w:sz w:val="28"/>
                <w:szCs w:val="28"/>
              </w:rPr>
            </w:pPr>
            <w:r>
              <w:rPr>
                <w:color w:val="000000"/>
                <w:sz w:val="28"/>
                <w:szCs w:val="28"/>
              </w:rPr>
              <w:t>38,3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02A9F509" w14:textId="77777777" w:rsidR="00C84240" w:rsidRPr="006B33D1" w:rsidRDefault="00C84240" w:rsidP="00F35606">
            <w:pPr>
              <w:jc w:val="center"/>
              <w:rPr>
                <w:color w:val="000000"/>
                <w:sz w:val="28"/>
                <w:szCs w:val="28"/>
              </w:rPr>
            </w:pPr>
            <w:r>
              <w:rPr>
                <w:color w:val="000000"/>
                <w:sz w:val="28"/>
                <w:szCs w:val="28"/>
              </w:rPr>
              <w:t xml:space="preserve">               38,3</w:t>
            </w:r>
          </w:p>
        </w:tc>
      </w:tr>
      <w:tr w:rsidR="00C84240" w:rsidRPr="006B33D1" w14:paraId="2C9689A4" w14:textId="77777777" w:rsidTr="00F35606">
        <w:tblPrEx>
          <w:tblCellMar>
            <w:left w:w="108" w:type="dxa"/>
            <w:right w:w="108" w:type="dxa"/>
          </w:tblCellMar>
        </w:tblPrEx>
        <w:trPr>
          <w:gridBefore w:val="1"/>
          <w:wBefore w:w="29" w:type="dxa"/>
          <w:trHeight w:val="448"/>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32E07D" w14:textId="77777777" w:rsidR="00C84240" w:rsidRPr="006B33D1" w:rsidRDefault="00C84240" w:rsidP="00F35606">
            <w:pPr>
              <w:jc w:val="both"/>
              <w:rPr>
                <w:color w:val="000000"/>
                <w:sz w:val="28"/>
                <w:szCs w:val="28"/>
              </w:rPr>
            </w:pPr>
            <w:r w:rsidRPr="006D4E57">
              <w:rPr>
                <w:color w:val="000000"/>
                <w:sz w:val="28"/>
                <w:szCs w:val="28"/>
              </w:rPr>
              <w:t>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54DB0DC0" w14:textId="77777777" w:rsidR="00C84240" w:rsidRPr="006B33D1" w:rsidRDefault="00C84240" w:rsidP="00F35606">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AB5FA1" w14:textId="77777777" w:rsidR="00C84240" w:rsidRPr="006B33D1" w:rsidRDefault="00C84240" w:rsidP="00F35606">
            <w:pPr>
              <w:jc w:val="center"/>
              <w:rPr>
                <w:color w:val="000000"/>
                <w:sz w:val="28"/>
                <w:szCs w:val="28"/>
              </w:rPr>
            </w:pPr>
            <w:r w:rsidRPr="006B33D1">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809E5F" w14:textId="77777777" w:rsidR="00C84240" w:rsidRPr="006B33D1" w:rsidRDefault="00C84240" w:rsidP="00F35606">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487827" w14:textId="77777777" w:rsidR="00C84240" w:rsidRPr="006B33D1" w:rsidRDefault="00C84240" w:rsidP="00F35606">
            <w:pPr>
              <w:ind w:left="-108" w:right="-108"/>
              <w:jc w:val="center"/>
              <w:rPr>
                <w:color w:val="000000"/>
                <w:sz w:val="28"/>
                <w:szCs w:val="28"/>
              </w:rPr>
            </w:pPr>
            <w:r>
              <w:rPr>
                <w:color w:val="000000"/>
                <w:sz w:val="28"/>
                <w:szCs w:val="28"/>
              </w:rPr>
              <w:t>14 3 00 24310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36619C" w14:textId="77777777" w:rsidR="00C84240" w:rsidRPr="006B33D1" w:rsidRDefault="00C84240" w:rsidP="00F3560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44B77AA" w14:textId="77777777" w:rsidR="00C84240" w:rsidRPr="006B33D1" w:rsidRDefault="00C84240" w:rsidP="00F35606">
            <w:pPr>
              <w:jc w:val="right"/>
              <w:rPr>
                <w:color w:val="000000"/>
                <w:sz w:val="28"/>
                <w:szCs w:val="28"/>
              </w:rPr>
            </w:pPr>
            <w:r>
              <w:rPr>
                <w:color w:val="000000"/>
                <w:sz w:val="28"/>
                <w:szCs w:val="28"/>
              </w:rPr>
              <w:t>24,5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E3A6E00" w14:textId="77777777" w:rsidR="00C84240" w:rsidRPr="006B33D1" w:rsidRDefault="00C84240" w:rsidP="00F35606">
            <w:pPr>
              <w:jc w:val="right"/>
              <w:rPr>
                <w:color w:val="000000"/>
                <w:sz w:val="28"/>
                <w:szCs w:val="28"/>
              </w:rPr>
            </w:pPr>
            <w:r>
              <w:rPr>
                <w:color w:val="000000"/>
                <w:sz w:val="28"/>
                <w:szCs w:val="28"/>
              </w:rPr>
              <w:t>203,4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229AED83" w14:textId="77777777" w:rsidR="00C84240" w:rsidRPr="006B33D1" w:rsidRDefault="00C84240" w:rsidP="00F35606">
            <w:pPr>
              <w:jc w:val="right"/>
              <w:rPr>
                <w:color w:val="000000"/>
                <w:sz w:val="28"/>
                <w:szCs w:val="28"/>
              </w:rPr>
            </w:pPr>
            <w:r>
              <w:rPr>
                <w:color w:val="000000"/>
                <w:sz w:val="28"/>
                <w:szCs w:val="28"/>
              </w:rPr>
              <w:t>546,0</w:t>
            </w:r>
          </w:p>
        </w:tc>
      </w:tr>
      <w:tr w:rsidR="00C84240" w:rsidRPr="006B33D1" w14:paraId="1ABF9F59" w14:textId="77777777" w:rsidTr="00F35606">
        <w:tblPrEx>
          <w:tblCellMar>
            <w:left w:w="108" w:type="dxa"/>
            <w:right w:w="108" w:type="dxa"/>
          </w:tblCellMar>
        </w:tblPrEx>
        <w:trPr>
          <w:gridBefore w:val="1"/>
          <w:wBefore w:w="29" w:type="dxa"/>
          <w:trHeight w:val="2558"/>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262B2442" w14:textId="77777777" w:rsidR="00C84240" w:rsidRPr="006D4E57" w:rsidRDefault="00C84240" w:rsidP="00F35606">
            <w:pPr>
              <w:jc w:val="both"/>
              <w:rPr>
                <w:color w:val="000000"/>
                <w:sz w:val="28"/>
                <w:szCs w:val="28"/>
              </w:rPr>
            </w:pPr>
            <w:r w:rsidRPr="0095702D">
              <w:rPr>
                <w:color w:val="000000"/>
                <w:sz w:val="28"/>
                <w:szCs w:val="28"/>
              </w:rPr>
              <w:lastRenderedPageBreak/>
              <w:t>Мероприяти</w:t>
            </w:r>
            <w:r>
              <w:rPr>
                <w:color w:val="000000"/>
                <w:sz w:val="28"/>
                <w:szCs w:val="28"/>
              </w:rPr>
              <w:t>я</w:t>
            </w:r>
            <w:r w:rsidRPr="0095702D">
              <w:rPr>
                <w:color w:val="000000"/>
                <w:sz w:val="28"/>
                <w:szCs w:val="28"/>
              </w:rPr>
              <w:t xml:space="preserve"> по формировани</w:t>
            </w:r>
            <w:r>
              <w:rPr>
                <w:color w:val="000000"/>
                <w:sz w:val="28"/>
                <w:szCs w:val="28"/>
              </w:rPr>
              <w:t>ю</w:t>
            </w:r>
            <w:r w:rsidRPr="0095702D">
              <w:rPr>
                <w:color w:val="000000"/>
                <w:sz w:val="28"/>
                <w:szCs w:val="28"/>
              </w:rPr>
              <w:t xml:space="preserve">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w:t>
            </w:r>
            <w:r w:rsidRPr="002644EC">
              <w:rPr>
                <w:color w:val="000000"/>
                <w:sz w:val="28"/>
                <w:szCs w:val="28"/>
              </w:rPr>
              <w:t xml:space="preserve">еды и </w:t>
            </w:r>
            <w:r w:rsidRPr="005D4350">
              <w:rPr>
                <w:color w:val="000000"/>
                <w:sz w:val="28"/>
                <w:szCs w:val="28"/>
                <w:shd w:val="clear" w:color="auto" w:fill="FFFFFF"/>
              </w:rPr>
              <w:t>рациональное природопользование» (</w:t>
            </w:r>
            <w:r w:rsidRPr="005D4350">
              <w:rPr>
                <w:shd w:val="clear" w:color="auto" w:fill="FFFFFF"/>
              </w:rPr>
              <w:t>(</w:t>
            </w:r>
            <w:r w:rsidRPr="005D4350">
              <w:rPr>
                <w:color w:val="000000"/>
                <w:sz w:val="28"/>
                <w:szCs w:val="28"/>
                <w:shd w:val="clear" w:color="auto" w:fill="FFFFFF"/>
              </w:rPr>
              <w:t>Иные закупки товаров, работ и услуг для обеспечения государственных</w:t>
            </w:r>
            <w:r w:rsidRPr="0095702D">
              <w:rPr>
                <w:color w:val="000000"/>
                <w:sz w:val="28"/>
                <w:szCs w:val="28"/>
              </w:rPr>
              <w:t xml:space="preserve">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601ABCFC" w14:textId="77777777" w:rsidR="00C84240" w:rsidRPr="00841253" w:rsidRDefault="00C84240" w:rsidP="00F35606">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CD0F48C" w14:textId="77777777" w:rsidR="00C84240" w:rsidRPr="006B33D1" w:rsidRDefault="00C84240" w:rsidP="00F35606">
            <w:pPr>
              <w:jc w:val="center"/>
              <w:rPr>
                <w:color w:val="000000"/>
                <w:sz w:val="28"/>
                <w:szCs w:val="28"/>
              </w:rPr>
            </w:pPr>
            <w:r>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7742995D" w14:textId="77777777" w:rsidR="00C84240" w:rsidRPr="006B33D1" w:rsidRDefault="00C84240" w:rsidP="00F35606">
            <w:pPr>
              <w:jc w:val="center"/>
              <w:rPr>
                <w:color w:val="000000"/>
                <w:sz w:val="28"/>
                <w:szCs w:val="28"/>
              </w:rPr>
            </w:pPr>
            <w:r>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1028463" w14:textId="77777777" w:rsidR="00C84240" w:rsidRDefault="00C84240" w:rsidP="00F35606">
            <w:pPr>
              <w:ind w:left="-108" w:right="-108"/>
              <w:jc w:val="center"/>
              <w:rPr>
                <w:color w:val="000000"/>
                <w:sz w:val="28"/>
                <w:szCs w:val="28"/>
              </w:rPr>
            </w:pPr>
            <w:r>
              <w:rPr>
                <w:color w:val="000000"/>
                <w:sz w:val="28"/>
                <w:szCs w:val="28"/>
              </w:rPr>
              <w:t>17 2 00 24350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689DB0B0" w14:textId="77777777" w:rsidR="00C84240" w:rsidRDefault="00C84240" w:rsidP="00F3560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4905145" w14:textId="77777777" w:rsidR="00C84240" w:rsidRDefault="00C84240" w:rsidP="00F35606">
            <w:pPr>
              <w:jc w:val="right"/>
              <w:rPr>
                <w:color w:val="000000"/>
                <w:sz w:val="28"/>
                <w:szCs w:val="28"/>
              </w:rPr>
            </w:pPr>
            <w:r>
              <w:rPr>
                <w:color w:val="000000"/>
                <w:sz w:val="28"/>
                <w:szCs w:val="28"/>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F8A64D0" w14:textId="77777777" w:rsidR="00C84240" w:rsidRDefault="00C84240" w:rsidP="00F35606">
            <w:pPr>
              <w:jc w:val="right"/>
              <w:rPr>
                <w:color w:val="000000"/>
                <w:sz w:val="28"/>
                <w:szCs w:val="28"/>
              </w:rPr>
            </w:pPr>
            <w:r>
              <w:rPr>
                <w:color w:val="000000"/>
                <w:sz w:val="28"/>
                <w:szCs w:val="28"/>
              </w:rPr>
              <w:t>11,7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6B4A417F" w14:textId="77777777" w:rsidR="00C84240" w:rsidRDefault="00C84240" w:rsidP="00F35606">
            <w:pPr>
              <w:jc w:val="right"/>
              <w:rPr>
                <w:color w:val="000000"/>
                <w:sz w:val="28"/>
                <w:szCs w:val="28"/>
              </w:rPr>
            </w:pPr>
            <w:r>
              <w:rPr>
                <w:color w:val="000000"/>
                <w:sz w:val="28"/>
                <w:szCs w:val="28"/>
              </w:rPr>
              <w:t>11,7</w:t>
            </w:r>
          </w:p>
        </w:tc>
      </w:tr>
      <w:tr w:rsidR="00C84240" w:rsidRPr="006B33D1" w14:paraId="5D8704CC" w14:textId="77777777" w:rsidTr="00F35606">
        <w:tblPrEx>
          <w:tblCellMar>
            <w:left w:w="108" w:type="dxa"/>
            <w:right w:w="108" w:type="dxa"/>
          </w:tblCellMar>
        </w:tblPrEx>
        <w:trPr>
          <w:gridBefore w:val="1"/>
          <w:wBefore w:w="29" w:type="dxa"/>
          <w:trHeight w:val="774"/>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4450D6B3" w14:textId="77777777" w:rsidR="00C84240" w:rsidRPr="004659A2" w:rsidRDefault="00C84240" w:rsidP="00F35606">
            <w:pPr>
              <w:jc w:val="both"/>
              <w:rPr>
                <w:color w:val="000000"/>
                <w:sz w:val="28"/>
                <w:szCs w:val="28"/>
              </w:rPr>
            </w:pPr>
            <w:r w:rsidRPr="006D4E57">
              <w:rPr>
                <w:color w:val="000000"/>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w:t>
            </w:r>
            <w:r>
              <w:rPr>
                <w:color w:val="000000"/>
                <w:sz w:val="28"/>
                <w:szCs w:val="28"/>
              </w:rPr>
              <w:t xml:space="preserve"> в поселении</w:t>
            </w:r>
            <w:r w:rsidRPr="006D4E57">
              <w:rPr>
                <w:color w:val="000000"/>
                <w:sz w:val="28"/>
                <w:szCs w:val="28"/>
              </w:rPr>
              <w:t>»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6C4961CC" w14:textId="77777777" w:rsidR="00C84240" w:rsidRPr="004659A2" w:rsidRDefault="00C84240" w:rsidP="00F35606">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5639C7F8" w14:textId="77777777" w:rsidR="00C84240" w:rsidRDefault="00C84240" w:rsidP="00F35606">
            <w:pPr>
              <w:jc w:val="center"/>
              <w:rPr>
                <w:color w:val="000000"/>
                <w:sz w:val="28"/>
                <w:szCs w:val="28"/>
              </w:rPr>
            </w:pPr>
            <w:r>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01B94E7D" w14:textId="77777777" w:rsidR="00C84240" w:rsidRDefault="00C84240" w:rsidP="00F35606">
            <w:pPr>
              <w:jc w:val="center"/>
              <w:rPr>
                <w:color w:val="000000"/>
                <w:sz w:val="28"/>
                <w:szCs w:val="28"/>
              </w:rPr>
            </w:pPr>
            <w:r>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D04B946" w14:textId="77777777" w:rsidR="00C84240" w:rsidRDefault="00C84240" w:rsidP="00F35606">
            <w:pPr>
              <w:ind w:left="-108" w:right="-108"/>
              <w:jc w:val="center"/>
              <w:rPr>
                <w:color w:val="000000"/>
                <w:sz w:val="28"/>
                <w:szCs w:val="28"/>
              </w:rPr>
            </w:pPr>
            <w:r>
              <w:rPr>
                <w:color w:val="000000"/>
                <w:sz w:val="28"/>
                <w:szCs w:val="28"/>
              </w:rPr>
              <w:t>03 1 00 24090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79447E2E" w14:textId="77777777" w:rsidR="00C84240" w:rsidRDefault="00C84240" w:rsidP="00F3560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3A9B40E" w14:textId="77777777" w:rsidR="00C84240" w:rsidRDefault="00C84240" w:rsidP="00F35606">
            <w:pPr>
              <w:jc w:val="right"/>
              <w:rPr>
                <w:color w:val="000000"/>
                <w:sz w:val="28"/>
                <w:szCs w:val="28"/>
              </w:rPr>
            </w:pPr>
            <w:r>
              <w:rPr>
                <w:color w:val="000000"/>
                <w:sz w:val="28"/>
                <w:szCs w:val="28"/>
              </w:rPr>
              <w:t>19,1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06D54FA" w14:textId="77777777" w:rsidR="00C84240" w:rsidRDefault="00C84240" w:rsidP="00F35606">
            <w:pPr>
              <w:jc w:val="right"/>
              <w:rPr>
                <w:color w:val="000000"/>
                <w:sz w:val="28"/>
                <w:szCs w:val="28"/>
              </w:rPr>
            </w:pPr>
            <w:r>
              <w:rPr>
                <w:color w:val="000000"/>
                <w:sz w:val="28"/>
                <w:szCs w:val="28"/>
              </w:rPr>
              <w:t>17,0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6D61D721" w14:textId="77777777" w:rsidR="00C84240" w:rsidRDefault="00C84240" w:rsidP="00F35606">
            <w:pPr>
              <w:jc w:val="right"/>
              <w:rPr>
                <w:color w:val="000000"/>
                <w:sz w:val="28"/>
                <w:szCs w:val="28"/>
              </w:rPr>
            </w:pPr>
            <w:r>
              <w:rPr>
                <w:color w:val="000000"/>
                <w:sz w:val="28"/>
                <w:szCs w:val="28"/>
              </w:rPr>
              <w:t>17,0</w:t>
            </w:r>
          </w:p>
        </w:tc>
      </w:tr>
      <w:tr w:rsidR="00C84240" w:rsidRPr="006B33D1" w14:paraId="440A12B9" w14:textId="77777777" w:rsidTr="00F3560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1FCFF109" w14:textId="77777777" w:rsidR="00C84240" w:rsidRPr="006B33D1" w:rsidRDefault="00C84240" w:rsidP="00F35606">
            <w:pPr>
              <w:jc w:val="both"/>
              <w:rPr>
                <w:color w:val="000000"/>
                <w:sz w:val="28"/>
                <w:szCs w:val="28"/>
              </w:rPr>
            </w:pPr>
            <w:r w:rsidRPr="00C40913">
              <w:rPr>
                <w:color w:val="000000"/>
                <w:sz w:val="28"/>
                <w:szCs w:val="28"/>
              </w:rPr>
              <w:t xml:space="preserve">Обеспечение дополнительного кадрового </w:t>
            </w:r>
            <w:r w:rsidRPr="00C40913">
              <w:rPr>
                <w:color w:val="000000"/>
                <w:sz w:val="28"/>
                <w:szCs w:val="28"/>
              </w:rPr>
              <w:lastRenderedPageBreak/>
              <w:t>образования лиц, замещающих должности муниципальной службы и сотрудников, 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t xml:space="preserve"> </w:t>
            </w:r>
            <w:r w:rsidRPr="00C40913">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075EA177" w14:textId="77777777" w:rsidR="00C84240" w:rsidRPr="006B33D1" w:rsidRDefault="00C84240" w:rsidP="00F35606">
            <w:pPr>
              <w:jc w:val="both"/>
              <w:rPr>
                <w:color w:val="000000"/>
                <w:sz w:val="28"/>
                <w:szCs w:val="28"/>
              </w:rPr>
            </w:pPr>
            <w:r w:rsidRPr="00841253">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546518BD" w14:textId="77777777" w:rsidR="00C84240" w:rsidRDefault="00C84240" w:rsidP="00F35606">
            <w:pPr>
              <w:jc w:val="center"/>
              <w:rPr>
                <w:color w:val="000000"/>
                <w:sz w:val="28"/>
                <w:szCs w:val="28"/>
              </w:rPr>
            </w:pPr>
            <w:r>
              <w:rPr>
                <w:color w:val="000000"/>
                <w:sz w:val="28"/>
                <w:szCs w:val="28"/>
              </w:rPr>
              <w:t>07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4572E194" w14:textId="77777777" w:rsidR="00C84240" w:rsidRDefault="00C84240" w:rsidP="00F35606">
            <w:pPr>
              <w:jc w:val="center"/>
              <w:rPr>
                <w:color w:val="000000"/>
                <w:sz w:val="28"/>
                <w:szCs w:val="28"/>
              </w:rPr>
            </w:pPr>
            <w:r>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344B937" w14:textId="77777777" w:rsidR="00C84240" w:rsidRPr="006B33D1" w:rsidRDefault="00C84240" w:rsidP="00F35606">
            <w:pPr>
              <w:ind w:left="-108" w:right="-108"/>
              <w:jc w:val="center"/>
              <w:rPr>
                <w:color w:val="000000"/>
                <w:sz w:val="28"/>
                <w:szCs w:val="28"/>
              </w:rPr>
            </w:pPr>
            <w:r>
              <w:rPr>
                <w:color w:val="000000"/>
                <w:sz w:val="28"/>
                <w:szCs w:val="28"/>
              </w:rPr>
              <w:t>0610024150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5E8253A3" w14:textId="77777777" w:rsidR="00C84240" w:rsidRPr="006B33D1" w:rsidRDefault="00C84240" w:rsidP="00F3560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8CF7A31" w14:textId="77777777" w:rsidR="00C84240" w:rsidRDefault="00C84240" w:rsidP="00F35606">
            <w:pPr>
              <w:jc w:val="right"/>
              <w:rPr>
                <w:color w:val="000000"/>
                <w:sz w:val="28"/>
                <w:szCs w:val="28"/>
              </w:rPr>
            </w:pPr>
            <w:r>
              <w:rPr>
                <w:color w:val="000000"/>
                <w:sz w:val="28"/>
                <w:szCs w:val="28"/>
              </w:rPr>
              <w:t>60,0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A8F8BCE" w14:textId="77777777" w:rsidR="00C84240" w:rsidRDefault="00C84240" w:rsidP="00F35606">
            <w:pPr>
              <w:jc w:val="right"/>
              <w:rPr>
                <w:color w:val="000000"/>
                <w:sz w:val="28"/>
                <w:szCs w:val="28"/>
              </w:rPr>
            </w:pPr>
            <w:r>
              <w:rPr>
                <w:color w:val="000000"/>
                <w:sz w:val="28"/>
                <w:szCs w:val="28"/>
              </w:rPr>
              <w:t>10,0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4FF34E27" w14:textId="77777777" w:rsidR="00C84240" w:rsidRDefault="00C84240" w:rsidP="00F35606">
            <w:pPr>
              <w:jc w:val="right"/>
              <w:rPr>
                <w:color w:val="000000"/>
                <w:sz w:val="28"/>
                <w:szCs w:val="28"/>
              </w:rPr>
            </w:pPr>
            <w:r>
              <w:rPr>
                <w:color w:val="000000"/>
                <w:sz w:val="28"/>
                <w:szCs w:val="28"/>
              </w:rPr>
              <w:t>10,0</w:t>
            </w:r>
          </w:p>
        </w:tc>
      </w:tr>
      <w:tr w:rsidR="00C84240" w:rsidRPr="006B33D1" w14:paraId="337A7E37" w14:textId="77777777" w:rsidTr="00F3560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7D13E7" w14:textId="77777777" w:rsidR="00C84240" w:rsidRDefault="00C84240" w:rsidP="00F35606">
            <w:pPr>
              <w:jc w:val="both"/>
              <w:rPr>
                <w:color w:val="000000"/>
                <w:sz w:val="28"/>
                <w:szCs w:val="28"/>
              </w:rPr>
            </w:pPr>
            <w:r w:rsidRPr="00F87A12">
              <w:rPr>
                <w:color w:val="000000"/>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w:t>
            </w:r>
            <w:r w:rsidRPr="006B33D1">
              <w:rPr>
                <w:color w:val="000000"/>
                <w:sz w:val="28"/>
                <w:szCs w:val="28"/>
              </w:rPr>
              <w:t xml:space="preserve">(Субсидии </w:t>
            </w:r>
            <w:r>
              <w:rPr>
                <w:color w:val="000000"/>
                <w:sz w:val="28"/>
                <w:szCs w:val="28"/>
              </w:rPr>
              <w:t>бюджетным</w:t>
            </w:r>
            <w:r w:rsidRPr="006B33D1">
              <w:rPr>
                <w:color w:val="000000"/>
                <w:sz w:val="28"/>
                <w:szCs w:val="28"/>
              </w:rPr>
              <w:t xml:space="preserve"> </w:t>
            </w:r>
          </w:p>
          <w:p w14:paraId="467176CF" w14:textId="77777777" w:rsidR="00C84240" w:rsidRPr="006B33D1" w:rsidRDefault="00C84240" w:rsidP="00F35606">
            <w:pPr>
              <w:jc w:val="both"/>
              <w:rPr>
                <w:color w:val="000000"/>
                <w:sz w:val="28"/>
                <w:szCs w:val="28"/>
              </w:rPr>
            </w:pPr>
            <w:r w:rsidRPr="006B33D1">
              <w:rPr>
                <w:color w:val="000000"/>
                <w:sz w:val="28"/>
                <w:szCs w:val="28"/>
              </w:rPr>
              <w:t>учреждениям)</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09E7C0A3" w14:textId="77777777" w:rsidR="00C84240" w:rsidRPr="006B33D1" w:rsidRDefault="00C84240" w:rsidP="00F35606">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D5F419" w14:textId="77777777" w:rsidR="00C84240" w:rsidRPr="006B33D1" w:rsidRDefault="00C84240" w:rsidP="00F35606">
            <w:pPr>
              <w:jc w:val="center"/>
              <w:rPr>
                <w:color w:val="000000"/>
                <w:sz w:val="28"/>
                <w:szCs w:val="28"/>
              </w:rPr>
            </w:pPr>
            <w:r w:rsidRPr="006B33D1">
              <w:rPr>
                <w:color w:val="000000"/>
                <w:sz w:val="28"/>
                <w:szCs w:val="28"/>
              </w:rPr>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02367B" w14:textId="77777777" w:rsidR="00C84240" w:rsidRPr="006B33D1" w:rsidRDefault="00C84240" w:rsidP="00F35606">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F0C686" w14:textId="77777777" w:rsidR="00C84240" w:rsidRPr="006B33D1" w:rsidRDefault="00C84240" w:rsidP="00F35606">
            <w:pPr>
              <w:ind w:left="-108" w:right="-108"/>
              <w:jc w:val="center"/>
              <w:rPr>
                <w:color w:val="000000"/>
                <w:sz w:val="28"/>
                <w:szCs w:val="28"/>
              </w:rPr>
            </w:pPr>
            <w:r w:rsidRPr="006B33D1">
              <w:rPr>
                <w:color w:val="000000"/>
                <w:sz w:val="28"/>
                <w:szCs w:val="28"/>
              </w:rPr>
              <w:t>0</w:t>
            </w:r>
            <w:r>
              <w:rPr>
                <w:color w:val="000000"/>
                <w:sz w:val="28"/>
                <w:szCs w:val="28"/>
              </w:rPr>
              <w:t>2</w:t>
            </w:r>
            <w:r w:rsidRPr="006B33D1">
              <w:rPr>
                <w:color w:val="000000"/>
                <w:sz w:val="28"/>
                <w:szCs w:val="28"/>
              </w:rPr>
              <w:t xml:space="preserve"> </w:t>
            </w:r>
            <w:r>
              <w:rPr>
                <w:color w:val="000000"/>
                <w:sz w:val="28"/>
                <w:szCs w:val="28"/>
              </w:rPr>
              <w:t>1</w:t>
            </w:r>
            <w:r w:rsidRPr="006B33D1">
              <w:rPr>
                <w:color w:val="000000"/>
                <w:sz w:val="28"/>
                <w:szCs w:val="28"/>
              </w:rPr>
              <w:t xml:space="preserve"> 00 00590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FD0B93" w14:textId="77777777" w:rsidR="00C84240" w:rsidRPr="006B33D1" w:rsidRDefault="00C84240" w:rsidP="00F35606">
            <w:pPr>
              <w:jc w:val="center"/>
              <w:rPr>
                <w:color w:val="000000"/>
                <w:sz w:val="28"/>
                <w:szCs w:val="28"/>
              </w:rPr>
            </w:pPr>
            <w:r w:rsidRPr="006B33D1">
              <w:rPr>
                <w:color w:val="000000"/>
                <w:sz w:val="28"/>
                <w:szCs w:val="28"/>
              </w:rPr>
              <w:t>6</w:t>
            </w:r>
            <w:r>
              <w:rPr>
                <w:color w:val="000000"/>
                <w:sz w:val="28"/>
                <w:szCs w:val="28"/>
              </w:rPr>
              <w:t>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1B1DAD9" w14:textId="77777777" w:rsidR="00C84240" w:rsidRPr="006B33D1" w:rsidRDefault="00C84240" w:rsidP="00F35606">
            <w:pPr>
              <w:jc w:val="right"/>
              <w:rPr>
                <w:color w:val="000000"/>
                <w:sz w:val="28"/>
                <w:szCs w:val="28"/>
              </w:rPr>
            </w:pPr>
            <w:r>
              <w:rPr>
                <w:color w:val="000000"/>
                <w:sz w:val="28"/>
                <w:szCs w:val="28"/>
              </w:rPr>
              <w:t>6 826,8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F258582" w14:textId="77777777" w:rsidR="00C84240" w:rsidRPr="006B33D1" w:rsidRDefault="00C84240" w:rsidP="00F35606">
            <w:pPr>
              <w:jc w:val="right"/>
              <w:rPr>
                <w:color w:val="000000"/>
                <w:sz w:val="28"/>
                <w:szCs w:val="28"/>
              </w:rPr>
            </w:pPr>
            <w:r>
              <w:rPr>
                <w:color w:val="000000"/>
                <w:sz w:val="28"/>
                <w:szCs w:val="28"/>
              </w:rPr>
              <w:t>6 818,9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4D7F9B6D" w14:textId="77777777" w:rsidR="00C84240" w:rsidRPr="006B33D1" w:rsidRDefault="00C84240" w:rsidP="00F35606">
            <w:pPr>
              <w:jc w:val="right"/>
              <w:rPr>
                <w:color w:val="000000"/>
                <w:sz w:val="28"/>
                <w:szCs w:val="28"/>
              </w:rPr>
            </w:pPr>
            <w:r>
              <w:rPr>
                <w:color w:val="000000"/>
                <w:sz w:val="28"/>
                <w:szCs w:val="28"/>
              </w:rPr>
              <w:t> 5 496,4</w:t>
            </w:r>
          </w:p>
        </w:tc>
      </w:tr>
      <w:tr w:rsidR="00C84240" w:rsidRPr="006B33D1" w14:paraId="49D2CE21" w14:textId="77777777" w:rsidTr="00F3560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7D48C0BE" w14:textId="77777777" w:rsidR="00C84240" w:rsidRDefault="00C84240" w:rsidP="00F35606">
            <w:pPr>
              <w:jc w:val="both"/>
              <w:rPr>
                <w:color w:val="000000"/>
                <w:sz w:val="28"/>
                <w:szCs w:val="28"/>
              </w:rPr>
            </w:pPr>
            <w:r w:rsidRPr="00793631">
              <w:rPr>
                <w:color w:val="000000"/>
                <w:sz w:val="28"/>
                <w:szCs w:val="28"/>
              </w:rPr>
              <w:t xml:space="preserve">Расходы на повышение оплаты труда работников учреждений культуры в рамках реализации указов Президента Российской Федерации 2012 года в рамках подпрограммы «Сельские дома культуры» муниципальной программы </w:t>
            </w:r>
            <w:r w:rsidRPr="00793631">
              <w:rPr>
                <w:color w:val="000000"/>
                <w:sz w:val="28"/>
                <w:szCs w:val="28"/>
              </w:rPr>
              <w:lastRenderedPageBreak/>
              <w:t>Истоминского сельского поселения «Культура»</w:t>
            </w:r>
            <w:r w:rsidRPr="006B33D1">
              <w:rPr>
                <w:color w:val="000000"/>
                <w:sz w:val="28"/>
                <w:szCs w:val="28"/>
              </w:rPr>
              <w:t xml:space="preserve"> (Субсидии </w:t>
            </w:r>
            <w:r>
              <w:rPr>
                <w:color w:val="000000"/>
                <w:sz w:val="28"/>
                <w:szCs w:val="28"/>
              </w:rPr>
              <w:t>бюджетным</w:t>
            </w:r>
            <w:r w:rsidRPr="006B33D1">
              <w:rPr>
                <w:color w:val="000000"/>
                <w:sz w:val="28"/>
                <w:szCs w:val="28"/>
              </w:rPr>
              <w:t xml:space="preserve"> </w:t>
            </w:r>
          </w:p>
          <w:p w14:paraId="6B174523" w14:textId="77777777" w:rsidR="00C84240" w:rsidRPr="00F87A12" w:rsidRDefault="00C84240" w:rsidP="00F35606">
            <w:pPr>
              <w:jc w:val="both"/>
              <w:rPr>
                <w:color w:val="000000"/>
                <w:sz w:val="28"/>
                <w:szCs w:val="28"/>
              </w:rPr>
            </w:pPr>
            <w:r w:rsidRPr="006B33D1">
              <w:rPr>
                <w:color w:val="000000"/>
                <w:sz w:val="28"/>
                <w:szCs w:val="28"/>
              </w:rPr>
              <w:t>учреждениям)</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76C44354" w14:textId="77777777" w:rsidR="00C84240" w:rsidRPr="00841253" w:rsidRDefault="00C84240" w:rsidP="00F35606">
            <w:pPr>
              <w:jc w:val="both"/>
              <w:rPr>
                <w:color w:val="000000"/>
                <w:sz w:val="28"/>
                <w:szCs w:val="28"/>
              </w:rPr>
            </w:pPr>
            <w:r>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257D1D8" w14:textId="77777777" w:rsidR="00C84240" w:rsidRPr="006B33D1" w:rsidRDefault="00C84240" w:rsidP="00F35606">
            <w:pPr>
              <w:jc w:val="center"/>
              <w:rPr>
                <w:color w:val="000000"/>
                <w:sz w:val="28"/>
                <w:szCs w:val="28"/>
              </w:rPr>
            </w:pPr>
            <w:r>
              <w:rPr>
                <w:color w:val="000000"/>
                <w:sz w:val="28"/>
                <w:szCs w:val="28"/>
              </w:rPr>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E1A2DB3" w14:textId="77777777" w:rsidR="00C84240" w:rsidRPr="006B33D1" w:rsidRDefault="00C84240" w:rsidP="00F35606">
            <w:pPr>
              <w:jc w:val="center"/>
              <w:rPr>
                <w:color w:val="000000"/>
                <w:sz w:val="28"/>
                <w:szCs w:val="28"/>
              </w:rPr>
            </w:pPr>
            <w:r>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D580AE3" w14:textId="77777777" w:rsidR="00C84240" w:rsidRPr="006B33D1" w:rsidRDefault="00C84240" w:rsidP="00F35606">
            <w:pPr>
              <w:ind w:left="-108" w:right="-108"/>
              <w:jc w:val="center"/>
              <w:rPr>
                <w:color w:val="000000"/>
                <w:sz w:val="28"/>
                <w:szCs w:val="28"/>
              </w:rPr>
            </w:pPr>
            <w:r>
              <w:rPr>
                <w:color w:val="000000"/>
                <w:sz w:val="28"/>
                <w:szCs w:val="28"/>
              </w:rPr>
              <w:t>02 1 00 24400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25A67EA8" w14:textId="77777777" w:rsidR="00C84240" w:rsidRPr="006B33D1" w:rsidRDefault="00C84240" w:rsidP="00F35606">
            <w:pPr>
              <w:jc w:val="center"/>
              <w:rPr>
                <w:color w:val="000000"/>
                <w:sz w:val="28"/>
                <w:szCs w:val="28"/>
              </w:rPr>
            </w:pPr>
            <w:r>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F55C4D9" w14:textId="77777777" w:rsidR="00C84240" w:rsidRDefault="00C84240" w:rsidP="00F35606">
            <w:pPr>
              <w:jc w:val="right"/>
              <w:rPr>
                <w:color w:val="000000"/>
                <w:sz w:val="28"/>
                <w:szCs w:val="28"/>
              </w:rPr>
            </w:pPr>
            <w:r>
              <w:rPr>
                <w:color w:val="000000"/>
                <w:sz w:val="28"/>
                <w:szCs w:val="28"/>
              </w:rPr>
              <w:t>424,6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86DC686" w14:textId="77777777" w:rsidR="00C84240" w:rsidRDefault="00C84240" w:rsidP="00F35606">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4665C8BD" w14:textId="77777777" w:rsidR="00C84240" w:rsidRDefault="00C84240" w:rsidP="00F35606">
            <w:pPr>
              <w:jc w:val="right"/>
              <w:rPr>
                <w:color w:val="000000"/>
                <w:sz w:val="28"/>
                <w:szCs w:val="28"/>
              </w:rPr>
            </w:pPr>
            <w:r>
              <w:rPr>
                <w:color w:val="000000"/>
                <w:sz w:val="28"/>
                <w:szCs w:val="28"/>
              </w:rPr>
              <w:t>0,0</w:t>
            </w:r>
          </w:p>
        </w:tc>
      </w:tr>
      <w:tr w:rsidR="00C84240" w:rsidRPr="006B33D1" w14:paraId="6BC565D0" w14:textId="77777777" w:rsidTr="00F3560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373AAF2A" w14:textId="77777777" w:rsidR="00C84240" w:rsidRPr="00F87A12" w:rsidRDefault="00C84240" w:rsidP="00F35606">
            <w:pPr>
              <w:jc w:val="both"/>
              <w:rPr>
                <w:color w:val="000000"/>
                <w:sz w:val="28"/>
                <w:szCs w:val="28"/>
              </w:rPr>
            </w:pPr>
            <w:r w:rsidRPr="00531C10">
              <w:rPr>
                <w:color w:val="000000"/>
                <w:sz w:val="28"/>
                <w:szCs w:val="28"/>
              </w:rPr>
              <w:t>Мероприятия по организации и проведению независимой оценки качества на оказание услуг организации в сфере культуры в рамках подпрограммы «Сельские дома культуры» муниципальной программы Истоминского сельского поселения «Культура</w:t>
            </w:r>
            <w:proofErr w:type="gramStart"/>
            <w:r w:rsidRPr="00531C10">
              <w:rPr>
                <w:color w:val="000000"/>
                <w:sz w:val="28"/>
                <w:szCs w:val="28"/>
              </w:rPr>
              <w:t>» »</w:t>
            </w:r>
            <w:proofErr w:type="gramEnd"/>
            <w:r w:rsidRPr="00531C10">
              <w:rPr>
                <w:color w:val="000000"/>
                <w:sz w:val="28"/>
                <w:szCs w:val="28"/>
              </w:rPr>
              <w:t xml:space="preserve">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615EBCAA" w14:textId="77777777" w:rsidR="00C84240" w:rsidRPr="00841253" w:rsidRDefault="00C84240" w:rsidP="00F35606">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A78C0DE" w14:textId="77777777" w:rsidR="00C84240" w:rsidRPr="006B33D1" w:rsidRDefault="00C84240" w:rsidP="00F35606">
            <w:pPr>
              <w:jc w:val="center"/>
              <w:rPr>
                <w:color w:val="000000"/>
                <w:sz w:val="28"/>
                <w:szCs w:val="28"/>
              </w:rPr>
            </w:pPr>
            <w:r>
              <w:rPr>
                <w:color w:val="000000"/>
                <w:sz w:val="28"/>
                <w:szCs w:val="28"/>
              </w:rPr>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58BC8D5" w14:textId="77777777" w:rsidR="00C84240" w:rsidRPr="006B33D1" w:rsidRDefault="00C84240" w:rsidP="00F35606">
            <w:pPr>
              <w:jc w:val="center"/>
              <w:rPr>
                <w:color w:val="000000"/>
                <w:sz w:val="28"/>
                <w:szCs w:val="28"/>
              </w:rPr>
            </w:pPr>
            <w:r>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EA47874" w14:textId="77777777" w:rsidR="00C84240" w:rsidRPr="006B33D1" w:rsidRDefault="00C84240" w:rsidP="00F35606">
            <w:pPr>
              <w:ind w:left="-108" w:right="-108"/>
              <w:jc w:val="center"/>
              <w:rPr>
                <w:color w:val="000000"/>
                <w:sz w:val="28"/>
                <w:szCs w:val="28"/>
              </w:rPr>
            </w:pPr>
            <w:r>
              <w:rPr>
                <w:color w:val="000000"/>
                <w:sz w:val="28"/>
                <w:szCs w:val="28"/>
              </w:rPr>
              <w:t>02 1 00 24410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36ADFB9E" w14:textId="77777777" w:rsidR="00C84240" w:rsidRPr="006B33D1" w:rsidRDefault="00C84240" w:rsidP="00F3560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B9AB171" w14:textId="77777777" w:rsidR="00C84240" w:rsidRDefault="00C84240" w:rsidP="00F35606">
            <w:pPr>
              <w:jc w:val="right"/>
              <w:rPr>
                <w:color w:val="000000"/>
                <w:sz w:val="28"/>
                <w:szCs w:val="28"/>
              </w:rPr>
            </w:pPr>
            <w:r>
              <w:rPr>
                <w:color w:val="000000"/>
                <w:sz w:val="28"/>
                <w:szCs w:val="28"/>
              </w:rPr>
              <w:t>12,0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8961C1D" w14:textId="77777777" w:rsidR="00C84240" w:rsidRDefault="00C84240" w:rsidP="00F35606">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01C132C5" w14:textId="77777777" w:rsidR="00C84240" w:rsidRDefault="00C84240" w:rsidP="00F35606">
            <w:pPr>
              <w:jc w:val="right"/>
              <w:rPr>
                <w:color w:val="000000"/>
                <w:sz w:val="28"/>
                <w:szCs w:val="28"/>
              </w:rPr>
            </w:pPr>
            <w:r>
              <w:rPr>
                <w:color w:val="000000"/>
                <w:sz w:val="28"/>
                <w:szCs w:val="28"/>
              </w:rPr>
              <w:t>0,0</w:t>
            </w:r>
          </w:p>
        </w:tc>
      </w:tr>
      <w:tr w:rsidR="00C84240" w:rsidRPr="006B33D1" w14:paraId="7AF7CC81" w14:textId="77777777" w:rsidTr="00F3560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0EDFC9E3" w14:textId="77777777" w:rsidR="00C84240" w:rsidRPr="00531C10" w:rsidRDefault="00C84240" w:rsidP="00F35606">
            <w:pPr>
              <w:jc w:val="both"/>
              <w:rPr>
                <w:color w:val="000000"/>
                <w:sz w:val="28"/>
                <w:szCs w:val="28"/>
              </w:rPr>
            </w:pPr>
            <w:r>
              <w:rPr>
                <w:color w:val="000000"/>
                <w:sz w:val="28"/>
                <w:szCs w:val="28"/>
              </w:rPr>
              <w:t xml:space="preserve">Мероприятие по капитальному ремонту памятников ВОВ </w:t>
            </w:r>
            <w:r w:rsidRPr="00D479DD">
              <w:rPr>
                <w:color w:val="000000"/>
                <w:sz w:val="28"/>
                <w:szCs w:val="28"/>
              </w:rPr>
              <w:t>в рамках подпрограммы "Развитие культуры. Памятники" муниципальной программы "Культура"</w:t>
            </w:r>
            <w:r w:rsidRPr="00C40913">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3A50D478" w14:textId="77777777" w:rsidR="00C84240" w:rsidRDefault="00C84240" w:rsidP="00F35606">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9F3D29D" w14:textId="77777777" w:rsidR="00C84240" w:rsidRDefault="00C84240" w:rsidP="00F35606">
            <w:pPr>
              <w:jc w:val="center"/>
              <w:rPr>
                <w:color w:val="000000"/>
                <w:sz w:val="28"/>
                <w:szCs w:val="28"/>
              </w:rPr>
            </w:pPr>
            <w:r>
              <w:rPr>
                <w:color w:val="000000"/>
                <w:sz w:val="28"/>
                <w:szCs w:val="28"/>
              </w:rPr>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9E3B4C4" w14:textId="77777777" w:rsidR="00C84240" w:rsidRDefault="00C84240" w:rsidP="00F35606">
            <w:pPr>
              <w:jc w:val="center"/>
              <w:rPr>
                <w:color w:val="000000"/>
                <w:sz w:val="28"/>
                <w:szCs w:val="28"/>
              </w:rPr>
            </w:pPr>
            <w:r>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F9A93FA" w14:textId="77777777" w:rsidR="00C84240" w:rsidRDefault="00C84240" w:rsidP="00F35606">
            <w:pPr>
              <w:ind w:left="-108" w:right="-108"/>
              <w:jc w:val="center"/>
              <w:rPr>
                <w:color w:val="000000"/>
                <w:sz w:val="28"/>
                <w:szCs w:val="28"/>
              </w:rPr>
            </w:pPr>
            <w:r>
              <w:rPr>
                <w:color w:val="000000"/>
                <w:sz w:val="28"/>
                <w:szCs w:val="28"/>
              </w:rPr>
              <w:t>02 3 00 24630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082BB052" w14:textId="77777777" w:rsidR="00C84240" w:rsidRDefault="00C84240" w:rsidP="00F3560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F17ECBE" w14:textId="77777777" w:rsidR="00C84240" w:rsidRDefault="00C84240" w:rsidP="00F35606">
            <w:pPr>
              <w:jc w:val="right"/>
              <w:rPr>
                <w:color w:val="000000"/>
                <w:sz w:val="28"/>
                <w:szCs w:val="28"/>
              </w:rPr>
            </w:pPr>
            <w:r>
              <w:rPr>
                <w:color w:val="000000"/>
                <w:sz w:val="28"/>
                <w:szCs w:val="28"/>
              </w:rPr>
              <w:t>19,0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3E1FC48" w14:textId="77777777" w:rsidR="00C84240" w:rsidRDefault="00C84240" w:rsidP="00F35606">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2F982608" w14:textId="77777777" w:rsidR="00C84240" w:rsidRDefault="00C84240" w:rsidP="00F35606">
            <w:pPr>
              <w:jc w:val="right"/>
              <w:rPr>
                <w:color w:val="000000"/>
                <w:sz w:val="28"/>
                <w:szCs w:val="28"/>
              </w:rPr>
            </w:pPr>
            <w:r>
              <w:rPr>
                <w:color w:val="000000"/>
                <w:sz w:val="28"/>
                <w:szCs w:val="28"/>
              </w:rPr>
              <w:t>0,0</w:t>
            </w:r>
          </w:p>
        </w:tc>
      </w:tr>
      <w:tr w:rsidR="00C84240" w:rsidRPr="006B33D1" w14:paraId="433343D6" w14:textId="77777777" w:rsidTr="00F3560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0F6D7BA2" w14:textId="77777777" w:rsidR="00C84240" w:rsidRPr="00F87A12" w:rsidRDefault="00C84240" w:rsidP="00F35606">
            <w:pPr>
              <w:jc w:val="both"/>
              <w:rPr>
                <w:color w:val="000000"/>
                <w:sz w:val="28"/>
                <w:szCs w:val="28"/>
              </w:rPr>
            </w:pPr>
            <w:r w:rsidRPr="00D479DD">
              <w:rPr>
                <w:color w:val="000000"/>
                <w:sz w:val="28"/>
                <w:szCs w:val="28"/>
              </w:rPr>
              <w:t xml:space="preserve">Расходы на реализацию целевой программы "Увековечение памяти погибших при защите Отечества на 2019-2024 годы " в рамках подпрограммы "Развитие культуры. Памятники" муниципальной программы </w:t>
            </w:r>
            <w:r w:rsidRPr="00D479DD">
              <w:rPr>
                <w:color w:val="000000"/>
                <w:sz w:val="28"/>
                <w:szCs w:val="28"/>
              </w:rPr>
              <w:lastRenderedPageBreak/>
              <w:t>"Культура"</w:t>
            </w:r>
            <w:r w:rsidRPr="00C40913">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762CB89C" w14:textId="77777777" w:rsidR="00C84240" w:rsidRPr="00D479DD" w:rsidRDefault="00C84240" w:rsidP="00F35606">
            <w:pPr>
              <w:jc w:val="both"/>
              <w:rPr>
                <w:color w:val="000000"/>
                <w:sz w:val="28"/>
                <w:szCs w:val="28"/>
                <w:lang w:val="en-US"/>
              </w:rPr>
            </w:pPr>
            <w:r>
              <w:rPr>
                <w:color w:val="000000"/>
                <w:sz w:val="28"/>
                <w:szCs w:val="28"/>
                <w:lang w:val="en-US"/>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CB332CE" w14:textId="77777777" w:rsidR="00C84240" w:rsidRPr="00D479DD" w:rsidRDefault="00C84240" w:rsidP="00F35606">
            <w:pPr>
              <w:jc w:val="center"/>
              <w:rPr>
                <w:color w:val="000000"/>
                <w:sz w:val="28"/>
                <w:szCs w:val="28"/>
                <w:lang w:val="en-US"/>
              </w:rPr>
            </w:pPr>
            <w:r>
              <w:rPr>
                <w:color w:val="000000"/>
                <w:sz w:val="28"/>
                <w:szCs w:val="28"/>
                <w:lang w:val="en-US"/>
              </w:rPr>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71B0E5AB" w14:textId="77777777" w:rsidR="00C84240" w:rsidRPr="00D479DD" w:rsidRDefault="00C84240" w:rsidP="00F35606">
            <w:pPr>
              <w:jc w:val="center"/>
              <w:rPr>
                <w:color w:val="000000"/>
                <w:sz w:val="28"/>
                <w:szCs w:val="28"/>
                <w:lang w:val="en-US"/>
              </w:rPr>
            </w:pPr>
            <w:r>
              <w:rPr>
                <w:color w:val="000000"/>
                <w:sz w:val="28"/>
                <w:szCs w:val="28"/>
                <w:lang w:val="en-US"/>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A67D359" w14:textId="77777777" w:rsidR="00C84240" w:rsidRPr="00D479DD" w:rsidRDefault="00C84240" w:rsidP="00F35606">
            <w:pPr>
              <w:ind w:left="-108" w:right="-108"/>
              <w:jc w:val="center"/>
              <w:rPr>
                <w:color w:val="000000"/>
                <w:sz w:val="28"/>
                <w:szCs w:val="28"/>
                <w:lang w:val="en-US"/>
              </w:rPr>
            </w:pPr>
            <w:r>
              <w:rPr>
                <w:color w:val="000000"/>
                <w:sz w:val="28"/>
                <w:szCs w:val="28"/>
              </w:rPr>
              <w:t>02</w:t>
            </w:r>
            <w:r>
              <w:rPr>
                <w:color w:val="000000"/>
                <w:sz w:val="28"/>
                <w:szCs w:val="28"/>
                <w:lang w:val="en-US"/>
              </w:rPr>
              <w:t xml:space="preserve"> </w:t>
            </w:r>
            <w:r>
              <w:rPr>
                <w:color w:val="000000"/>
                <w:sz w:val="28"/>
                <w:szCs w:val="28"/>
              </w:rPr>
              <w:t>3</w:t>
            </w:r>
            <w:r>
              <w:rPr>
                <w:color w:val="000000"/>
                <w:sz w:val="28"/>
                <w:szCs w:val="28"/>
                <w:lang w:val="en-US"/>
              </w:rPr>
              <w:t xml:space="preserve"> </w:t>
            </w:r>
            <w:r>
              <w:rPr>
                <w:color w:val="000000"/>
                <w:sz w:val="28"/>
                <w:szCs w:val="28"/>
              </w:rPr>
              <w:t>00</w:t>
            </w:r>
            <w:r>
              <w:rPr>
                <w:color w:val="000000"/>
                <w:sz w:val="28"/>
                <w:szCs w:val="28"/>
                <w:lang w:val="en-US"/>
              </w:rPr>
              <w:t xml:space="preserve"> L2990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6C23CB7B" w14:textId="77777777" w:rsidR="00C84240" w:rsidRPr="006B33D1" w:rsidRDefault="00C84240" w:rsidP="00F3560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44218D5" w14:textId="77777777" w:rsidR="00C84240" w:rsidRDefault="00C84240" w:rsidP="00F35606">
            <w:pPr>
              <w:jc w:val="right"/>
              <w:rPr>
                <w:color w:val="000000"/>
                <w:sz w:val="28"/>
                <w:szCs w:val="28"/>
              </w:rPr>
            </w:pPr>
            <w:r>
              <w:rPr>
                <w:color w:val="000000"/>
                <w:sz w:val="28"/>
                <w:szCs w:val="28"/>
              </w:rPr>
              <w:t>1224,7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6BF73A0" w14:textId="77777777" w:rsidR="00C84240" w:rsidRDefault="00C84240" w:rsidP="00F35606">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59C3AF91" w14:textId="77777777" w:rsidR="00C84240" w:rsidRDefault="00C84240" w:rsidP="00F35606">
            <w:pPr>
              <w:jc w:val="right"/>
              <w:rPr>
                <w:color w:val="000000"/>
                <w:sz w:val="28"/>
                <w:szCs w:val="28"/>
              </w:rPr>
            </w:pPr>
            <w:r>
              <w:rPr>
                <w:color w:val="000000"/>
                <w:sz w:val="28"/>
                <w:szCs w:val="28"/>
              </w:rPr>
              <w:t>0,0</w:t>
            </w:r>
          </w:p>
        </w:tc>
      </w:tr>
      <w:tr w:rsidR="00C84240" w:rsidRPr="006B33D1" w14:paraId="329E8881" w14:textId="77777777" w:rsidTr="00F3560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20BE53BE" w14:textId="77777777" w:rsidR="00C84240" w:rsidRPr="00D479DD" w:rsidRDefault="00C84240" w:rsidP="00F35606">
            <w:pPr>
              <w:jc w:val="both"/>
              <w:rPr>
                <w:color w:val="000000"/>
                <w:sz w:val="28"/>
                <w:szCs w:val="28"/>
              </w:rPr>
            </w:pPr>
            <w:r w:rsidRPr="0088334E">
              <w:rPr>
                <w:color w:val="000000"/>
                <w:sz w:val="28"/>
                <w:szCs w:val="28"/>
              </w:rPr>
              <w:t>Основное мероприятие антитеррористическая защищённость объектов в рамках подпрограммы «Профилактика правонарушений, экстремизма и терроризма» муниципальной программы Истоминского сельского поселения «Обеспечение общественного порядка и противодействие преступности»</w:t>
            </w:r>
            <w:r>
              <w:t xml:space="preserve"> </w:t>
            </w:r>
            <w:r w:rsidRPr="009B3E2C">
              <w:rPr>
                <w:color w:val="000000"/>
                <w:sz w:val="28"/>
                <w:szCs w:val="28"/>
              </w:rPr>
              <w:t>(Субсидии бюджетным учреждениям на иные цели)</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409F622F" w14:textId="77777777" w:rsidR="00C84240" w:rsidRPr="0088334E" w:rsidRDefault="00C84240" w:rsidP="00F35606">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D868DD3" w14:textId="77777777" w:rsidR="00C84240" w:rsidRPr="0088334E" w:rsidRDefault="00C84240" w:rsidP="00F35606">
            <w:pPr>
              <w:jc w:val="center"/>
              <w:rPr>
                <w:color w:val="000000"/>
                <w:sz w:val="28"/>
                <w:szCs w:val="28"/>
              </w:rPr>
            </w:pPr>
            <w:r>
              <w:rPr>
                <w:color w:val="000000"/>
                <w:sz w:val="28"/>
                <w:szCs w:val="28"/>
              </w:rPr>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DFBAEF1" w14:textId="77777777" w:rsidR="00C84240" w:rsidRPr="0088334E" w:rsidRDefault="00C84240" w:rsidP="00F35606">
            <w:pPr>
              <w:jc w:val="center"/>
              <w:rPr>
                <w:color w:val="000000"/>
                <w:sz w:val="28"/>
                <w:szCs w:val="28"/>
              </w:rPr>
            </w:pPr>
            <w:r>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B7344D7" w14:textId="77777777" w:rsidR="00C84240" w:rsidRDefault="00C84240" w:rsidP="00F35606">
            <w:pPr>
              <w:ind w:left="-108" w:right="-108"/>
              <w:jc w:val="center"/>
              <w:rPr>
                <w:color w:val="000000"/>
                <w:sz w:val="28"/>
                <w:szCs w:val="28"/>
              </w:rPr>
            </w:pPr>
            <w:r>
              <w:rPr>
                <w:color w:val="000000"/>
                <w:sz w:val="28"/>
                <w:szCs w:val="28"/>
              </w:rPr>
              <w:t>11 2 00 24650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4024DE85" w14:textId="77777777" w:rsidR="00C84240" w:rsidRDefault="00C84240" w:rsidP="00F35606">
            <w:pPr>
              <w:jc w:val="center"/>
              <w:rPr>
                <w:color w:val="000000"/>
                <w:sz w:val="28"/>
                <w:szCs w:val="28"/>
              </w:rPr>
            </w:pPr>
            <w:r>
              <w:rPr>
                <w:color w:val="000000"/>
                <w:sz w:val="28"/>
                <w:szCs w:val="28"/>
              </w:rPr>
              <w:t>612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1797C3D" w14:textId="77777777" w:rsidR="00C84240" w:rsidRDefault="00C84240" w:rsidP="00F35606">
            <w:pPr>
              <w:jc w:val="right"/>
              <w:rPr>
                <w:color w:val="000000"/>
                <w:sz w:val="28"/>
                <w:szCs w:val="28"/>
              </w:rPr>
            </w:pPr>
            <w:r>
              <w:rPr>
                <w:color w:val="000000"/>
                <w:sz w:val="28"/>
                <w:szCs w:val="28"/>
              </w:rPr>
              <w:t>379,1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CA02DE5" w14:textId="77777777" w:rsidR="00C84240" w:rsidRDefault="00C84240" w:rsidP="00F35606">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780D55B9" w14:textId="77777777" w:rsidR="00C84240" w:rsidRDefault="00C84240" w:rsidP="00F35606">
            <w:pPr>
              <w:jc w:val="right"/>
              <w:rPr>
                <w:color w:val="000000"/>
                <w:sz w:val="28"/>
                <w:szCs w:val="28"/>
              </w:rPr>
            </w:pPr>
            <w:r>
              <w:rPr>
                <w:color w:val="000000"/>
                <w:sz w:val="28"/>
                <w:szCs w:val="28"/>
              </w:rPr>
              <w:t>0,0</w:t>
            </w:r>
          </w:p>
        </w:tc>
      </w:tr>
      <w:tr w:rsidR="00C84240" w:rsidRPr="006B33D1" w14:paraId="4BBEF297" w14:textId="77777777" w:rsidTr="00F3560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E77EBB" w14:textId="77777777" w:rsidR="00C84240" w:rsidRPr="006B33D1" w:rsidRDefault="00C84240" w:rsidP="00F35606">
            <w:pPr>
              <w:jc w:val="both"/>
              <w:rPr>
                <w:color w:val="000000"/>
                <w:sz w:val="28"/>
                <w:szCs w:val="28"/>
              </w:rPr>
            </w:pPr>
            <w:r w:rsidRPr="00F87A12">
              <w:rPr>
                <w:color w:val="000000"/>
                <w:sz w:val="28"/>
                <w:szCs w:val="28"/>
              </w:rPr>
              <w:t xml:space="preserve">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 </w:t>
            </w:r>
            <w:r w:rsidRPr="006B33D1">
              <w:rPr>
                <w:color w:val="000000"/>
                <w:sz w:val="28"/>
                <w:szCs w:val="28"/>
              </w:rPr>
              <w:t>(</w:t>
            </w:r>
            <w:r w:rsidRPr="00EA3555">
              <w:rPr>
                <w:color w:val="000000"/>
                <w:sz w:val="28"/>
                <w:szCs w:val="28"/>
              </w:rPr>
              <w:t>Публичные нормативные социальные выплаты гражданам</w:t>
            </w:r>
            <w:r w:rsidRPr="006B33D1">
              <w:rPr>
                <w:color w:val="000000"/>
                <w:sz w:val="28"/>
                <w:szCs w:val="28"/>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79F57272" w14:textId="77777777" w:rsidR="00C84240" w:rsidRPr="006B33D1" w:rsidRDefault="00C84240" w:rsidP="00F35606">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346730" w14:textId="77777777" w:rsidR="00C84240" w:rsidRPr="006B33D1" w:rsidRDefault="00C84240" w:rsidP="00F35606">
            <w:pPr>
              <w:jc w:val="center"/>
              <w:rPr>
                <w:color w:val="000000"/>
                <w:sz w:val="28"/>
                <w:szCs w:val="28"/>
              </w:rPr>
            </w:pPr>
            <w:r w:rsidRPr="006B33D1">
              <w:rPr>
                <w:color w:val="000000"/>
                <w:sz w:val="28"/>
                <w:szCs w:val="28"/>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678C4E" w14:textId="77777777" w:rsidR="00C84240" w:rsidRPr="006B33D1" w:rsidRDefault="00C84240" w:rsidP="00F35606">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7E6D72" w14:textId="77777777" w:rsidR="00C84240" w:rsidRPr="006B33D1" w:rsidRDefault="00C84240" w:rsidP="00F35606">
            <w:pPr>
              <w:ind w:left="-108" w:right="-108"/>
              <w:jc w:val="center"/>
              <w:rPr>
                <w:color w:val="000000"/>
                <w:sz w:val="28"/>
                <w:szCs w:val="28"/>
              </w:rPr>
            </w:pPr>
            <w:r>
              <w:rPr>
                <w:color w:val="000000"/>
                <w:sz w:val="28"/>
                <w:szCs w:val="28"/>
              </w:rPr>
              <w:t>18</w:t>
            </w:r>
            <w:r w:rsidRPr="006B33D1">
              <w:rPr>
                <w:color w:val="000000"/>
                <w:sz w:val="28"/>
                <w:szCs w:val="28"/>
              </w:rPr>
              <w:t xml:space="preserve"> 1 00 </w:t>
            </w:r>
            <w:r>
              <w:rPr>
                <w:color w:val="000000"/>
                <w:sz w:val="28"/>
                <w:szCs w:val="28"/>
              </w:rPr>
              <w:t>24360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397179" w14:textId="77777777" w:rsidR="00C84240" w:rsidRPr="006B33D1" w:rsidRDefault="00C84240" w:rsidP="00F35606">
            <w:pPr>
              <w:jc w:val="center"/>
              <w:rPr>
                <w:color w:val="000000"/>
                <w:sz w:val="28"/>
                <w:szCs w:val="28"/>
              </w:rPr>
            </w:pPr>
            <w:r w:rsidRPr="006B33D1">
              <w:rPr>
                <w:color w:val="000000"/>
                <w:sz w:val="28"/>
                <w:szCs w:val="28"/>
              </w:rPr>
              <w:t>3</w:t>
            </w:r>
            <w:r>
              <w:rPr>
                <w:color w:val="000000"/>
                <w:sz w:val="28"/>
                <w:szCs w:val="28"/>
              </w:rPr>
              <w:t>1</w:t>
            </w:r>
            <w:r w:rsidRPr="006B33D1">
              <w:rPr>
                <w:color w:val="000000"/>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7C31E99" w14:textId="77777777" w:rsidR="00C84240" w:rsidRPr="006B33D1" w:rsidRDefault="00C84240" w:rsidP="00F35606">
            <w:pPr>
              <w:jc w:val="right"/>
              <w:rPr>
                <w:color w:val="000000"/>
                <w:sz w:val="28"/>
                <w:szCs w:val="28"/>
              </w:rPr>
            </w:pPr>
            <w:r>
              <w:rPr>
                <w:color w:val="000000"/>
                <w:sz w:val="28"/>
                <w:szCs w:val="28"/>
              </w:rPr>
              <w:t>352,2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379C626" w14:textId="77777777" w:rsidR="00C84240" w:rsidRPr="006B33D1" w:rsidRDefault="00C84240" w:rsidP="00F35606">
            <w:pPr>
              <w:jc w:val="right"/>
              <w:rPr>
                <w:color w:val="000000"/>
                <w:sz w:val="28"/>
                <w:szCs w:val="28"/>
              </w:rPr>
            </w:pPr>
            <w:r>
              <w:rPr>
                <w:color w:val="000000"/>
                <w:sz w:val="28"/>
                <w:szCs w:val="28"/>
              </w:rPr>
              <w:t>100,0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31B36F3B" w14:textId="77777777" w:rsidR="00C84240" w:rsidRPr="006B33D1" w:rsidRDefault="00C84240" w:rsidP="00F35606">
            <w:pPr>
              <w:jc w:val="right"/>
              <w:rPr>
                <w:color w:val="000000"/>
                <w:sz w:val="28"/>
                <w:szCs w:val="28"/>
              </w:rPr>
            </w:pPr>
            <w:r>
              <w:rPr>
                <w:color w:val="000000"/>
                <w:sz w:val="28"/>
                <w:szCs w:val="28"/>
              </w:rPr>
              <w:t>100,0</w:t>
            </w:r>
          </w:p>
        </w:tc>
      </w:tr>
      <w:tr w:rsidR="00C84240" w:rsidRPr="006B33D1" w14:paraId="00F4F465" w14:textId="77777777" w:rsidTr="00F3560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776D619F" w14:textId="77777777" w:rsidR="00C84240" w:rsidRPr="00F87A12" w:rsidRDefault="00C84240" w:rsidP="00F35606">
            <w:pPr>
              <w:jc w:val="both"/>
              <w:rPr>
                <w:color w:val="000000"/>
                <w:sz w:val="28"/>
                <w:szCs w:val="28"/>
              </w:rPr>
            </w:pPr>
            <w:r w:rsidRPr="00F357EA">
              <w:rPr>
                <w:color w:val="000000"/>
                <w:sz w:val="28"/>
                <w:szCs w:val="28"/>
              </w:rPr>
              <w:t xml:space="preserve">Физкультурные и массовые спортивные мероприятия в рамках подпрограммы «Развитие физической культуры и массового спорта» муниципальной программы Истоминского сельского </w:t>
            </w:r>
            <w:r w:rsidRPr="00F357EA">
              <w:rPr>
                <w:color w:val="000000"/>
                <w:sz w:val="28"/>
                <w:szCs w:val="28"/>
              </w:rPr>
              <w:lastRenderedPageBreak/>
              <w:t>поселения «Развитие физической культуры и спорта»</w:t>
            </w:r>
            <w:r>
              <w:t xml:space="preserve"> </w:t>
            </w:r>
            <w:r w:rsidRPr="00F357EA">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3A46F7A4" w14:textId="77777777" w:rsidR="00C84240" w:rsidRPr="00841253" w:rsidRDefault="00C84240" w:rsidP="00F35606">
            <w:pPr>
              <w:jc w:val="both"/>
              <w:rPr>
                <w:color w:val="000000"/>
                <w:sz w:val="28"/>
                <w:szCs w:val="28"/>
              </w:rPr>
            </w:pPr>
            <w:r>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F971130" w14:textId="77777777" w:rsidR="00C84240" w:rsidRPr="006B33D1" w:rsidRDefault="00C84240" w:rsidP="00F35606">
            <w:pPr>
              <w:jc w:val="center"/>
              <w:rPr>
                <w:color w:val="000000"/>
                <w:sz w:val="28"/>
                <w:szCs w:val="28"/>
              </w:rPr>
            </w:pPr>
            <w:r>
              <w:rPr>
                <w:color w:val="000000"/>
                <w:sz w:val="28"/>
                <w:szCs w:val="28"/>
              </w:rPr>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717B4AA2" w14:textId="77777777" w:rsidR="00C84240" w:rsidRPr="006B33D1" w:rsidRDefault="00C84240" w:rsidP="00F35606">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1EB0DC8" w14:textId="77777777" w:rsidR="00C84240" w:rsidRDefault="00C84240" w:rsidP="00F35606">
            <w:pPr>
              <w:ind w:left="-108" w:right="-108"/>
              <w:jc w:val="center"/>
              <w:rPr>
                <w:color w:val="000000"/>
                <w:sz w:val="28"/>
                <w:szCs w:val="28"/>
              </w:rPr>
            </w:pPr>
            <w:r>
              <w:rPr>
                <w:color w:val="000000"/>
                <w:sz w:val="28"/>
                <w:szCs w:val="28"/>
              </w:rPr>
              <w:t>05 1 00 24130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517C7EE8" w14:textId="77777777" w:rsidR="00C84240" w:rsidRPr="006B33D1" w:rsidRDefault="00C84240" w:rsidP="00F3560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01D6E89" w14:textId="77777777" w:rsidR="00C84240" w:rsidRDefault="00C84240" w:rsidP="00F35606">
            <w:pPr>
              <w:jc w:val="right"/>
              <w:rPr>
                <w:color w:val="000000"/>
                <w:sz w:val="28"/>
                <w:szCs w:val="28"/>
              </w:rPr>
            </w:pPr>
            <w:r>
              <w:rPr>
                <w:color w:val="000000"/>
                <w:sz w:val="28"/>
                <w:szCs w:val="28"/>
              </w:rPr>
              <w:t>30,0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42658F4" w14:textId="77777777" w:rsidR="00C84240" w:rsidRDefault="00C84240" w:rsidP="00F35606">
            <w:pPr>
              <w:jc w:val="right"/>
              <w:rPr>
                <w:color w:val="000000"/>
                <w:sz w:val="28"/>
                <w:szCs w:val="28"/>
              </w:rPr>
            </w:pPr>
            <w:r>
              <w:rPr>
                <w:color w:val="000000"/>
                <w:sz w:val="28"/>
                <w:szCs w:val="28"/>
              </w:rPr>
              <w:t>25,0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7E2F8B03" w14:textId="77777777" w:rsidR="00C84240" w:rsidRDefault="00C84240" w:rsidP="00F35606">
            <w:pPr>
              <w:jc w:val="right"/>
              <w:rPr>
                <w:color w:val="000000"/>
                <w:sz w:val="28"/>
                <w:szCs w:val="28"/>
              </w:rPr>
            </w:pPr>
            <w:r>
              <w:rPr>
                <w:color w:val="000000"/>
                <w:sz w:val="28"/>
                <w:szCs w:val="28"/>
              </w:rPr>
              <w:t>25,0</w:t>
            </w:r>
          </w:p>
        </w:tc>
      </w:tr>
      <w:tr w:rsidR="00C84240" w:rsidRPr="006B33D1" w14:paraId="0677BE7C" w14:textId="77777777" w:rsidTr="00F3560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5050755F" w14:textId="77777777" w:rsidR="00C84240" w:rsidRPr="00F87A12" w:rsidRDefault="00C84240" w:rsidP="00F35606">
            <w:pPr>
              <w:jc w:val="both"/>
              <w:rPr>
                <w:color w:val="000000"/>
                <w:sz w:val="28"/>
                <w:szCs w:val="28"/>
              </w:rPr>
            </w:pPr>
            <w:r w:rsidRPr="00531C10">
              <w:rPr>
                <w:color w:val="000000"/>
                <w:sz w:val="28"/>
                <w:szCs w:val="28"/>
              </w:rPr>
              <w:t>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39B39D92" w14:textId="77777777" w:rsidR="00C84240" w:rsidRDefault="00C84240" w:rsidP="00F35606">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AB0CA19" w14:textId="77777777" w:rsidR="00C84240" w:rsidRDefault="00C84240" w:rsidP="00F35606">
            <w:pPr>
              <w:jc w:val="center"/>
              <w:rPr>
                <w:color w:val="000000"/>
                <w:sz w:val="28"/>
                <w:szCs w:val="28"/>
              </w:rPr>
            </w:pPr>
            <w:r>
              <w:rPr>
                <w:color w:val="000000"/>
                <w:sz w:val="28"/>
                <w:szCs w:val="28"/>
              </w:rPr>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B45F5AD" w14:textId="77777777" w:rsidR="00C84240" w:rsidRDefault="00C84240" w:rsidP="00F35606">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5EECA76" w14:textId="77777777" w:rsidR="00C84240" w:rsidRDefault="00C84240" w:rsidP="00F35606">
            <w:pPr>
              <w:ind w:left="-108" w:right="-108"/>
              <w:jc w:val="center"/>
              <w:rPr>
                <w:color w:val="000000"/>
                <w:sz w:val="28"/>
                <w:szCs w:val="28"/>
              </w:rPr>
            </w:pPr>
            <w:r>
              <w:rPr>
                <w:color w:val="000000"/>
                <w:sz w:val="28"/>
                <w:szCs w:val="28"/>
              </w:rPr>
              <w:t>05 1 00 24140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24D9D7D4" w14:textId="77777777" w:rsidR="00C84240" w:rsidRDefault="00C84240" w:rsidP="00F3560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4399404" w14:textId="77777777" w:rsidR="00C84240" w:rsidRDefault="00C84240" w:rsidP="00F35606">
            <w:pPr>
              <w:jc w:val="right"/>
              <w:rPr>
                <w:color w:val="000000"/>
                <w:sz w:val="28"/>
                <w:szCs w:val="28"/>
              </w:rPr>
            </w:pPr>
            <w:r>
              <w:rPr>
                <w:color w:val="000000"/>
                <w:sz w:val="28"/>
                <w:szCs w:val="28"/>
              </w:rPr>
              <w:t>5,5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FF0398A" w14:textId="77777777" w:rsidR="00C84240" w:rsidRDefault="00C84240" w:rsidP="00F35606">
            <w:pPr>
              <w:jc w:val="right"/>
              <w:rPr>
                <w:color w:val="000000"/>
                <w:sz w:val="28"/>
                <w:szCs w:val="28"/>
              </w:rPr>
            </w:pPr>
            <w:r>
              <w:rPr>
                <w:color w:val="000000"/>
                <w:sz w:val="28"/>
                <w:szCs w:val="28"/>
              </w:rPr>
              <w:t>10,0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7DDC4609" w14:textId="77777777" w:rsidR="00C84240" w:rsidRDefault="00C84240" w:rsidP="00F35606">
            <w:pPr>
              <w:jc w:val="right"/>
              <w:rPr>
                <w:color w:val="000000"/>
                <w:sz w:val="28"/>
                <w:szCs w:val="28"/>
              </w:rPr>
            </w:pPr>
            <w:r>
              <w:rPr>
                <w:color w:val="000000"/>
                <w:sz w:val="28"/>
                <w:szCs w:val="28"/>
              </w:rPr>
              <w:t>10,0</w:t>
            </w:r>
          </w:p>
        </w:tc>
      </w:tr>
      <w:tr w:rsidR="00C84240" w:rsidRPr="006B33D1" w14:paraId="304A05CB" w14:textId="77777777" w:rsidTr="00F3560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3AD34E39" w14:textId="77777777" w:rsidR="00C84240" w:rsidRPr="00531C10" w:rsidRDefault="00C84240" w:rsidP="00F35606">
            <w:pPr>
              <w:jc w:val="both"/>
              <w:rPr>
                <w:color w:val="000000"/>
                <w:sz w:val="28"/>
                <w:szCs w:val="28"/>
              </w:rPr>
            </w:pPr>
            <w:r w:rsidRPr="00400F5B">
              <w:rPr>
                <w:sz w:val="28"/>
                <w:szCs w:val="28"/>
              </w:rPr>
              <w:t>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"Развитие физической культуры и спорта</w:t>
            </w:r>
            <w:r>
              <w:rPr>
                <w:sz w:val="28"/>
                <w:szCs w:val="28"/>
              </w:rPr>
              <w:t xml:space="preserve">» </w:t>
            </w:r>
            <w:r w:rsidRPr="006902E9">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576CBCDE" w14:textId="77777777" w:rsidR="00C84240" w:rsidRDefault="00C84240" w:rsidP="00F35606">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1967A87" w14:textId="77777777" w:rsidR="00C84240" w:rsidRDefault="00C84240" w:rsidP="00F35606">
            <w:pPr>
              <w:jc w:val="center"/>
              <w:rPr>
                <w:color w:val="000000"/>
                <w:sz w:val="28"/>
                <w:szCs w:val="28"/>
              </w:rPr>
            </w:pPr>
            <w:r>
              <w:rPr>
                <w:color w:val="000000"/>
                <w:sz w:val="28"/>
                <w:szCs w:val="28"/>
              </w:rPr>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04E73369" w14:textId="77777777" w:rsidR="00C84240" w:rsidRDefault="00C84240" w:rsidP="00F35606">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4ABF69F" w14:textId="77777777" w:rsidR="00C84240" w:rsidRDefault="00C84240" w:rsidP="00F35606">
            <w:pPr>
              <w:ind w:left="-108" w:right="-108"/>
              <w:jc w:val="center"/>
              <w:rPr>
                <w:color w:val="000000"/>
                <w:sz w:val="28"/>
                <w:szCs w:val="28"/>
              </w:rPr>
            </w:pPr>
            <w:r>
              <w:rPr>
                <w:color w:val="000000"/>
                <w:sz w:val="28"/>
                <w:szCs w:val="28"/>
              </w:rPr>
              <w:t>05 1 00 24620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44210EEE" w14:textId="77777777" w:rsidR="00C84240" w:rsidRDefault="00C84240" w:rsidP="00F3560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346A0DB" w14:textId="77777777" w:rsidR="00C84240" w:rsidRDefault="00C84240" w:rsidP="00F35606">
            <w:pPr>
              <w:jc w:val="right"/>
              <w:rPr>
                <w:color w:val="000000"/>
                <w:sz w:val="28"/>
                <w:szCs w:val="28"/>
              </w:rPr>
            </w:pPr>
            <w:r>
              <w:rPr>
                <w:color w:val="000000"/>
                <w:sz w:val="28"/>
                <w:szCs w:val="28"/>
              </w:rPr>
              <w:t>169,9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795D25F" w14:textId="77777777" w:rsidR="00C84240" w:rsidRDefault="00C84240" w:rsidP="00F35606">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19B42DB4" w14:textId="77777777" w:rsidR="00C84240" w:rsidRDefault="00C84240" w:rsidP="00F35606">
            <w:pPr>
              <w:jc w:val="right"/>
              <w:rPr>
                <w:color w:val="000000"/>
                <w:sz w:val="28"/>
                <w:szCs w:val="28"/>
              </w:rPr>
            </w:pPr>
            <w:r>
              <w:rPr>
                <w:color w:val="000000"/>
                <w:sz w:val="28"/>
                <w:szCs w:val="28"/>
              </w:rPr>
              <w:t>0,0</w:t>
            </w:r>
          </w:p>
        </w:tc>
      </w:tr>
      <w:tr w:rsidR="00C84240" w:rsidRPr="006B33D1" w14:paraId="10F589BE" w14:textId="77777777" w:rsidTr="00F3560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22CD0774" w14:textId="77777777" w:rsidR="00C84240" w:rsidRPr="00400F5B" w:rsidRDefault="00C84240" w:rsidP="00F35606">
            <w:pPr>
              <w:jc w:val="both"/>
              <w:rPr>
                <w:sz w:val="28"/>
                <w:szCs w:val="28"/>
              </w:rPr>
            </w:pPr>
            <w:r w:rsidRPr="0060298D">
              <w:rPr>
                <w:sz w:val="28"/>
                <w:szCs w:val="28"/>
              </w:rPr>
              <w:t xml:space="preserve">Расходы по устройству тротуара/беговой </w:t>
            </w:r>
            <w:proofErr w:type="gramStart"/>
            <w:r w:rsidRPr="0060298D">
              <w:rPr>
                <w:sz w:val="28"/>
                <w:szCs w:val="28"/>
              </w:rPr>
              <w:t>дорожки  по</w:t>
            </w:r>
            <w:proofErr w:type="gramEnd"/>
            <w:r w:rsidRPr="0060298D">
              <w:rPr>
                <w:sz w:val="28"/>
                <w:szCs w:val="28"/>
              </w:rPr>
              <w:t xml:space="preserve"> адресу: 346705, Ростовская область, Аксайский район, х. Островского, ул. Гагарина, 38а) в рамках </w:t>
            </w:r>
            <w:r w:rsidRPr="0060298D">
              <w:rPr>
                <w:sz w:val="28"/>
                <w:szCs w:val="28"/>
              </w:rPr>
              <w:lastRenderedPageBreak/>
              <w:t>подпрограммы "Развитие физической культуры и массового спорта" муниципальной программы "Развитие физической культуры и спорта»</w:t>
            </w:r>
            <w:r w:rsidRPr="006902E9">
              <w:rPr>
                <w:sz w:val="28"/>
                <w:szCs w:val="28"/>
              </w:rPr>
              <w:t xml:space="preserve">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2EA3A44A" w14:textId="77777777" w:rsidR="00C84240" w:rsidRDefault="00C84240" w:rsidP="00F35606">
            <w:pPr>
              <w:jc w:val="both"/>
              <w:rPr>
                <w:color w:val="000000"/>
                <w:sz w:val="28"/>
                <w:szCs w:val="28"/>
              </w:rPr>
            </w:pPr>
            <w:r>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56E278BB" w14:textId="77777777" w:rsidR="00C84240" w:rsidRDefault="00C84240" w:rsidP="00F35606">
            <w:pPr>
              <w:jc w:val="center"/>
              <w:rPr>
                <w:color w:val="000000"/>
                <w:sz w:val="28"/>
                <w:szCs w:val="28"/>
              </w:rPr>
            </w:pPr>
            <w:r>
              <w:rPr>
                <w:color w:val="000000"/>
                <w:sz w:val="28"/>
                <w:szCs w:val="28"/>
              </w:rPr>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493E9392" w14:textId="77777777" w:rsidR="00C84240" w:rsidRDefault="00C84240" w:rsidP="00F35606">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0B028A0" w14:textId="77777777" w:rsidR="00C84240" w:rsidRDefault="00C84240" w:rsidP="00F35606">
            <w:pPr>
              <w:ind w:left="-108" w:right="-108"/>
              <w:jc w:val="center"/>
              <w:rPr>
                <w:color w:val="000000"/>
                <w:sz w:val="28"/>
                <w:szCs w:val="28"/>
              </w:rPr>
            </w:pPr>
            <w:r>
              <w:rPr>
                <w:color w:val="000000"/>
                <w:sz w:val="28"/>
                <w:szCs w:val="28"/>
              </w:rPr>
              <w:t>05 1 00 24660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01133AC6" w14:textId="77777777" w:rsidR="00C84240" w:rsidRDefault="00C84240" w:rsidP="00F3560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9C27DB2" w14:textId="77777777" w:rsidR="00C84240" w:rsidRDefault="00C84240" w:rsidP="00F35606">
            <w:pPr>
              <w:jc w:val="right"/>
              <w:rPr>
                <w:color w:val="000000"/>
                <w:sz w:val="28"/>
                <w:szCs w:val="28"/>
              </w:rPr>
            </w:pPr>
            <w:r>
              <w:rPr>
                <w:color w:val="000000"/>
                <w:sz w:val="28"/>
                <w:szCs w:val="28"/>
              </w:rPr>
              <w:t>320,1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55CEABF" w14:textId="77777777" w:rsidR="00C84240" w:rsidRDefault="00C84240" w:rsidP="00F35606">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28A65AC9" w14:textId="77777777" w:rsidR="00C84240" w:rsidRDefault="00C84240" w:rsidP="00F35606">
            <w:pPr>
              <w:jc w:val="right"/>
              <w:rPr>
                <w:color w:val="000000"/>
                <w:sz w:val="28"/>
                <w:szCs w:val="28"/>
              </w:rPr>
            </w:pPr>
            <w:r>
              <w:rPr>
                <w:color w:val="000000"/>
                <w:sz w:val="28"/>
                <w:szCs w:val="28"/>
              </w:rPr>
              <w:t>0,0</w:t>
            </w:r>
          </w:p>
        </w:tc>
      </w:tr>
      <w:tr w:rsidR="00C84240" w:rsidRPr="006B33D1" w14:paraId="0F9312C0" w14:textId="77777777" w:rsidTr="00F3560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36B204C2" w14:textId="77777777" w:rsidR="00C84240" w:rsidRPr="00531C10" w:rsidRDefault="00C84240" w:rsidP="00F35606">
            <w:pPr>
              <w:jc w:val="both"/>
              <w:rPr>
                <w:color w:val="000000"/>
                <w:sz w:val="28"/>
                <w:szCs w:val="28"/>
              </w:rPr>
            </w:pPr>
            <w:r w:rsidRPr="00942E50">
              <w:rPr>
                <w:sz w:val="28"/>
                <w:szCs w:val="28"/>
              </w:rPr>
              <w:t xml:space="preserve">Расходы на реализацию инициативных </w:t>
            </w:r>
            <w:proofErr w:type="gramStart"/>
            <w:r w:rsidRPr="00942E50">
              <w:rPr>
                <w:sz w:val="28"/>
                <w:szCs w:val="28"/>
              </w:rPr>
              <w:t>проектов(</w:t>
            </w:r>
            <w:proofErr w:type="gramEnd"/>
            <w:r w:rsidRPr="00942E50">
              <w:rPr>
                <w:sz w:val="28"/>
                <w:szCs w:val="28"/>
              </w:rPr>
              <w:t>Устройство футбольного поля по адресу: 346705, Ростовская область,  Аксайский район, х. Островского, ул. Гагарина, 38а)  в рамках подпрограммы "Развитие физической культуры и массового спорта"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666D4BEF" w14:textId="77777777" w:rsidR="00C84240" w:rsidRDefault="00C84240" w:rsidP="00F35606">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A06F847" w14:textId="77777777" w:rsidR="00C84240" w:rsidRDefault="00C84240" w:rsidP="00F35606">
            <w:pPr>
              <w:jc w:val="center"/>
              <w:rPr>
                <w:color w:val="000000"/>
                <w:sz w:val="28"/>
                <w:szCs w:val="28"/>
              </w:rPr>
            </w:pPr>
            <w:r>
              <w:rPr>
                <w:color w:val="000000"/>
                <w:sz w:val="28"/>
                <w:szCs w:val="28"/>
              </w:rPr>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486F7736" w14:textId="77777777" w:rsidR="00C84240" w:rsidRDefault="00C84240" w:rsidP="00F35606">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73D2E07" w14:textId="77777777" w:rsidR="00C84240" w:rsidRPr="00942E50" w:rsidRDefault="00C84240" w:rsidP="00F35606">
            <w:pPr>
              <w:ind w:left="-108" w:right="-108"/>
              <w:jc w:val="center"/>
              <w:rPr>
                <w:color w:val="000000"/>
                <w:sz w:val="28"/>
                <w:szCs w:val="28"/>
                <w:lang w:val="en-US"/>
              </w:rPr>
            </w:pPr>
            <w:r>
              <w:rPr>
                <w:color w:val="000000"/>
                <w:sz w:val="28"/>
                <w:szCs w:val="28"/>
              </w:rPr>
              <w:t xml:space="preserve">05 1 00 </w:t>
            </w:r>
            <w:r>
              <w:rPr>
                <w:color w:val="000000"/>
                <w:sz w:val="28"/>
                <w:szCs w:val="28"/>
                <w:lang w:val="en-US"/>
              </w:rPr>
              <w:t>S4641</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011BB377" w14:textId="77777777" w:rsidR="00C84240" w:rsidRDefault="00C84240" w:rsidP="00F35606">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EC08585" w14:textId="77777777" w:rsidR="00C84240" w:rsidRPr="00F357EA" w:rsidRDefault="00C84240" w:rsidP="00F35606">
            <w:pPr>
              <w:jc w:val="right"/>
              <w:rPr>
                <w:color w:val="000000"/>
                <w:sz w:val="28"/>
                <w:szCs w:val="28"/>
              </w:rPr>
            </w:pPr>
            <w:r>
              <w:rPr>
                <w:color w:val="000000"/>
                <w:sz w:val="28"/>
                <w:szCs w:val="28"/>
              </w:rPr>
              <w:t>2872,9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ACEF604" w14:textId="77777777" w:rsidR="00C84240" w:rsidRDefault="00C84240" w:rsidP="00F35606">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50C0CD5C" w14:textId="77777777" w:rsidR="00C84240" w:rsidRDefault="00C84240" w:rsidP="00F35606">
            <w:pPr>
              <w:jc w:val="right"/>
              <w:rPr>
                <w:color w:val="000000"/>
                <w:sz w:val="28"/>
                <w:szCs w:val="28"/>
              </w:rPr>
            </w:pPr>
            <w:r>
              <w:rPr>
                <w:color w:val="000000"/>
                <w:sz w:val="28"/>
                <w:szCs w:val="28"/>
              </w:rPr>
              <w:t>0,0</w:t>
            </w:r>
          </w:p>
        </w:tc>
      </w:tr>
      <w:tr w:rsidR="00C84240" w:rsidRPr="006B33D1" w14:paraId="1E1C538A" w14:textId="77777777" w:rsidTr="00F35606">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1842F870" w14:textId="77777777" w:rsidR="00C84240" w:rsidRPr="00942E50" w:rsidRDefault="00C84240" w:rsidP="00F35606">
            <w:pPr>
              <w:jc w:val="both"/>
              <w:rPr>
                <w:sz w:val="28"/>
                <w:szCs w:val="28"/>
              </w:rPr>
            </w:pPr>
            <w:r w:rsidRPr="00942E50">
              <w:rPr>
                <w:sz w:val="28"/>
                <w:szCs w:val="28"/>
              </w:rPr>
              <w:t xml:space="preserve">Расходы на реализацию инициативных проектов (Капитальный ремонт спортивной площадки, расположенной по адресу: Ростовская область, Аксайский район, х. Истомино, ул. Истомина, д. 53-а) в рамках подпрограммы "Развитие физической культуры и массового спорта" муниципальной программы "Развитие </w:t>
            </w:r>
            <w:r w:rsidRPr="00942E50">
              <w:rPr>
                <w:sz w:val="28"/>
                <w:szCs w:val="28"/>
              </w:rPr>
              <w:lastRenderedPageBreak/>
              <w:t>физической культуры и спорта»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5C41AC5D" w14:textId="77777777" w:rsidR="00C84240" w:rsidRDefault="00C84240" w:rsidP="00F35606">
            <w:pPr>
              <w:jc w:val="both"/>
              <w:rPr>
                <w:color w:val="000000"/>
                <w:sz w:val="28"/>
                <w:szCs w:val="28"/>
              </w:rPr>
            </w:pPr>
            <w:r>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5E7E5728" w14:textId="77777777" w:rsidR="00C84240" w:rsidRDefault="00C84240" w:rsidP="00F35606">
            <w:pPr>
              <w:jc w:val="center"/>
              <w:rPr>
                <w:color w:val="000000"/>
                <w:sz w:val="28"/>
                <w:szCs w:val="28"/>
              </w:rPr>
            </w:pPr>
            <w:r>
              <w:rPr>
                <w:color w:val="000000"/>
                <w:sz w:val="28"/>
                <w:szCs w:val="28"/>
              </w:rPr>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FE27E89" w14:textId="77777777" w:rsidR="00C84240" w:rsidRDefault="00C84240" w:rsidP="00F35606">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F1D21EB" w14:textId="77777777" w:rsidR="00C84240" w:rsidRPr="00942E50" w:rsidRDefault="00C84240" w:rsidP="00F35606">
            <w:pPr>
              <w:ind w:left="-108" w:right="-108"/>
              <w:jc w:val="center"/>
              <w:rPr>
                <w:color w:val="000000"/>
                <w:sz w:val="28"/>
                <w:szCs w:val="28"/>
                <w:lang w:val="en-US"/>
              </w:rPr>
            </w:pPr>
            <w:r>
              <w:rPr>
                <w:color w:val="000000"/>
                <w:sz w:val="28"/>
                <w:szCs w:val="28"/>
              </w:rPr>
              <w:t>05 1 00</w:t>
            </w:r>
            <w:r>
              <w:rPr>
                <w:color w:val="000000"/>
                <w:sz w:val="28"/>
                <w:szCs w:val="28"/>
                <w:lang w:val="en-US"/>
              </w:rPr>
              <w:t xml:space="preserve"> S4642</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3BAAE72C" w14:textId="77777777" w:rsidR="00C84240" w:rsidRPr="00942E50" w:rsidRDefault="00C84240" w:rsidP="00F35606">
            <w:pPr>
              <w:jc w:val="center"/>
              <w:rPr>
                <w:color w:val="000000"/>
                <w:sz w:val="28"/>
                <w:szCs w:val="28"/>
                <w:lang w:val="en-US"/>
              </w:rPr>
            </w:pPr>
            <w:r>
              <w:rPr>
                <w:color w:val="000000"/>
                <w:sz w:val="28"/>
                <w:szCs w:val="28"/>
                <w:lang w:val="en-US"/>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67362AB" w14:textId="77777777" w:rsidR="00C84240" w:rsidRPr="00F357EA" w:rsidRDefault="00C84240" w:rsidP="00F35606">
            <w:pPr>
              <w:jc w:val="right"/>
              <w:rPr>
                <w:color w:val="000000"/>
                <w:sz w:val="28"/>
                <w:szCs w:val="28"/>
              </w:rPr>
            </w:pPr>
            <w:r>
              <w:rPr>
                <w:color w:val="000000"/>
                <w:sz w:val="28"/>
                <w:szCs w:val="28"/>
                <w:lang w:val="en-US"/>
              </w:rPr>
              <w:t>2532</w:t>
            </w:r>
            <w:r>
              <w:rPr>
                <w:color w:val="000000"/>
                <w:sz w:val="28"/>
                <w:szCs w:val="28"/>
              </w:rPr>
              <w:t>,8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39D123D" w14:textId="77777777" w:rsidR="00C84240" w:rsidRDefault="00C84240" w:rsidP="00F35606">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2BD17904" w14:textId="77777777" w:rsidR="00C84240" w:rsidRDefault="00C84240" w:rsidP="00F35606">
            <w:pPr>
              <w:jc w:val="right"/>
              <w:rPr>
                <w:color w:val="000000"/>
                <w:sz w:val="28"/>
                <w:szCs w:val="28"/>
              </w:rPr>
            </w:pPr>
            <w:r>
              <w:rPr>
                <w:color w:val="000000"/>
                <w:sz w:val="28"/>
                <w:szCs w:val="28"/>
              </w:rPr>
              <w:t>0,0</w:t>
            </w:r>
          </w:p>
        </w:tc>
      </w:tr>
    </w:tbl>
    <w:p w14:paraId="3FBD9ABE" w14:textId="77777777" w:rsidR="00C84240" w:rsidRDefault="00C84240" w:rsidP="00C84240">
      <w:pPr>
        <w:jc w:val="right"/>
        <w:rPr>
          <w:color w:val="000000"/>
          <w:sz w:val="30"/>
        </w:rPr>
      </w:pPr>
      <w:r>
        <w:rPr>
          <w:color w:val="000000"/>
          <w:sz w:val="30"/>
        </w:rPr>
        <w:t>»;</w:t>
      </w:r>
    </w:p>
    <w:p w14:paraId="67E63B0B" w14:textId="77777777" w:rsidR="00C84240" w:rsidRDefault="00C84240" w:rsidP="00C84240">
      <w:r>
        <w:rPr>
          <w:sz w:val="28"/>
          <w:szCs w:val="28"/>
        </w:rPr>
        <w:t>3</w:t>
      </w:r>
      <w:r w:rsidRPr="00A238AA">
        <w:rPr>
          <w:sz w:val="28"/>
          <w:szCs w:val="28"/>
        </w:rPr>
        <w:t>)</w:t>
      </w:r>
      <w:r w:rsidRPr="00A238AA">
        <w:t xml:space="preserve"> </w:t>
      </w:r>
      <w:r>
        <w:rPr>
          <w:sz w:val="28"/>
          <w:szCs w:val="28"/>
        </w:rPr>
        <w:t>приложение 5</w:t>
      </w:r>
      <w:r w:rsidRPr="00A238AA">
        <w:rPr>
          <w:sz w:val="28"/>
          <w:szCs w:val="28"/>
        </w:rPr>
        <w:t xml:space="preserve"> изложить в следующей редакции:</w:t>
      </w:r>
    </w:p>
    <w:p w14:paraId="067414E7" w14:textId="77777777" w:rsidR="00C84240" w:rsidRDefault="00C84240" w:rsidP="00C84240">
      <w:pPr>
        <w:jc w:val="right"/>
        <w:rPr>
          <w:color w:val="000000"/>
          <w:sz w:val="30"/>
        </w:rPr>
      </w:pPr>
    </w:p>
    <w:p w14:paraId="2E5297B8" w14:textId="77777777" w:rsidR="00C84240" w:rsidRDefault="00C84240" w:rsidP="00C84240">
      <w:pPr>
        <w:jc w:val="right"/>
        <w:rPr>
          <w:color w:val="000000"/>
          <w:sz w:val="30"/>
        </w:rPr>
      </w:pPr>
      <w:r>
        <w:rPr>
          <w:color w:val="000000"/>
          <w:sz w:val="30"/>
        </w:rPr>
        <w:t>«Приложение 5</w:t>
      </w:r>
    </w:p>
    <w:p w14:paraId="3193315B" w14:textId="77777777" w:rsidR="00C84240" w:rsidRPr="00B47858" w:rsidRDefault="00C84240" w:rsidP="00C84240">
      <w:pPr>
        <w:jc w:val="right"/>
        <w:rPr>
          <w:color w:val="000000"/>
          <w:sz w:val="30"/>
        </w:rPr>
      </w:pPr>
      <w:r w:rsidRPr="00B47858">
        <w:rPr>
          <w:color w:val="000000"/>
          <w:sz w:val="30"/>
        </w:rPr>
        <w:t>к Решени</w:t>
      </w:r>
      <w:r>
        <w:rPr>
          <w:color w:val="000000"/>
          <w:sz w:val="30"/>
        </w:rPr>
        <w:t>ю</w:t>
      </w:r>
      <w:r w:rsidRPr="00B47858">
        <w:rPr>
          <w:color w:val="000000"/>
          <w:sz w:val="30"/>
        </w:rPr>
        <w:t xml:space="preserve"> Собрания депутатов Истоминского сельского поселения</w:t>
      </w:r>
    </w:p>
    <w:p w14:paraId="76D93CC8" w14:textId="77777777" w:rsidR="00C84240" w:rsidRPr="00B47858" w:rsidRDefault="00C84240" w:rsidP="00C84240">
      <w:pPr>
        <w:jc w:val="right"/>
        <w:rPr>
          <w:color w:val="000000"/>
          <w:sz w:val="30"/>
        </w:rPr>
      </w:pPr>
      <w:r w:rsidRPr="00B47858">
        <w:rPr>
          <w:color w:val="000000"/>
          <w:sz w:val="30"/>
        </w:rPr>
        <w:t>«О бюджет</w:t>
      </w:r>
      <w:r>
        <w:rPr>
          <w:color w:val="000000"/>
          <w:sz w:val="30"/>
        </w:rPr>
        <w:t>е</w:t>
      </w:r>
      <w:r w:rsidRPr="00B47858">
        <w:rPr>
          <w:color w:val="000000"/>
          <w:sz w:val="30"/>
        </w:rPr>
        <w:t xml:space="preserve"> Истоминского</w:t>
      </w:r>
    </w:p>
    <w:p w14:paraId="06FDC4DD" w14:textId="77777777" w:rsidR="00C84240" w:rsidRDefault="00C84240" w:rsidP="00C84240">
      <w:pPr>
        <w:jc w:val="right"/>
        <w:rPr>
          <w:color w:val="000000"/>
          <w:sz w:val="30"/>
        </w:rPr>
      </w:pPr>
      <w:r w:rsidRPr="00B47858">
        <w:rPr>
          <w:color w:val="000000"/>
          <w:sz w:val="30"/>
        </w:rPr>
        <w:t>сельского поселения Аксайского района на 20</w:t>
      </w:r>
      <w:r>
        <w:rPr>
          <w:color w:val="000000"/>
          <w:sz w:val="30"/>
        </w:rPr>
        <w:t>22</w:t>
      </w:r>
      <w:r w:rsidRPr="00B47858">
        <w:rPr>
          <w:color w:val="000000"/>
          <w:sz w:val="30"/>
        </w:rPr>
        <w:t xml:space="preserve"> год </w:t>
      </w:r>
    </w:p>
    <w:p w14:paraId="5075FDAB" w14:textId="77777777" w:rsidR="00C84240" w:rsidRDefault="00C84240" w:rsidP="00C84240">
      <w:pPr>
        <w:jc w:val="right"/>
        <w:rPr>
          <w:color w:val="000000"/>
          <w:sz w:val="30"/>
        </w:rPr>
      </w:pPr>
      <w:r w:rsidRPr="00B47858">
        <w:rPr>
          <w:color w:val="000000"/>
          <w:sz w:val="30"/>
        </w:rPr>
        <w:t>и на плановый период 202</w:t>
      </w:r>
      <w:r>
        <w:rPr>
          <w:color w:val="000000"/>
          <w:sz w:val="30"/>
        </w:rPr>
        <w:t>3</w:t>
      </w:r>
      <w:r w:rsidRPr="00B47858">
        <w:rPr>
          <w:color w:val="000000"/>
          <w:sz w:val="30"/>
        </w:rPr>
        <w:t>-202</w:t>
      </w:r>
      <w:r>
        <w:rPr>
          <w:color w:val="000000"/>
          <w:sz w:val="30"/>
        </w:rPr>
        <w:t>4</w:t>
      </w:r>
      <w:r w:rsidRPr="00B47858">
        <w:rPr>
          <w:color w:val="000000"/>
          <w:sz w:val="30"/>
        </w:rPr>
        <w:t xml:space="preserve"> годов»</w:t>
      </w:r>
    </w:p>
    <w:p w14:paraId="5991697A" w14:textId="77777777" w:rsidR="00C84240" w:rsidRDefault="00C84240" w:rsidP="00C84240">
      <w:pPr>
        <w:jc w:val="right"/>
        <w:rPr>
          <w:color w:val="000000"/>
          <w:sz w:val="30"/>
        </w:rPr>
      </w:pPr>
    </w:p>
    <w:p w14:paraId="3A885DCA" w14:textId="77777777" w:rsidR="00C84240" w:rsidRPr="00C1241A" w:rsidRDefault="00C84240" w:rsidP="00C84240">
      <w:pPr>
        <w:pStyle w:val="af4"/>
        <w:jc w:val="center"/>
        <w:rPr>
          <w:b/>
          <w:sz w:val="28"/>
          <w:szCs w:val="28"/>
        </w:rPr>
      </w:pPr>
      <w:r w:rsidRPr="00C1241A">
        <w:rPr>
          <w:b/>
          <w:sz w:val="28"/>
          <w:szCs w:val="28"/>
        </w:rPr>
        <w:t xml:space="preserve">Распределение бюджетных ассигнований по целевым статьям </w:t>
      </w:r>
    </w:p>
    <w:p w14:paraId="1C82DA83" w14:textId="77777777" w:rsidR="00C84240" w:rsidRPr="005D4350" w:rsidRDefault="00C84240" w:rsidP="00C84240">
      <w:pPr>
        <w:pStyle w:val="af4"/>
        <w:jc w:val="center"/>
        <w:rPr>
          <w:b/>
          <w:sz w:val="28"/>
          <w:szCs w:val="28"/>
        </w:rPr>
      </w:pPr>
      <w:r w:rsidRPr="00C1241A">
        <w:rPr>
          <w:b/>
          <w:sz w:val="28"/>
          <w:szCs w:val="28"/>
        </w:rPr>
        <w:t>(</w:t>
      </w:r>
      <w:r>
        <w:rPr>
          <w:b/>
          <w:sz w:val="28"/>
          <w:szCs w:val="28"/>
        </w:rPr>
        <w:t>муниципальных</w:t>
      </w:r>
      <w:r w:rsidRPr="00C1241A">
        <w:rPr>
          <w:b/>
          <w:sz w:val="28"/>
          <w:szCs w:val="28"/>
        </w:rPr>
        <w:t xml:space="preserve"> программам </w:t>
      </w:r>
      <w:r>
        <w:rPr>
          <w:b/>
          <w:sz w:val="28"/>
          <w:szCs w:val="28"/>
        </w:rPr>
        <w:t>Истоминского сельского поселения</w:t>
      </w:r>
      <w:r w:rsidRPr="00C1241A">
        <w:rPr>
          <w:b/>
          <w:sz w:val="28"/>
          <w:szCs w:val="28"/>
        </w:rPr>
        <w:t xml:space="preserve"> и непрограммным </w:t>
      </w:r>
      <w:r w:rsidRPr="005D4350">
        <w:rPr>
          <w:b/>
          <w:sz w:val="28"/>
          <w:szCs w:val="28"/>
        </w:rPr>
        <w:t xml:space="preserve">направлениям деятельности), </w:t>
      </w:r>
    </w:p>
    <w:p w14:paraId="63059C0B" w14:textId="77777777" w:rsidR="00C84240" w:rsidRPr="005D4350" w:rsidRDefault="00C84240" w:rsidP="00C84240">
      <w:pPr>
        <w:pStyle w:val="af4"/>
        <w:jc w:val="center"/>
        <w:rPr>
          <w:b/>
          <w:sz w:val="28"/>
          <w:szCs w:val="28"/>
        </w:rPr>
      </w:pPr>
      <w:r w:rsidRPr="005D4350">
        <w:rPr>
          <w:b/>
          <w:sz w:val="28"/>
          <w:szCs w:val="28"/>
        </w:rPr>
        <w:t xml:space="preserve">группам и подгруппам видов расходов, разделам, подразделам классификации расходов бюджетов </w:t>
      </w:r>
    </w:p>
    <w:p w14:paraId="694044A2" w14:textId="77777777" w:rsidR="00C84240" w:rsidRDefault="00C84240" w:rsidP="00C84240">
      <w:pPr>
        <w:jc w:val="right"/>
        <w:rPr>
          <w:b/>
          <w:color w:val="000000"/>
          <w:sz w:val="28"/>
          <w:szCs w:val="28"/>
        </w:rPr>
      </w:pPr>
      <w:r w:rsidRPr="00C1241A">
        <w:rPr>
          <w:b/>
          <w:color w:val="000000"/>
          <w:sz w:val="28"/>
          <w:szCs w:val="28"/>
        </w:rPr>
        <w:t>на 20</w:t>
      </w:r>
      <w:r>
        <w:rPr>
          <w:b/>
          <w:color w:val="000000"/>
          <w:sz w:val="28"/>
          <w:szCs w:val="28"/>
        </w:rPr>
        <w:t>22</w:t>
      </w:r>
      <w:r w:rsidRPr="00C1241A">
        <w:rPr>
          <w:b/>
          <w:color w:val="000000"/>
          <w:sz w:val="28"/>
          <w:szCs w:val="28"/>
        </w:rPr>
        <w:t xml:space="preserve"> год и на плановый период 20</w:t>
      </w:r>
      <w:r>
        <w:rPr>
          <w:b/>
          <w:color w:val="000000"/>
          <w:sz w:val="28"/>
          <w:szCs w:val="28"/>
        </w:rPr>
        <w:t>23</w:t>
      </w:r>
      <w:r w:rsidRPr="00C1241A">
        <w:rPr>
          <w:b/>
          <w:color w:val="000000"/>
          <w:sz w:val="28"/>
          <w:szCs w:val="28"/>
        </w:rPr>
        <w:t xml:space="preserve"> и 202</w:t>
      </w:r>
      <w:r>
        <w:rPr>
          <w:b/>
          <w:color w:val="000000"/>
          <w:sz w:val="28"/>
          <w:szCs w:val="28"/>
        </w:rPr>
        <w:t>4</w:t>
      </w:r>
      <w:r w:rsidRPr="00C1241A">
        <w:rPr>
          <w:b/>
          <w:color w:val="000000"/>
          <w:sz w:val="28"/>
          <w:szCs w:val="28"/>
        </w:rPr>
        <w:t xml:space="preserve"> годов</w:t>
      </w:r>
    </w:p>
    <w:p w14:paraId="6195F79B" w14:textId="77777777" w:rsidR="00C84240" w:rsidRDefault="00C84240" w:rsidP="00C84240">
      <w:pPr>
        <w:jc w:val="right"/>
        <w:rPr>
          <w:b/>
          <w:color w:val="000000"/>
          <w:sz w:val="28"/>
          <w:szCs w:val="28"/>
        </w:rPr>
      </w:pPr>
    </w:p>
    <w:tbl>
      <w:tblPr>
        <w:tblW w:w="15876" w:type="dxa"/>
        <w:tblInd w:w="-459" w:type="dxa"/>
        <w:tblLayout w:type="fixed"/>
        <w:tblLook w:val="04A0" w:firstRow="1" w:lastRow="0" w:firstColumn="1" w:lastColumn="0" w:noHBand="0" w:noVBand="1"/>
      </w:tblPr>
      <w:tblGrid>
        <w:gridCol w:w="6695"/>
        <w:gridCol w:w="1984"/>
        <w:gridCol w:w="709"/>
        <w:gridCol w:w="567"/>
        <w:gridCol w:w="567"/>
        <w:gridCol w:w="1527"/>
        <w:gridCol w:w="173"/>
        <w:gridCol w:w="1700"/>
        <w:gridCol w:w="1954"/>
      </w:tblGrid>
      <w:tr w:rsidR="00C84240" w:rsidRPr="00B9029A" w14:paraId="32D20288" w14:textId="77777777" w:rsidTr="00F35606">
        <w:trPr>
          <w:trHeight w:val="345"/>
        </w:trPr>
        <w:tc>
          <w:tcPr>
            <w:tcW w:w="6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8DFB5" w14:textId="77777777" w:rsidR="00C84240" w:rsidRPr="00B9029A" w:rsidRDefault="00C84240" w:rsidP="00F35606">
            <w:pPr>
              <w:jc w:val="center"/>
              <w:rPr>
                <w:b/>
                <w:bCs/>
                <w:color w:val="000000"/>
                <w:sz w:val="28"/>
                <w:szCs w:val="28"/>
              </w:rPr>
            </w:pPr>
            <w:r w:rsidRPr="00B9029A">
              <w:rPr>
                <w:b/>
                <w:bCs/>
                <w:color w:val="000000"/>
                <w:sz w:val="28"/>
                <w:szCs w:val="28"/>
              </w:rPr>
              <w:t>Наименование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AF9E5" w14:textId="77777777" w:rsidR="00C84240" w:rsidRPr="00B9029A" w:rsidRDefault="00C84240" w:rsidP="00F35606">
            <w:pPr>
              <w:jc w:val="center"/>
              <w:rPr>
                <w:b/>
                <w:bCs/>
                <w:color w:val="000000"/>
                <w:sz w:val="28"/>
                <w:szCs w:val="28"/>
              </w:rPr>
            </w:pPr>
            <w:r w:rsidRPr="00B9029A">
              <w:rPr>
                <w:b/>
                <w:bCs/>
                <w:color w:val="000000"/>
                <w:sz w:val="28"/>
                <w:szCs w:val="28"/>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1A98B" w14:textId="77777777" w:rsidR="00C84240" w:rsidRPr="00B9029A" w:rsidRDefault="00C84240" w:rsidP="00F35606">
            <w:pPr>
              <w:jc w:val="center"/>
              <w:rPr>
                <w:b/>
                <w:bCs/>
                <w:color w:val="000000"/>
                <w:sz w:val="28"/>
                <w:szCs w:val="28"/>
              </w:rPr>
            </w:pPr>
            <w:r w:rsidRPr="00B9029A">
              <w:rPr>
                <w:b/>
                <w:bCs/>
                <w:color w:val="000000"/>
                <w:sz w:val="28"/>
                <w:szCs w:val="28"/>
              </w:rPr>
              <w:t>ВР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2344E" w14:textId="77777777" w:rsidR="00C84240" w:rsidRPr="00B9029A" w:rsidRDefault="00C84240" w:rsidP="00F35606">
            <w:pPr>
              <w:jc w:val="center"/>
              <w:rPr>
                <w:b/>
                <w:bCs/>
                <w:color w:val="000000"/>
                <w:sz w:val="28"/>
                <w:szCs w:val="28"/>
              </w:rPr>
            </w:pPr>
            <w:proofErr w:type="spellStart"/>
            <w:r w:rsidRPr="00B9029A">
              <w:rPr>
                <w:b/>
                <w:bCs/>
                <w:color w:val="000000"/>
                <w:sz w:val="28"/>
                <w:szCs w:val="28"/>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D6304" w14:textId="77777777" w:rsidR="00C84240" w:rsidRPr="00B9029A" w:rsidRDefault="00C84240" w:rsidP="00F35606">
            <w:pPr>
              <w:ind w:left="-13" w:right="-129"/>
              <w:rPr>
                <w:b/>
                <w:bCs/>
                <w:color w:val="000000"/>
                <w:sz w:val="28"/>
                <w:szCs w:val="28"/>
              </w:rPr>
            </w:pPr>
            <w:r w:rsidRPr="00B9029A">
              <w:rPr>
                <w:b/>
                <w:bCs/>
                <w:color w:val="000000"/>
                <w:sz w:val="28"/>
                <w:szCs w:val="28"/>
              </w:rPr>
              <w:t>ПР</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8C394A" w14:textId="77777777" w:rsidR="00C84240" w:rsidRPr="00B9029A" w:rsidRDefault="00C84240" w:rsidP="00F35606">
            <w:pPr>
              <w:jc w:val="center"/>
              <w:rPr>
                <w:b/>
                <w:color w:val="000000"/>
                <w:sz w:val="28"/>
              </w:rPr>
            </w:pPr>
            <w:r w:rsidRPr="00B9029A">
              <w:rPr>
                <w:b/>
                <w:color w:val="000000"/>
                <w:sz w:val="28"/>
              </w:rPr>
              <w:t>20</w:t>
            </w:r>
            <w:r>
              <w:rPr>
                <w:b/>
                <w:color w:val="000000"/>
                <w:sz w:val="28"/>
              </w:rPr>
              <w:t>22</w:t>
            </w:r>
            <w:r w:rsidRPr="00B9029A">
              <w:rPr>
                <w:b/>
                <w:color w:val="000000"/>
                <w:sz w:val="28"/>
              </w:rPr>
              <w:t xml:space="preserve"> год</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EA57F" w14:textId="77777777" w:rsidR="00C84240" w:rsidRPr="00B9029A" w:rsidRDefault="00C84240" w:rsidP="00F35606">
            <w:pPr>
              <w:jc w:val="center"/>
              <w:rPr>
                <w:b/>
                <w:color w:val="000000"/>
                <w:sz w:val="28"/>
              </w:rPr>
            </w:pPr>
            <w:r w:rsidRPr="00B9029A">
              <w:rPr>
                <w:b/>
                <w:color w:val="000000"/>
                <w:sz w:val="28"/>
              </w:rPr>
              <w:t>20</w:t>
            </w:r>
            <w:r>
              <w:rPr>
                <w:b/>
                <w:color w:val="000000"/>
                <w:sz w:val="28"/>
              </w:rPr>
              <w:t>23</w:t>
            </w:r>
            <w:r w:rsidRPr="00B9029A">
              <w:rPr>
                <w:b/>
                <w:color w:val="000000"/>
                <w:sz w:val="28"/>
              </w:rPr>
              <w:t xml:space="preserve"> год</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FDC43" w14:textId="77777777" w:rsidR="00C84240" w:rsidRPr="00B9029A" w:rsidRDefault="00C84240" w:rsidP="00F35606">
            <w:pPr>
              <w:jc w:val="center"/>
              <w:rPr>
                <w:b/>
                <w:color w:val="000000"/>
                <w:sz w:val="28"/>
              </w:rPr>
            </w:pPr>
            <w:r w:rsidRPr="00B9029A">
              <w:rPr>
                <w:b/>
                <w:color w:val="000000"/>
                <w:sz w:val="28"/>
              </w:rPr>
              <w:t>202</w:t>
            </w:r>
            <w:r>
              <w:rPr>
                <w:b/>
                <w:color w:val="000000"/>
                <w:sz w:val="28"/>
              </w:rPr>
              <w:t>4</w:t>
            </w:r>
            <w:r w:rsidRPr="00B9029A">
              <w:rPr>
                <w:b/>
                <w:color w:val="000000"/>
                <w:sz w:val="28"/>
              </w:rPr>
              <w:t xml:space="preserve"> год</w:t>
            </w:r>
          </w:p>
        </w:tc>
      </w:tr>
      <w:tr w:rsidR="00C84240" w:rsidRPr="005C22CA" w14:paraId="1DFBF06A" w14:textId="77777777" w:rsidTr="00F35606">
        <w:trPr>
          <w:trHeight w:val="345"/>
          <w:tblHeader/>
        </w:trPr>
        <w:tc>
          <w:tcPr>
            <w:tcW w:w="6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7EF8D" w14:textId="77777777" w:rsidR="00C84240" w:rsidRPr="00D33C1D" w:rsidRDefault="00C84240" w:rsidP="00F35606">
            <w:pPr>
              <w:jc w:val="center"/>
              <w:rPr>
                <w:bCs/>
                <w:color w:val="000000"/>
                <w:sz w:val="28"/>
                <w:szCs w:val="28"/>
              </w:rPr>
            </w:pPr>
            <w:r w:rsidRPr="00D33C1D">
              <w:rPr>
                <w:bCs/>
                <w:color w:val="000000"/>
                <w:sz w:val="28"/>
                <w:szCs w:val="28"/>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DCD63" w14:textId="77777777" w:rsidR="00C84240" w:rsidRPr="00D33C1D" w:rsidRDefault="00C84240" w:rsidP="00F35606">
            <w:pPr>
              <w:jc w:val="center"/>
              <w:rPr>
                <w:bCs/>
                <w:color w:val="000000"/>
                <w:sz w:val="28"/>
                <w:szCs w:val="28"/>
              </w:rPr>
            </w:pPr>
            <w:r>
              <w:rPr>
                <w:bCs/>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D2EA7" w14:textId="77777777" w:rsidR="00C84240" w:rsidRPr="00D33C1D" w:rsidRDefault="00C84240" w:rsidP="00F35606">
            <w:pPr>
              <w:jc w:val="center"/>
              <w:rPr>
                <w:bCs/>
                <w:color w:val="000000"/>
                <w:sz w:val="28"/>
                <w:szCs w:val="28"/>
              </w:rPr>
            </w:pPr>
            <w:r>
              <w:rPr>
                <w:bCs/>
                <w:color w:val="000000"/>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36E6B" w14:textId="77777777" w:rsidR="00C84240" w:rsidRPr="00D33C1D" w:rsidRDefault="00C84240" w:rsidP="00F35606">
            <w:pPr>
              <w:jc w:val="center"/>
              <w:rPr>
                <w:bCs/>
                <w:color w:val="000000"/>
                <w:sz w:val="28"/>
                <w:szCs w:val="28"/>
              </w:rPr>
            </w:pPr>
            <w:r>
              <w:rPr>
                <w:bCs/>
                <w:color w:val="000000"/>
                <w:sz w:val="28"/>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FF017" w14:textId="77777777" w:rsidR="00C84240" w:rsidRPr="00D33C1D" w:rsidRDefault="00C84240" w:rsidP="00F35606">
            <w:pPr>
              <w:jc w:val="center"/>
              <w:rPr>
                <w:bCs/>
                <w:color w:val="000000"/>
                <w:sz w:val="28"/>
                <w:szCs w:val="28"/>
              </w:rPr>
            </w:pPr>
            <w:r>
              <w:rPr>
                <w:bCs/>
                <w:color w:val="000000"/>
                <w:sz w:val="28"/>
                <w:szCs w:val="28"/>
              </w:rPr>
              <w:t>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A6770" w14:textId="77777777" w:rsidR="00C84240" w:rsidRPr="00D33C1D" w:rsidRDefault="00C84240" w:rsidP="00F35606">
            <w:pPr>
              <w:jc w:val="center"/>
              <w:rPr>
                <w:bCs/>
                <w:color w:val="000000"/>
                <w:sz w:val="28"/>
                <w:szCs w:val="28"/>
              </w:rPr>
            </w:pPr>
            <w:r>
              <w:rPr>
                <w:bCs/>
                <w:color w:val="000000"/>
                <w:sz w:val="28"/>
                <w:szCs w:val="28"/>
              </w:rPr>
              <w:t>6</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9F1FA9" w14:textId="77777777" w:rsidR="00C84240" w:rsidRPr="00D33C1D" w:rsidRDefault="00C84240" w:rsidP="00F35606">
            <w:pPr>
              <w:jc w:val="center"/>
              <w:rPr>
                <w:bCs/>
                <w:color w:val="000000"/>
                <w:sz w:val="28"/>
                <w:szCs w:val="28"/>
              </w:rPr>
            </w:pPr>
            <w:r>
              <w:rPr>
                <w:bCs/>
                <w:color w:val="000000"/>
                <w:sz w:val="28"/>
                <w:szCs w:val="28"/>
              </w:rPr>
              <w:t>7</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E666C" w14:textId="77777777" w:rsidR="00C84240" w:rsidRPr="00D33C1D" w:rsidRDefault="00C84240" w:rsidP="00F35606">
            <w:pPr>
              <w:jc w:val="center"/>
              <w:rPr>
                <w:bCs/>
                <w:color w:val="000000"/>
                <w:sz w:val="28"/>
                <w:szCs w:val="28"/>
              </w:rPr>
            </w:pPr>
            <w:r>
              <w:rPr>
                <w:bCs/>
                <w:color w:val="000000"/>
                <w:sz w:val="28"/>
                <w:szCs w:val="28"/>
              </w:rPr>
              <w:t>8</w:t>
            </w:r>
          </w:p>
        </w:tc>
      </w:tr>
      <w:tr w:rsidR="00C84240" w:rsidRPr="001B2D84" w14:paraId="3FF1BBA4"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hideMark/>
          </w:tcPr>
          <w:p w14:paraId="6542C84E" w14:textId="77777777" w:rsidR="00C84240" w:rsidRPr="001B2D84" w:rsidRDefault="00C84240" w:rsidP="00F35606">
            <w:pPr>
              <w:jc w:val="both"/>
              <w:rPr>
                <w:color w:val="000000"/>
                <w:sz w:val="28"/>
                <w:szCs w:val="28"/>
              </w:rPr>
            </w:pPr>
            <w:r w:rsidRPr="001B2D84">
              <w:rPr>
                <w:color w:val="000000"/>
                <w:sz w:val="28"/>
                <w:szCs w:val="28"/>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4E0B4236" w14:textId="77777777" w:rsidR="00C84240" w:rsidRPr="001B2D84" w:rsidRDefault="00C84240" w:rsidP="00F35606">
            <w:pPr>
              <w:jc w:val="center"/>
              <w:rPr>
                <w:color w:val="000000"/>
                <w:sz w:val="28"/>
                <w:szCs w:val="28"/>
              </w:rPr>
            </w:pPr>
            <w:r w:rsidRPr="001B2D84">
              <w:rPr>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0F7DE59" w14:textId="77777777" w:rsidR="00C84240" w:rsidRPr="001B2D84" w:rsidRDefault="00C84240" w:rsidP="00F35606">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019AFCE" w14:textId="77777777" w:rsidR="00C84240" w:rsidRPr="001B2D84" w:rsidRDefault="00C84240" w:rsidP="00F35606">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47A69DF" w14:textId="77777777" w:rsidR="00C84240" w:rsidRPr="001B2D84" w:rsidRDefault="00C84240" w:rsidP="00F35606">
            <w:pPr>
              <w:jc w:val="center"/>
              <w:rPr>
                <w:color w:val="000000"/>
                <w:sz w:val="28"/>
                <w:szCs w:val="28"/>
              </w:rPr>
            </w:pPr>
            <w:r w:rsidRPr="001B2D84">
              <w:rPr>
                <w:color w:val="000000"/>
                <w:sz w:val="28"/>
                <w:szCs w:val="28"/>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14:paraId="773C6966" w14:textId="77777777" w:rsidR="00C84240" w:rsidRPr="00375544" w:rsidRDefault="00C84240" w:rsidP="00F35606">
            <w:pPr>
              <w:ind w:left="-108" w:right="-49"/>
              <w:jc w:val="right"/>
              <w:rPr>
                <w:color w:val="000000"/>
                <w:sz w:val="28"/>
                <w:szCs w:val="28"/>
              </w:rPr>
            </w:pPr>
            <w:r>
              <w:rPr>
                <w:color w:val="000000"/>
                <w:sz w:val="28"/>
                <w:szCs w:val="28"/>
              </w:rPr>
              <w:t>34 946,6</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A462A4" w14:textId="77777777" w:rsidR="00C84240" w:rsidRPr="001B2D84" w:rsidRDefault="00C84240" w:rsidP="00F35606">
            <w:pPr>
              <w:ind w:left="-108" w:right="-108"/>
              <w:jc w:val="center"/>
              <w:rPr>
                <w:color w:val="000000"/>
                <w:sz w:val="28"/>
                <w:szCs w:val="28"/>
              </w:rPr>
            </w:pPr>
            <w:r>
              <w:rPr>
                <w:color w:val="000000"/>
                <w:sz w:val="28"/>
                <w:szCs w:val="28"/>
              </w:rPr>
              <w:t xml:space="preserve">          21 246,1</w:t>
            </w:r>
          </w:p>
        </w:tc>
        <w:tc>
          <w:tcPr>
            <w:tcW w:w="1954" w:type="dxa"/>
            <w:tcBorders>
              <w:top w:val="single" w:sz="4" w:space="0" w:color="auto"/>
              <w:left w:val="single" w:sz="4" w:space="0" w:color="auto"/>
              <w:bottom w:val="single" w:sz="4" w:space="0" w:color="auto"/>
              <w:right w:val="single" w:sz="4" w:space="0" w:color="auto"/>
            </w:tcBorders>
            <w:shd w:val="clear" w:color="auto" w:fill="auto"/>
            <w:hideMark/>
          </w:tcPr>
          <w:p w14:paraId="34691FB2" w14:textId="77777777" w:rsidR="00C84240" w:rsidRPr="001B2D84" w:rsidRDefault="00C84240" w:rsidP="00F35606">
            <w:pPr>
              <w:ind w:left="-108" w:right="-49"/>
              <w:jc w:val="center"/>
              <w:rPr>
                <w:color w:val="000000"/>
                <w:sz w:val="28"/>
                <w:szCs w:val="28"/>
              </w:rPr>
            </w:pPr>
            <w:r>
              <w:rPr>
                <w:color w:val="000000"/>
                <w:sz w:val="28"/>
                <w:szCs w:val="28"/>
              </w:rPr>
              <w:t xml:space="preserve">          26 835,3</w:t>
            </w:r>
          </w:p>
        </w:tc>
      </w:tr>
      <w:tr w:rsidR="00C84240" w:rsidRPr="001B2D84" w14:paraId="0F468CB7"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hideMark/>
          </w:tcPr>
          <w:p w14:paraId="37B86376" w14:textId="77777777" w:rsidR="00C84240" w:rsidRPr="001B2D84" w:rsidRDefault="00C84240" w:rsidP="00F35606">
            <w:pPr>
              <w:jc w:val="both"/>
              <w:rPr>
                <w:color w:val="000000"/>
                <w:sz w:val="28"/>
                <w:szCs w:val="28"/>
              </w:rPr>
            </w:pPr>
            <w:r w:rsidRPr="00912BBD">
              <w:rPr>
                <w:color w:val="000000"/>
                <w:sz w:val="28"/>
                <w:szCs w:val="28"/>
              </w:rPr>
              <w:t>Муниципальная программа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37CC7A63" w14:textId="77777777" w:rsidR="00C84240" w:rsidRPr="001B2D84" w:rsidRDefault="00C84240" w:rsidP="00F35606">
            <w:pPr>
              <w:jc w:val="center"/>
              <w:rPr>
                <w:color w:val="000000"/>
                <w:sz w:val="28"/>
                <w:szCs w:val="28"/>
              </w:rPr>
            </w:pPr>
            <w:r w:rsidRPr="001B2D84">
              <w:rPr>
                <w:color w:val="000000"/>
                <w:sz w:val="28"/>
                <w:szCs w:val="28"/>
              </w:rPr>
              <w:t>01 0 00 00000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A7FFD9C" w14:textId="77777777" w:rsidR="00C84240" w:rsidRPr="001B2D84" w:rsidRDefault="00C84240" w:rsidP="00F35606">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B3114C0" w14:textId="77777777" w:rsidR="00C84240" w:rsidRPr="001B2D84" w:rsidRDefault="00C84240" w:rsidP="00F35606">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4F5E3BE" w14:textId="77777777" w:rsidR="00C84240" w:rsidRPr="001B2D84" w:rsidRDefault="00C84240" w:rsidP="00F35606">
            <w:pPr>
              <w:jc w:val="center"/>
              <w:rPr>
                <w:color w:val="000000"/>
                <w:sz w:val="28"/>
                <w:szCs w:val="28"/>
              </w:rPr>
            </w:pPr>
            <w:r w:rsidRPr="001B2D84">
              <w:rPr>
                <w:color w:val="000000"/>
                <w:sz w:val="28"/>
                <w:szCs w:val="28"/>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14:paraId="682EA944" w14:textId="77777777" w:rsidR="00C84240" w:rsidRPr="001B2D84" w:rsidRDefault="00C84240" w:rsidP="00F35606">
            <w:pPr>
              <w:jc w:val="right"/>
              <w:rPr>
                <w:color w:val="000000"/>
                <w:sz w:val="28"/>
                <w:szCs w:val="28"/>
              </w:rPr>
            </w:pPr>
            <w:r>
              <w:rPr>
                <w:color w:val="000000"/>
                <w:sz w:val="28"/>
                <w:szCs w:val="28"/>
              </w:rPr>
              <w:t>1 322,2</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208D36" w14:textId="77777777" w:rsidR="00C84240" w:rsidRPr="001B2D84" w:rsidRDefault="00C84240" w:rsidP="00F35606">
            <w:pPr>
              <w:ind w:left="-108" w:right="-108"/>
              <w:jc w:val="right"/>
              <w:rPr>
                <w:color w:val="000000"/>
                <w:sz w:val="28"/>
                <w:szCs w:val="28"/>
              </w:rPr>
            </w:pPr>
            <w:r>
              <w:rPr>
                <w:color w:val="000000"/>
                <w:sz w:val="28"/>
                <w:szCs w:val="28"/>
              </w:rPr>
              <w:t>1 376,2</w:t>
            </w:r>
          </w:p>
        </w:tc>
        <w:tc>
          <w:tcPr>
            <w:tcW w:w="1954" w:type="dxa"/>
            <w:tcBorders>
              <w:top w:val="single" w:sz="4" w:space="0" w:color="auto"/>
              <w:left w:val="single" w:sz="4" w:space="0" w:color="auto"/>
              <w:bottom w:val="single" w:sz="4" w:space="0" w:color="auto"/>
              <w:right w:val="single" w:sz="4" w:space="0" w:color="auto"/>
            </w:tcBorders>
            <w:shd w:val="clear" w:color="auto" w:fill="auto"/>
            <w:hideMark/>
          </w:tcPr>
          <w:p w14:paraId="38D645F5" w14:textId="77777777" w:rsidR="00C84240" w:rsidRPr="001B2D84" w:rsidRDefault="00C84240" w:rsidP="00F35606">
            <w:pPr>
              <w:jc w:val="right"/>
              <w:rPr>
                <w:color w:val="000000"/>
                <w:sz w:val="28"/>
                <w:szCs w:val="28"/>
              </w:rPr>
            </w:pPr>
            <w:r>
              <w:rPr>
                <w:color w:val="000000"/>
                <w:sz w:val="28"/>
                <w:szCs w:val="28"/>
              </w:rPr>
              <w:t>1 432,3</w:t>
            </w:r>
          </w:p>
        </w:tc>
      </w:tr>
      <w:tr w:rsidR="00C84240" w:rsidRPr="001B2D84" w14:paraId="00EF4CC9"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091119D" w14:textId="77777777" w:rsidR="00C84240" w:rsidRPr="001B2D84" w:rsidRDefault="00C84240" w:rsidP="00F35606">
            <w:pPr>
              <w:jc w:val="both"/>
              <w:rPr>
                <w:color w:val="000000"/>
                <w:sz w:val="28"/>
                <w:szCs w:val="28"/>
              </w:rPr>
            </w:pPr>
            <w:r w:rsidRPr="0068593C">
              <w:rPr>
                <w:color w:val="000000"/>
                <w:sz w:val="28"/>
                <w:szCs w:val="28"/>
              </w:rPr>
              <w:t>Подпрограмма «Противопожарная безопасность»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85D724C" w14:textId="77777777" w:rsidR="00C84240" w:rsidRPr="001B2D84" w:rsidRDefault="00C84240" w:rsidP="00F35606">
            <w:pPr>
              <w:jc w:val="center"/>
              <w:rPr>
                <w:color w:val="000000"/>
                <w:sz w:val="28"/>
                <w:szCs w:val="28"/>
              </w:rPr>
            </w:pPr>
            <w:r w:rsidRPr="00912BBD">
              <w:rPr>
                <w:color w:val="000000"/>
                <w:sz w:val="28"/>
                <w:szCs w:val="28"/>
              </w:rPr>
              <w:t xml:space="preserve">01 </w:t>
            </w:r>
            <w:r>
              <w:rPr>
                <w:color w:val="000000"/>
                <w:sz w:val="28"/>
                <w:szCs w:val="28"/>
              </w:rPr>
              <w:t>1</w:t>
            </w:r>
            <w:r w:rsidRPr="00912BBD">
              <w:rPr>
                <w:color w:val="000000"/>
                <w:sz w:val="28"/>
                <w:szCs w:val="28"/>
              </w:rPr>
              <w:t xml:space="preserve">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F6CBA4" w14:textId="77777777" w:rsidR="00C84240" w:rsidRPr="001B2D84"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EF1A23" w14:textId="77777777" w:rsidR="00C84240" w:rsidRPr="001B2D84"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CA7618" w14:textId="77777777" w:rsidR="00C84240" w:rsidRPr="001B2D84" w:rsidRDefault="00C84240" w:rsidP="00F35606">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0A217E91" w14:textId="77777777" w:rsidR="00C84240" w:rsidRPr="001B2D84" w:rsidRDefault="00C84240" w:rsidP="00F35606">
            <w:pPr>
              <w:jc w:val="right"/>
              <w:rPr>
                <w:color w:val="000000"/>
                <w:sz w:val="28"/>
                <w:szCs w:val="28"/>
              </w:rPr>
            </w:pPr>
            <w:r>
              <w:rPr>
                <w:color w:val="000000"/>
                <w:sz w:val="28"/>
                <w:szCs w:val="28"/>
              </w:rPr>
              <w:t>1 3</w:t>
            </w:r>
            <w:r w:rsidRPr="00B70F33">
              <w:rPr>
                <w:color w:val="000000"/>
                <w:sz w:val="28"/>
                <w:szCs w:val="28"/>
              </w:rPr>
              <w:t>22,2</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4201404A" w14:textId="77777777" w:rsidR="00C84240" w:rsidRPr="001B2D84" w:rsidRDefault="00C84240" w:rsidP="00F35606">
            <w:pPr>
              <w:ind w:left="-108" w:right="-108"/>
              <w:jc w:val="right"/>
              <w:rPr>
                <w:color w:val="000000"/>
                <w:sz w:val="28"/>
                <w:szCs w:val="28"/>
              </w:rPr>
            </w:pPr>
            <w:r>
              <w:rPr>
                <w:color w:val="000000"/>
                <w:sz w:val="28"/>
                <w:szCs w:val="28"/>
              </w:rPr>
              <w:t>1 3</w:t>
            </w:r>
            <w:r w:rsidRPr="00B70F33">
              <w:rPr>
                <w:color w:val="000000"/>
                <w:sz w:val="28"/>
                <w:szCs w:val="28"/>
              </w:rPr>
              <w:t>76,2</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50C38E4" w14:textId="77777777" w:rsidR="00C84240" w:rsidRPr="001B2D84" w:rsidRDefault="00C84240" w:rsidP="00F35606">
            <w:pPr>
              <w:jc w:val="right"/>
              <w:rPr>
                <w:color w:val="000000"/>
                <w:sz w:val="28"/>
                <w:szCs w:val="28"/>
              </w:rPr>
            </w:pPr>
            <w:r>
              <w:rPr>
                <w:color w:val="000000"/>
                <w:sz w:val="28"/>
                <w:szCs w:val="28"/>
              </w:rPr>
              <w:t>1 4</w:t>
            </w:r>
            <w:r w:rsidRPr="00B70F33">
              <w:rPr>
                <w:color w:val="000000"/>
                <w:sz w:val="28"/>
                <w:szCs w:val="28"/>
              </w:rPr>
              <w:t>32,3</w:t>
            </w:r>
          </w:p>
        </w:tc>
      </w:tr>
      <w:tr w:rsidR="00C84240" w:rsidRPr="001B2D84" w14:paraId="6C8E623B"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7617935" w14:textId="77777777" w:rsidR="00C84240" w:rsidRPr="001B2D84" w:rsidRDefault="00C84240" w:rsidP="00F35606">
            <w:pPr>
              <w:jc w:val="both"/>
              <w:rPr>
                <w:color w:val="000000"/>
                <w:sz w:val="28"/>
                <w:szCs w:val="28"/>
              </w:rPr>
            </w:pPr>
            <w:r w:rsidRPr="0068593C">
              <w:rPr>
                <w:color w:val="000000"/>
                <w:sz w:val="28"/>
                <w:szCs w:val="28"/>
              </w:rPr>
              <w:lastRenderedPageBreak/>
              <w:t>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w:t>
            </w:r>
            <w:r>
              <w:rPr>
                <w:color w:val="000000"/>
                <w:sz w:val="28"/>
                <w:szCs w:val="28"/>
              </w:rPr>
              <w:t>р</w:t>
            </w:r>
            <w:r w:rsidRPr="0068593C">
              <w:rPr>
                <w:color w:val="000000"/>
                <w:sz w:val="28"/>
                <w:szCs w:val="28"/>
              </w:rPr>
              <w:t>о</w:t>
            </w:r>
            <w:r>
              <w:rPr>
                <w:color w:val="000000"/>
                <w:sz w:val="28"/>
                <w:szCs w:val="28"/>
              </w:rPr>
              <w:t>тивопо</w:t>
            </w:r>
            <w:r w:rsidRPr="0068593C">
              <w:rPr>
                <w:color w:val="000000"/>
                <w:sz w:val="28"/>
                <w:szCs w:val="28"/>
              </w:rPr>
              <w:t>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t xml:space="preserve"> </w:t>
            </w:r>
            <w:r w:rsidRPr="00BB63A3">
              <w:rPr>
                <w:color w:val="000000"/>
                <w:sz w:val="28"/>
                <w:szCs w:val="28"/>
              </w:rPr>
              <w:t>(Иные межбюджетные трансферты)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173DD50" w14:textId="77777777" w:rsidR="00C84240" w:rsidRPr="001B2D84" w:rsidRDefault="00C84240" w:rsidP="00F35606">
            <w:pPr>
              <w:jc w:val="center"/>
              <w:rPr>
                <w:color w:val="000000"/>
                <w:sz w:val="28"/>
                <w:szCs w:val="28"/>
              </w:rPr>
            </w:pPr>
            <w:r>
              <w:rPr>
                <w:color w:val="000000"/>
                <w:sz w:val="28"/>
                <w:szCs w:val="28"/>
              </w:rPr>
              <w:t>01 1 00 89020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FE4392" w14:textId="77777777" w:rsidR="00C84240" w:rsidRPr="001B2D84" w:rsidRDefault="00C84240" w:rsidP="00F35606">
            <w:pPr>
              <w:jc w:val="center"/>
              <w:rPr>
                <w:color w:val="000000"/>
                <w:sz w:val="28"/>
                <w:szCs w:val="28"/>
              </w:rPr>
            </w:pPr>
            <w:r>
              <w:rPr>
                <w:color w:val="000000"/>
                <w:sz w:val="28"/>
                <w:szCs w:val="28"/>
              </w:rPr>
              <w:t>540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72F51B" w14:textId="77777777" w:rsidR="00C84240" w:rsidRPr="001B2D84" w:rsidRDefault="00C84240" w:rsidP="00F35606">
            <w:pPr>
              <w:jc w:val="center"/>
              <w:rPr>
                <w:color w:val="000000"/>
                <w:sz w:val="28"/>
                <w:szCs w:val="28"/>
              </w:rPr>
            </w:pPr>
            <w:r>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31E812" w14:textId="77777777" w:rsidR="00C84240" w:rsidRPr="001B2D84" w:rsidRDefault="00C84240" w:rsidP="00F35606">
            <w:pPr>
              <w:jc w:val="center"/>
              <w:rPr>
                <w:color w:val="000000"/>
                <w:sz w:val="28"/>
                <w:szCs w:val="28"/>
              </w:rPr>
            </w:pPr>
            <w:r>
              <w:rPr>
                <w:color w:val="000000"/>
                <w:sz w:val="28"/>
                <w:szCs w:val="28"/>
              </w:rPr>
              <w:t>10</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27A0DD85" w14:textId="77777777" w:rsidR="00C84240" w:rsidRPr="001B2D84" w:rsidRDefault="00C84240" w:rsidP="00F35606">
            <w:pPr>
              <w:jc w:val="right"/>
              <w:rPr>
                <w:color w:val="000000"/>
                <w:sz w:val="28"/>
                <w:szCs w:val="28"/>
              </w:rPr>
            </w:pPr>
            <w:r>
              <w:rPr>
                <w:color w:val="000000"/>
                <w:sz w:val="28"/>
                <w:szCs w:val="28"/>
              </w:rPr>
              <w:t>1 3</w:t>
            </w:r>
            <w:r w:rsidRPr="00B70F33">
              <w:rPr>
                <w:color w:val="000000"/>
                <w:sz w:val="28"/>
                <w:szCs w:val="28"/>
              </w:rPr>
              <w:t>22,2</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615F0F21" w14:textId="77777777" w:rsidR="00C84240" w:rsidRPr="001B2D84" w:rsidRDefault="00C84240" w:rsidP="00F35606">
            <w:pPr>
              <w:ind w:left="-108" w:right="-108"/>
              <w:jc w:val="right"/>
              <w:rPr>
                <w:color w:val="000000"/>
                <w:sz w:val="28"/>
                <w:szCs w:val="28"/>
              </w:rPr>
            </w:pPr>
            <w:r>
              <w:rPr>
                <w:color w:val="000000"/>
                <w:sz w:val="28"/>
                <w:szCs w:val="28"/>
              </w:rPr>
              <w:t>1 3</w:t>
            </w:r>
            <w:r w:rsidRPr="00B70F33">
              <w:rPr>
                <w:color w:val="000000"/>
                <w:sz w:val="28"/>
                <w:szCs w:val="28"/>
              </w:rPr>
              <w:t>76,2</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6D460B3" w14:textId="77777777" w:rsidR="00C84240" w:rsidRPr="001B2D84" w:rsidRDefault="00C84240" w:rsidP="00F35606">
            <w:pPr>
              <w:jc w:val="right"/>
              <w:rPr>
                <w:color w:val="000000"/>
                <w:sz w:val="28"/>
                <w:szCs w:val="28"/>
              </w:rPr>
            </w:pPr>
            <w:r>
              <w:rPr>
                <w:color w:val="000000"/>
                <w:sz w:val="28"/>
                <w:szCs w:val="28"/>
              </w:rPr>
              <w:t>1 4</w:t>
            </w:r>
            <w:r w:rsidRPr="00B70F33">
              <w:rPr>
                <w:color w:val="000000"/>
                <w:sz w:val="28"/>
                <w:szCs w:val="28"/>
              </w:rPr>
              <w:t>32,3</w:t>
            </w:r>
          </w:p>
        </w:tc>
      </w:tr>
      <w:tr w:rsidR="00C84240" w:rsidRPr="001B2D84" w14:paraId="7E526B8E"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D5B5BE8" w14:textId="77777777" w:rsidR="00C84240" w:rsidRPr="001B2D84" w:rsidRDefault="00C84240" w:rsidP="00F35606">
            <w:pPr>
              <w:jc w:val="both"/>
              <w:rPr>
                <w:color w:val="000000"/>
                <w:sz w:val="28"/>
                <w:szCs w:val="28"/>
              </w:rPr>
            </w:pPr>
            <w:r w:rsidRPr="0068593C">
              <w:rPr>
                <w:color w:val="000000"/>
                <w:sz w:val="28"/>
                <w:szCs w:val="28"/>
              </w:rPr>
              <w:t>Муниципальная программа Истоминского сельского поселения «Культура»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4E1B178" w14:textId="77777777" w:rsidR="00C84240" w:rsidRPr="001B2D84" w:rsidRDefault="00C84240" w:rsidP="00F35606">
            <w:pPr>
              <w:jc w:val="center"/>
              <w:rPr>
                <w:color w:val="000000"/>
                <w:sz w:val="28"/>
                <w:szCs w:val="28"/>
              </w:rPr>
            </w:pPr>
            <w:r>
              <w:rPr>
                <w:color w:val="000000"/>
                <w:sz w:val="28"/>
                <w:szCs w:val="28"/>
              </w:rPr>
              <w:t>02 0 00 00000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620870" w14:textId="77777777" w:rsidR="00C84240" w:rsidRPr="001B2D84"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EA5AE0" w14:textId="77777777" w:rsidR="00C84240" w:rsidRPr="001B2D84"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AD00F8" w14:textId="77777777" w:rsidR="00C84240" w:rsidRPr="001B2D84" w:rsidRDefault="00C84240" w:rsidP="00F35606">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250AF4E9" w14:textId="77777777" w:rsidR="00C84240" w:rsidRPr="001B2D84" w:rsidRDefault="00C84240" w:rsidP="00F35606">
            <w:pPr>
              <w:jc w:val="right"/>
              <w:rPr>
                <w:color w:val="000000"/>
                <w:sz w:val="28"/>
                <w:szCs w:val="28"/>
              </w:rPr>
            </w:pPr>
            <w:r>
              <w:rPr>
                <w:color w:val="000000"/>
                <w:sz w:val="28"/>
                <w:szCs w:val="28"/>
              </w:rPr>
              <w:t>8 507,1</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30626377" w14:textId="77777777" w:rsidR="00C84240" w:rsidRPr="001B2D84" w:rsidRDefault="00C84240" w:rsidP="00F35606">
            <w:pPr>
              <w:ind w:right="-108"/>
              <w:rPr>
                <w:color w:val="000000"/>
                <w:sz w:val="28"/>
                <w:szCs w:val="28"/>
              </w:rPr>
            </w:pPr>
            <w:r>
              <w:rPr>
                <w:color w:val="000000"/>
                <w:sz w:val="28"/>
                <w:szCs w:val="28"/>
              </w:rPr>
              <w:t xml:space="preserve">          6 818,9</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98E9762" w14:textId="77777777" w:rsidR="00C84240" w:rsidRPr="001B2D84" w:rsidRDefault="00C84240" w:rsidP="00F35606">
            <w:pPr>
              <w:jc w:val="center"/>
              <w:rPr>
                <w:color w:val="000000"/>
                <w:sz w:val="28"/>
                <w:szCs w:val="28"/>
              </w:rPr>
            </w:pPr>
            <w:r>
              <w:rPr>
                <w:color w:val="000000"/>
                <w:sz w:val="28"/>
                <w:szCs w:val="28"/>
              </w:rPr>
              <w:t xml:space="preserve">           5 496,4</w:t>
            </w:r>
          </w:p>
        </w:tc>
      </w:tr>
      <w:tr w:rsidR="00C84240" w:rsidRPr="001B2D84" w14:paraId="38AEF079"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AF52870" w14:textId="77777777" w:rsidR="00C84240" w:rsidRPr="001B2D84" w:rsidRDefault="00C84240" w:rsidP="00F35606">
            <w:pPr>
              <w:jc w:val="both"/>
              <w:rPr>
                <w:color w:val="000000"/>
                <w:sz w:val="28"/>
                <w:szCs w:val="28"/>
              </w:rPr>
            </w:pPr>
            <w:r w:rsidRPr="0068593C">
              <w:rPr>
                <w:color w:val="000000"/>
                <w:sz w:val="28"/>
                <w:szCs w:val="28"/>
              </w:rPr>
              <w:t>Подпрограмма «Сельские дома культуры»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A1D2248" w14:textId="77777777" w:rsidR="00C84240" w:rsidRPr="001B2D84" w:rsidRDefault="00C84240" w:rsidP="00F35606">
            <w:pPr>
              <w:jc w:val="center"/>
              <w:rPr>
                <w:color w:val="000000"/>
                <w:sz w:val="28"/>
                <w:szCs w:val="28"/>
              </w:rPr>
            </w:pPr>
            <w:r>
              <w:rPr>
                <w:color w:val="000000"/>
                <w:sz w:val="28"/>
                <w:szCs w:val="28"/>
              </w:rPr>
              <w:t>02 1 00 00000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B91CF0" w14:textId="77777777" w:rsidR="00C84240" w:rsidRPr="001B2D84"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981BE6" w14:textId="77777777" w:rsidR="00C84240" w:rsidRPr="001B2D84"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731202" w14:textId="77777777" w:rsidR="00C84240" w:rsidRPr="001B2D84" w:rsidRDefault="00C84240" w:rsidP="00F35606">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6186AD31" w14:textId="77777777" w:rsidR="00C84240" w:rsidRPr="001B2D84" w:rsidRDefault="00C84240" w:rsidP="00F35606">
            <w:pPr>
              <w:jc w:val="right"/>
              <w:rPr>
                <w:color w:val="000000"/>
                <w:sz w:val="28"/>
                <w:szCs w:val="28"/>
              </w:rPr>
            </w:pPr>
            <w:r>
              <w:rPr>
                <w:color w:val="000000"/>
                <w:sz w:val="28"/>
                <w:szCs w:val="28"/>
              </w:rPr>
              <w:t>7 263,4</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06AF222C" w14:textId="77777777" w:rsidR="00C84240" w:rsidRPr="001B2D84" w:rsidRDefault="00C84240" w:rsidP="00F35606">
            <w:pPr>
              <w:ind w:left="-108" w:right="-108"/>
              <w:jc w:val="right"/>
              <w:rPr>
                <w:color w:val="000000"/>
                <w:sz w:val="28"/>
                <w:szCs w:val="28"/>
              </w:rPr>
            </w:pPr>
            <w:r>
              <w:rPr>
                <w:color w:val="000000"/>
                <w:sz w:val="28"/>
                <w:szCs w:val="28"/>
              </w:rPr>
              <w:t>6 818,9</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7BE9EA5" w14:textId="77777777" w:rsidR="00C84240" w:rsidRDefault="00C84240" w:rsidP="00F35606">
            <w:pPr>
              <w:jc w:val="right"/>
              <w:rPr>
                <w:color w:val="000000"/>
                <w:sz w:val="28"/>
                <w:szCs w:val="28"/>
              </w:rPr>
            </w:pPr>
            <w:r>
              <w:rPr>
                <w:color w:val="000000"/>
                <w:sz w:val="28"/>
                <w:szCs w:val="28"/>
              </w:rPr>
              <w:t>5 496,4</w:t>
            </w:r>
          </w:p>
          <w:p w14:paraId="36D8DD4F" w14:textId="77777777" w:rsidR="00C84240" w:rsidRPr="001B2D84" w:rsidRDefault="00C84240" w:rsidP="00F35606">
            <w:pPr>
              <w:jc w:val="right"/>
              <w:rPr>
                <w:color w:val="000000"/>
                <w:sz w:val="28"/>
                <w:szCs w:val="28"/>
              </w:rPr>
            </w:pPr>
          </w:p>
        </w:tc>
      </w:tr>
      <w:tr w:rsidR="00C84240" w:rsidRPr="001B2D84" w14:paraId="67427788"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A4C2474" w14:textId="77777777" w:rsidR="00C84240" w:rsidRPr="001B2D84" w:rsidRDefault="00C84240" w:rsidP="00F35606">
            <w:pPr>
              <w:jc w:val="both"/>
              <w:rPr>
                <w:color w:val="000000"/>
                <w:sz w:val="28"/>
                <w:szCs w:val="28"/>
              </w:rPr>
            </w:pPr>
            <w:r w:rsidRPr="00F94C2E">
              <w:rPr>
                <w:color w:val="000000"/>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w:t>
            </w:r>
            <w:r>
              <w:rPr>
                <w:color w:val="000000"/>
                <w:sz w:val="28"/>
                <w:szCs w:val="28"/>
              </w:rPr>
              <w:t>(</w:t>
            </w:r>
            <w:r w:rsidRPr="00BB63A3">
              <w:rPr>
                <w:color w:val="000000"/>
                <w:sz w:val="28"/>
                <w:szCs w:val="28"/>
              </w:rPr>
              <w:t>Субсидии бюджетным учреждениям</w:t>
            </w:r>
            <w:r>
              <w:rPr>
                <w:color w:val="000000"/>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61F4F75" w14:textId="77777777" w:rsidR="00C84240" w:rsidRPr="001B2D84" w:rsidRDefault="00C84240" w:rsidP="00F35606">
            <w:pPr>
              <w:jc w:val="center"/>
              <w:rPr>
                <w:color w:val="000000"/>
                <w:sz w:val="28"/>
                <w:szCs w:val="28"/>
              </w:rPr>
            </w:pPr>
            <w:r>
              <w:rPr>
                <w:color w:val="000000"/>
                <w:sz w:val="28"/>
                <w:szCs w:val="28"/>
              </w:rPr>
              <w:t>02 1 00 00590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3802C3" w14:textId="77777777" w:rsidR="00C84240" w:rsidRPr="001B2D84" w:rsidRDefault="00C84240" w:rsidP="00F35606">
            <w:pPr>
              <w:jc w:val="center"/>
              <w:rPr>
                <w:color w:val="000000"/>
                <w:sz w:val="28"/>
                <w:szCs w:val="28"/>
              </w:rPr>
            </w:pPr>
            <w:r>
              <w:rPr>
                <w:color w:val="000000"/>
                <w:sz w:val="28"/>
                <w:szCs w:val="28"/>
              </w:rPr>
              <w:t>610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CEC2B7" w14:textId="77777777" w:rsidR="00C84240" w:rsidRPr="001B2D84" w:rsidRDefault="00C84240" w:rsidP="00F35606">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10B215" w14:textId="77777777" w:rsidR="00C84240" w:rsidRPr="001B2D84" w:rsidRDefault="00C84240" w:rsidP="00F35606">
            <w:pPr>
              <w:jc w:val="center"/>
              <w:rPr>
                <w:color w:val="000000"/>
                <w:sz w:val="28"/>
                <w:szCs w:val="28"/>
              </w:rPr>
            </w:pPr>
            <w:r>
              <w:rPr>
                <w:color w:val="000000"/>
                <w:sz w:val="28"/>
                <w:szCs w:val="28"/>
              </w:rPr>
              <w:t>01</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4F8CB408" w14:textId="77777777" w:rsidR="00C84240" w:rsidRPr="001B2D84" w:rsidRDefault="00C84240" w:rsidP="00F35606">
            <w:pPr>
              <w:jc w:val="right"/>
              <w:rPr>
                <w:color w:val="000000"/>
                <w:sz w:val="28"/>
                <w:szCs w:val="28"/>
              </w:rPr>
            </w:pPr>
            <w:r>
              <w:rPr>
                <w:color w:val="000000"/>
                <w:sz w:val="28"/>
                <w:szCs w:val="28"/>
              </w:rPr>
              <w:t>6 826,8</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63E38007" w14:textId="77777777" w:rsidR="00C84240" w:rsidRPr="001B2D84" w:rsidRDefault="00C84240" w:rsidP="00F35606">
            <w:pPr>
              <w:ind w:left="-108" w:right="-108"/>
              <w:jc w:val="right"/>
              <w:rPr>
                <w:color w:val="000000"/>
                <w:sz w:val="28"/>
                <w:szCs w:val="28"/>
              </w:rPr>
            </w:pPr>
            <w:r>
              <w:rPr>
                <w:color w:val="000000"/>
                <w:sz w:val="28"/>
                <w:szCs w:val="28"/>
              </w:rPr>
              <w:t>6 818,9</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9B386AE" w14:textId="77777777" w:rsidR="00C84240" w:rsidRPr="001B2D84" w:rsidRDefault="00C84240" w:rsidP="00F35606">
            <w:pPr>
              <w:jc w:val="right"/>
              <w:rPr>
                <w:color w:val="000000"/>
                <w:sz w:val="28"/>
                <w:szCs w:val="28"/>
              </w:rPr>
            </w:pPr>
            <w:r>
              <w:rPr>
                <w:color w:val="000000"/>
                <w:sz w:val="28"/>
                <w:szCs w:val="28"/>
              </w:rPr>
              <w:t>5 496,4</w:t>
            </w:r>
          </w:p>
        </w:tc>
      </w:tr>
      <w:tr w:rsidR="00C84240" w:rsidRPr="001B2D84" w14:paraId="00D71A2F"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BF090B1" w14:textId="77777777" w:rsidR="00C84240" w:rsidRDefault="00C84240" w:rsidP="00F35606">
            <w:pPr>
              <w:jc w:val="both"/>
              <w:rPr>
                <w:color w:val="000000"/>
                <w:sz w:val="28"/>
                <w:szCs w:val="28"/>
              </w:rPr>
            </w:pPr>
            <w:r w:rsidRPr="00793631">
              <w:rPr>
                <w:color w:val="000000"/>
                <w:sz w:val="28"/>
                <w:szCs w:val="28"/>
              </w:rPr>
              <w:t xml:space="preserve">Расходы на повышение оплаты труда работников учреждений культуры в рамках реализации указов Президента Российской Федерации 2012 года в </w:t>
            </w:r>
            <w:r w:rsidRPr="00793631">
              <w:rPr>
                <w:color w:val="000000"/>
                <w:sz w:val="28"/>
                <w:szCs w:val="28"/>
              </w:rPr>
              <w:lastRenderedPageBreak/>
              <w:t>рамках подпрограммы «Сельские дома культуры» муниципальной программы Истоминского сельского поселения «Культура»</w:t>
            </w:r>
            <w:r w:rsidRPr="006B33D1">
              <w:rPr>
                <w:color w:val="000000"/>
                <w:sz w:val="28"/>
                <w:szCs w:val="28"/>
              </w:rPr>
              <w:t xml:space="preserve"> (Субсидии </w:t>
            </w:r>
            <w:r>
              <w:rPr>
                <w:color w:val="000000"/>
                <w:sz w:val="28"/>
                <w:szCs w:val="28"/>
              </w:rPr>
              <w:t>бюджетным</w:t>
            </w:r>
            <w:r w:rsidRPr="006B33D1">
              <w:rPr>
                <w:color w:val="000000"/>
                <w:sz w:val="28"/>
                <w:szCs w:val="28"/>
              </w:rPr>
              <w:t xml:space="preserve"> </w:t>
            </w:r>
          </w:p>
          <w:p w14:paraId="56EBD2E8" w14:textId="77777777" w:rsidR="00C84240" w:rsidRPr="00F94C2E" w:rsidRDefault="00C84240" w:rsidP="00F35606">
            <w:pPr>
              <w:jc w:val="both"/>
              <w:rPr>
                <w:color w:val="000000"/>
                <w:sz w:val="28"/>
                <w:szCs w:val="28"/>
              </w:rPr>
            </w:pPr>
            <w:r w:rsidRPr="006B33D1">
              <w:rPr>
                <w:color w:val="000000"/>
                <w:sz w:val="28"/>
                <w:szCs w:val="28"/>
              </w:rPr>
              <w:t>учреждениям)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006EAD2" w14:textId="77777777" w:rsidR="00C84240" w:rsidRDefault="00C84240" w:rsidP="00F35606">
            <w:pPr>
              <w:jc w:val="center"/>
              <w:rPr>
                <w:color w:val="000000"/>
                <w:sz w:val="28"/>
                <w:szCs w:val="28"/>
              </w:rPr>
            </w:pPr>
            <w:r>
              <w:rPr>
                <w:color w:val="000000"/>
                <w:sz w:val="28"/>
                <w:szCs w:val="28"/>
              </w:rPr>
              <w:lastRenderedPageBreak/>
              <w:t>02 1 00 24400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6B3A48" w14:textId="77777777" w:rsidR="00C84240" w:rsidRDefault="00C84240" w:rsidP="00F35606">
            <w:pPr>
              <w:jc w:val="center"/>
              <w:rPr>
                <w:color w:val="000000"/>
                <w:sz w:val="28"/>
                <w:szCs w:val="28"/>
              </w:rPr>
            </w:pPr>
            <w:r>
              <w:rPr>
                <w:color w:val="000000"/>
                <w:sz w:val="28"/>
                <w:szCs w:val="28"/>
              </w:rPr>
              <w:t>610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A79446" w14:textId="77777777" w:rsidR="00C84240" w:rsidRDefault="00C84240" w:rsidP="00F35606">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F04381" w14:textId="77777777" w:rsidR="00C84240" w:rsidRDefault="00C84240" w:rsidP="00F35606">
            <w:pPr>
              <w:jc w:val="center"/>
              <w:rPr>
                <w:color w:val="000000"/>
                <w:sz w:val="28"/>
                <w:szCs w:val="28"/>
              </w:rPr>
            </w:pPr>
            <w:r>
              <w:rPr>
                <w:color w:val="000000"/>
                <w:sz w:val="28"/>
                <w:szCs w:val="28"/>
              </w:rPr>
              <w:t>01</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075A924B" w14:textId="77777777" w:rsidR="00C84240" w:rsidRDefault="00C84240" w:rsidP="00F35606">
            <w:pPr>
              <w:jc w:val="right"/>
              <w:rPr>
                <w:color w:val="000000"/>
                <w:sz w:val="28"/>
                <w:szCs w:val="28"/>
              </w:rPr>
            </w:pPr>
            <w:r>
              <w:rPr>
                <w:color w:val="000000"/>
                <w:sz w:val="28"/>
                <w:szCs w:val="28"/>
              </w:rPr>
              <w:t>424,6</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38AB0656" w14:textId="77777777" w:rsidR="00C84240" w:rsidRDefault="00C84240" w:rsidP="00F35606">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41EE8D6" w14:textId="77777777" w:rsidR="00C84240" w:rsidRDefault="00C84240" w:rsidP="00F35606">
            <w:pPr>
              <w:jc w:val="right"/>
              <w:rPr>
                <w:color w:val="000000"/>
                <w:sz w:val="28"/>
                <w:szCs w:val="28"/>
              </w:rPr>
            </w:pPr>
            <w:r>
              <w:rPr>
                <w:color w:val="000000"/>
                <w:sz w:val="28"/>
                <w:szCs w:val="28"/>
              </w:rPr>
              <w:t>0,0</w:t>
            </w:r>
          </w:p>
        </w:tc>
      </w:tr>
      <w:tr w:rsidR="00C84240" w:rsidRPr="001B2D84" w14:paraId="05510EE7"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71438A4" w14:textId="77777777" w:rsidR="00C84240" w:rsidRPr="00F94C2E" w:rsidRDefault="00C84240" w:rsidP="00F35606">
            <w:pPr>
              <w:jc w:val="both"/>
              <w:rPr>
                <w:color w:val="000000"/>
                <w:sz w:val="28"/>
                <w:szCs w:val="28"/>
              </w:rPr>
            </w:pPr>
            <w:r w:rsidRPr="00531C10">
              <w:rPr>
                <w:color w:val="000000"/>
                <w:sz w:val="28"/>
                <w:szCs w:val="28"/>
              </w:rPr>
              <w:t>Мероприятия по организации и проведению независимой оценки качества на оказание услуг организации в сфере культуры в рамках подпрограммы «Сельские дома культуры» муниципальной программы Истоминского сельского поселения «Культура</w:t>
            </w:r>
            <w:proofErr w:type="gramStart"/>
            <w:r w:rsidRPr="00531C10">
              <w:rPr>
                <w:color w:val="000000"/>
                <w:sz w:val="28"/>
                <w:szCs w:val="28"/>
              </w:rPr>
              <w:t>» »</w:t>
            </w:r>
            <w:proofErr w:type="gramEnd"/>
            <w:r w:rsidRPr="00531C10">
              <w:rPr>
                <w:color w:val="000000"/>
                <w:sz w:val="28"/>
                <w:szCs w:val="28"/>
              </w:rPr>
              <w:t xml:space="preserve">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DCDD4EE" w14:textId="77777777" w:rsidR="00C84240" w:rsidRDefault="00C84240" w:rsidP="00F35606">
            <w:pPr>
              <w:jc w:val="center"/>
              <w:rPr>
                <w:color w:val="000000"/>
                <w:sz w:val="28"/>
                <w:szCs w:val="28"/>
              </w:rPr>
            </w:pPr>
            <w:r>
              <w:rPr>
                <w:color w:val="000000"/>
                <w:sz w:val="28"/>
                <w:szCs w:val="28"/>
              </w:rPr>
              <w:t>02 1 00 24410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6E7C3D" w14:textId="77777777" w:rsidR="00C84240" w:rsidRDefault="00C84240" w:rsidP="00F3560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A0F877" w14:textId="77777777" w:rsidR="00C84240" w:rsidRDefault="00C84240" w:rsidP="00F35606">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68D1F0" w14:textId="77777777" w:rsidR="00C84240" w:rsidRDefault="00C84240" w:rsidP="00F35606">
            <w:pPr>
              <w:jc w:val="center"/>
              <w:rPr>
                <w:color w:val="000000"/>
                <w:sz w:val="28"/>
                <w:szCs w:val="28"/>
              </w:rPr>
            </w:pPr>
            <w:r>
              <w:rPr>
                <w:color w:val="000000"/>
                <w:sz w:val="28"/>
                <w:szCs w:val="28"/>
              </w:rPr>
              <w:t>01</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1F4A9C76" w14:textId="77777777" w:rsidR="00C84240" w:rsidRDefault="00C84240" w:rsidP="00F35606">
            <w:pPr>
              <w:jc w:val="right"/>
              <w:rPr>
                <w:color w:val="000000"/>
                <w:sz w:val="28"/>
                <w:szCs w:val="28"/>
              </w:rPr>
            </w:pPr>
            <w:r>
              <w:rPr>
                <w:color w:val="000000"/>
                <w:sz w:val="28"/>
                <w:szCs w:val="28"/>
              </w:rPr>
              <w:t>12,0</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0C611E28" w14:textId="77777777" w:rsidR="00C84240" w:rsidRDefault="00C84240" w:rsidP="00F35606">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4CE9C5B" w14:textId="77777777" w:rsidR="00C84240" w:rsidRDefault="00C84240" w:rsidP="00F35606">
            <w:pPr>
              <w:jc w:val="right"/>
              <w:rPr>
                <w:color w:val="000000"/>
                <w:sz w:val="28"/>
                <w:szCs w:val="28"/>
              </w:rPr>
            </w:pPr>
            <w:r>
              <w:rPr>
                <w:color w:val="000000"/>
                <w:sz w:val="28"/>
                <w:szCs w:val="28"/>
              </w:rPr>
              <w:t>0,0</w:t>
            </w:r>
          </w:p>
        </w:tc>
      </w:tr>
      <w:tr w:rsidR="00C84240" w:rsidRPr="001B2D84" w14:paraId="372860D0"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1B55E1B" w14:textId="77777777" w:rsidR="00C84240" w:rsidRPr="00531C10" w:rsidRDefault="00C84240" w:rsidP="00F35606">
            <w:pPr>
              <w:jc w:val="both"/>
              <w:rPr>
                <w:color w:val="000000"/>
                <w:sz w:val="28"/>
                <w:szCs w:val="28"/>
              </w:rPr>
            </w:pPr>
            <w:r w:rsidRPr="0068593C">
              <w:rPr>
                <w:color w:val="000000"/>
                <w:sz w:val="28"/>
                <w:szCs w:val="28"/>
              </w:rPr>
              <w:t>Подпрограмма</w:t>
            </w:r>
            <w:r w:rsidRPr="00D479DD">
              <w:rPr>
                <w:color w:val="000000"/>
                <w:sz w:val="28"/>
                <w:szCs w:val="28"/>
              </w:rPr>
              <w:t xml:space="preserve"> </w:t>
            </w:r>
            <w:r>
              <w:rPr>
                <w:color w:val="000000"/>
                <w:sz w:val="28"/>
                <w:szCs w:val="28"/>
              </w:rPr>
              <w:t>"</w:t>
            </w:r>
            <w:r w:rsidRPr="00D479DD">
              <w:rPr>
                <w:color w:val="000000"/>
                <w:sz w:val="28"/>
                <w:szCs w:val="28"/>
              </w:rPr>
              <w:t>Памятники"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5E7EF66" w14:textId="77777777" w:rsidR="00C84240" w:rsidRDefault="00C84240" w:rsidP="00F35606">
            <w:pPr>
              <w:jc w:val="center"/>
              <w:rPr>
                <w:color w:val="000000"/>
                <w:sz w:val="28"/>
                <w:szCs w:val="28"/>
              </w:rPr>
            </w:pPr>
            <w:r>
              <w:rPr>
                <w:color w:val="000000"/>
                <w:sz w:val="28"/>
                <w:szCs w:val="28"/>
              </w:rPr>
              <w:t>02 3 00 00000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D801BB" w14:textId="77777777" w:rsidR="00C84240"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C74F81" w14:textId="77777777" w:rsidR="00C84240"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41E944" w14:textId="77777777" w:rsidR="00C84240" w:rsidRDefault="00C84240" w:rsidP="00F35606">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429EDB00" w14:textId="77777777" w:rsidR="00C84240" w:rsidRPr="0088334E" w:rsidRDefault="00C84240" w:rsidP="00F35606">
            <w:pPr>
              <w:jc w:val="right"/>
              <w:rPr>
                <w:color w:val="000000"/>
                <w:sz w:val="28"/>
                <w:szCs w:val="28"/>
              </w:rPr>
            </w:pPr>
            <w:r>
              <w:rPr>
                <w:color w:val="000000"/>
                <w:sz w:val="28"/>
                <w:szCs w:val="28"/>
              </w:rPr>
              <w:t>1 243,7</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63446E3B" w14:textId="77777777" w:rsidR="00C84240" w:rsidRDefault="00C84240" w:rsidP="00F35606">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345C877" w14:textId="77777777" w:rsidR="00C84240" w:rsidRDefault="00C84240" w:rsidP="00F35606">
            <w:pPr>
              <w:jc w:val="right"/>
              <w:rPr>
                <w:color w:val="000000"/>
                <w:sz w:val="28"/>
                <w:szCs w:val="28"/>
              </w:rPr>
            </w:pPr>
            <w:r>
              <w:rPr>
                <w:color w:val="000000"/>
                <w:sz w:val="28"/>
                <w:szCs w:val="28"/>
              </w:rPr>
              <w:t>0,0</w:t>
            </w:r>
          </w:p>
        </w:tc>
      </w:tr>
      <w:tr w:rsidR="00C84240" w:rsidRPr="001B2D84" w14:paraId="53675E44"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316CE67" w14:textId="77777777" w:rsidR="00C84240" w:rsidRPr="0068593C" w:rsidRDefault="00C84240" w:rsidP="00F35606">
            <w:pPr>
              <w:jc w:val="both"/>
              <w:rPr>
                <w:color w:val="000000"/>
                <w:sz w:val="28"/>
                <w:szCs w:val="28"/>
              </w:rPr>
            </w:pPr>
            <w:r>
              <w:rPr>
                <w:color w:val="000000"/>
                <w:sz w:val="28"/>
                <w:szCs w:val="28"/>
              </w:rPr>
              <w:t>Мероприятие по капитальному ремонту памятников ВОВ</w:t>
            </w:r>
            <w:r w:rsidRPr="00D479DD">
              <w:rPr>
                <w:color w:val="000000"/>
                <w:sz w:val="28"/>
                <w:szCs w:val="28"/>
              </w:rPr>
              <w:t xml:space="preserve"> в рамках п</w:t>
            </w:r>
            <w:r>
              <w:rPr>
                <w:color w:val="000000"/>
                <w:sz w:val="28"/>
                <w:szCs w:val="28"/>
              </w:rPr>
              <w:t>одпрограммы "</w:t>
            </w:r>
            <w:r w:rsidRPr="00D479DD">
              <w:rPr>
                <w:color w:val="000000"/>
                <w:sz w:val="28"/>
                <w:szCs w:val="28"/>
              </w:rPr>
              <w:t>Памятники" муниципальной программы "Культура"</w:t>
            </w:r>
            <w:r w:rsidRPr="00C4091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CF8F9CB" w14:textId="77777777" w:rsidR="00C84240" w:rsidRDefault="00C84240" w:rsidP="00F35606">
            <w:pPr>
              <w:jc w:val="center"/>
              <w:rPr>
                <w:color w:val="000000"/>
                <w:sz w:val="28"/>
                <w:szCs w:val="28"/>
              </w:rPr>
            </w:pPr>
            <w:r>
              <w:rPr>
                <w:color w:val="000000"/>
                <w:sz w:val="28"/>
                <w:szCs w:val="28"/>
              </w:rPr>
              <w:t>02 3 00 24630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93B950" w14:textId="77777777" w:rsidR="00C84240" w:rsidRDefault="00C84240" w:rsidP="00F3560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39005C" w14:textId="77777777" w:rsidR="00C84240" w:rsidRDefault="00C84240" w:rsidP="00F35606">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CFC282" w14:textId="77777777" w:rsidR="00C84240" w:rsidRDefault="00C84240" w:rsidP="00F35606">
            <w:pPr>
              <w:jc w:val="center"/>
              <w:rPr>
                <w:color w:val="000000"/>
                <w:sz w:val="28"/>
                <w:szCs w:val="28"/>
              </w:rPr>
            </w:pPr>
            <w:r>
              <w:rPr>
                <w:color w:val="000000"/>
                <w:sz w:val="28"/>
                <w:szCs w:val="28"/>
              </w:rPr>
              <w:t>01</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6A65BD15" w14:textId="77777777" w:rsidR="00C84240" w:rsidRPr="00B30F09" w:rsidRDefault="00C84240" w:rsidP="00F35606">
            <w:pPr>
              <w:jc w:val="right"/>
              <w:rPr>
                <w:color w:val="000000"/>
                <w:sz w:val="28"/>
                <w:szCs w:val="28"/>
              </w:rPr>
            </w:pPr>
            <w:r>
              <w:rPr>
                <w:color w:val="000000"/>
                <w:sz w:val="28"/>
                <w:szCs w:val="28"/>
              </w:rPr>
              <w:t>19,0</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5C13AFE2" w14:textId="77777777" w:rsidR="00C84240" w:rsidRDefault="00C84240" w:rsidP="00F35606">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A4F6876" w14:textId="77777777" w:rsidR="00C84240" w:rsidRDefault="00C84240" w:rsidP="00F35606">
            <w:pPr>
              <w:jc w:val="right"/>
              <w:rPr>
                <w:color w:val="000000"/>
                <w:sz w:val="28"/>
                <w:szCs w:val="28"/>
              </w:rPr>
            </w:pPr>
            <w:r>
              <w:rPr>
                <w:color w:val="000000"/>
                <w:sz w:val="28"/>
                <w:szCs w:val="28"/>
              </w:rPr>
              <w:t>0,0</w:t>
            </w:r>
          </w:p>
        </w:tc>
      </w:tr>
      <w:tr w:rsidR="00C84240" w:rsidRPr="001B2D84" w14:paraId="42FA7AD5"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F984A05" w14:textId="77777777" w:rsidR="00C84240" w:rsidRPr="00531C10" w:rsidRDefault="00C84240" w:rsidP="00F35606">
            <w:pPr>
              <w:jc w:val="both"/>
              <w:rPr>
                <w:color w:val="000000"/>
                <w:sz w:val="28"/>
                <w:szCs w:val="28"/>
              </w:rPr>
            </w:pPr>
            <w:r w:rsidRPr="00D479DD">
              <w:rPr>
                <w:color w:val="000000"/>
                <w:sz w:val="28"/>
                <w:szCs w:val="28"/>
              </w:rPr>
              <w:t>Расходы на реализацию целевой программы "Увековечение памяти погибших при защите Отечества на 2019-2024 годы " в рамках п</w:t>
            </w:r>
            <w:r>
              <w:rPr>
                <w:color w:val="000000"/>
                <w:sz w:val="28"/>
                <w:szCs w:val="28"/>
              </w:rPr>
              <w:t>одпрограммы "</w:t>
            </w:r>
            <w:r w:rsidRPr="00D479DD">
              <w:rPr>
                <w:color w:val="000000"/>
                <w:sz w:val="28"/>
                <w:szCs w:val="28"/>
              </w:rPr>
              <w:t>Памятники" муниципальной программы "Культура"</w:t>
            </w:r>
            <w:r w:rsidRPr="00C4091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05C6A32" w14:textId="77777777" w:rsidR="00C84240" w:rsidRPr="00397F09" w:rsidRDefault="00C84240" w:rsidP="00F35606">
            <w:pPr>
              <w:jc w:val="center"/>
              <w:rPr>
                <w:color w:val="000000"/>
                <w:sz w:val="28"/>
                <w:szCs w:val="28"/>
                <w:lang w:val="en-US"/>
              </w:rPr>
            </w:pPr>
            <w:r>
              <w:rPr>
                <w:color w:val="000000"/>
                <w:sz w:val="28"/>
                <w:szCs w:val="28"/>
              </w:rPr>
              <w:t xml:space="preserve">02 3 00 </w:t>
            </w:r>
            <w:r>
              <w:rPr>
                <w:color w:val="000000"/>
                <w:sz w:val="28"/>
                <w:szCs w:val="28"/>
                <w:lang w:val="en-US"/>
              </w:rPr>
              <w:t>L2990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62EBD7" w14:textId="77777777" w:rsidR="00C84240" w:rsidRPr="00397F09" w:rsidRDefault="00C84240" w:rsidP="00F35606">
            <w:pPr>
              <w:jc w:val="center"/>
              <w:rPr>
                <w:color w:val="000000"/>
                <w:sz w:val="28"/>
                <w:szCs w:val="28"/>
                <w:lang w:val="en-US"/>
              </w:rPr>
            </w:pPr>
            <w:r>
              <w:rPr>
                <w:color w:val="000000"/>
                <w:sz w:val="28"/>
                <w:szCs w:val="28"/>
                <w:lang w:val="en-US"/>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FE4B41" w14:textId="77777777" w:rsidR="00C84240" w:rsidRPr="00397F09" w:rsidRDefault="00C84240" w:rsidP="00F35606">
            <w:pPr>
              <w:jc w:val="center"/>
              <w:rPr>
                <w:color w:val="000000"/>
                <w:sz w:val="28"/>
                <w:szCs w:val="28"/>
                <w:lang w:val="en-US"/>
              </w:rPr>
            </w:pPr>
            <w:r>
              <w:rPr>
                <w:color w:val="000000"/>
                <w:sz w:val="28"/>
                <w:szCs w:val="28"/>
                <w:lang w:val="en-US"/>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99E6A2" w14:textId="77777777" w:rsidR="00C84240" w:rsidRPr="00397F09" w:rsidRDefault="00C84240" w:rsidP="00F35606">
            <w:pPr>
              <w:jc w:val="center"/>
              <w:rPr>
                <w:color w:val="000000"/>
                <w:sz w:val="28"/>
                <w:szCs w:val="28"/>
                <w:lang w:val="en-US"/>
              </w:rPr>
            </w:pPr>
            <w:r>
              <w:rPr>
                <w:color w:val="000000"/>
                <w:sz w:val="28"/>
                <w:szCs w:val="28"/>
                <w:lang w:val="en-US"/>
              </w:rPr>
              <w:t>01</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7231D5E0" w14:textId="77777777" w:rsidR="00C84240" w:rsidRDefault="00C84240" w:rsidP="00F35606">
            <w:pPr>
              <w:jc w:val="right"/>
              <w:rPr>
                <w:color w:val="000000"/>
                <w:sz w:val="28"/>
                <w:szCs w:val="28"/>
              </w:rPr>
            </w:pPr>
            <w:r>
              <w:rPr>
                <w:color w:val="000000"/>
                <w:sz w:val="28"/>
                <w:szCs w:val="28"/>
              </w:rPr>
              <w:t>1 224,7</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7CE6EA7B" w14:textId="77777777" w:rsidR="00C84240" w:rsidRDefault="00C84240" w:rsidP="00F35606">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1BE777B" w14:textId="77777777" w:rsidR="00C84240" w:rsidRDefault="00C84240" w:rsidP="00F35606">
            <w:pPr>
              <w:jc w:val="right"/>
              <w:rPr>
                <w:color w:val="000000"/>
                <w:sz w:val="28"/>
                <w:szCs w:val="28"/>
              </w:rPr>
            </w:pPr>
            <w:r>
              <w:rPr>
                <w:color w:val="000000"/>
                <w:sz w:val="28"/>
                <w:szCs w:val="28"/>
              </w:rPr>
              <w:t>0,0</w:t>
            </w:r>
          </w:p>
        </w:tc>
      </w:tr>
      <w:tr w:rsidR="00C84240" w:rsidRPr="001B2D84" w14:paraId="7077DFD9"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E470C5B" w14:textId="77777777" w:rsidR="00C84240" w:rsidRPr="00D45075" w:rsidRDefault="00C84240" w:rsidP="00F35606">
            <w:pPr>
              <w:jc w:val="both"/>
              <w:rPr>
                <w:color w:val="000000"/>
                <w:sz w:val="28"/>
                <w:szCs w:val="28"/>
              </w:rPr>
            </w:pPr>
            <w:r w:rsidRPr="00D45075">
              <w:rPr>
                <w:color w:val="000000"/>
                <w:sz w:val="28"/>
                <w:szCs w:val="28"/>
              </w:rPr>
              <w:t>Муниципальная программа Истоминского сельского поселения «Обеспечение качественными жилищно-коммунальными услугами населения»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6B1C3C5" w14:textId="77777777" w:rsidR="00C84240" w:rsidRPr="00D45075" w:rsidRDefault="00C84240" w:rsidP="00F35606">
            <w:pPr>
              <w:jc w:val="center"/>
              <w:rPr>
                <w:color w:val="000000"/>
                <w:sz w:val="28"/>
                <w:szCs w:val="28"/>
              </w:rPr>
            </w:pPr>
            <w:r w:rsidRPr="00D45075">
              <w:rPr>
                <w:color w:val="000000"/>
                <w:sz w:val="28"/>
                <w:szCs w:val="28"/>
              </w:rPr>
              <w:t>03 0 00 00000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B025B3" w14:textId="77777777" w:rsidR="00C84240" w:rsidRPr="00D45075"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A3024B" w14:textId="77777777" w:rsidR="00C84240" w:rsidRPr="00D45075"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9BCEE9" w14:textId="77777777" w:rsidR="00C84240" w:rsidRPr="00D45075" w:rsidRDefault="00C84240" w:rsidP="00F35606">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185DAE6B" w14:textId="77777777" w:rsidR="00C84240" w:rsidRPr="00B15EDB" w:rsidRDefault="00C84240" w:rsidP="00F35606">
            <w:pPr>
              <w:jc w:val="right"/>
              <w:rPr>
                <w:color w:val="000000"/>
                <w:sz w:val="28"/>
                <w:szCs w:val="28"/>
              </w:rPr>
            </w:pPr>
            <w:r w:rsidRPr="00B15EDB">
              <w:rPr>
                <w:color w:val="000000"/>
                <w:sz w:val="28"/>
                <w:szCs w:val="28"/>
              </w:rPr>
              <w:t>1 281,2</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5CF8F664" w14:textId="77777777" w:rsidR="00C84240" w:rsidRPr="00B15EDB" w:rsidRDefault="00C84240" w:rsidP="00F35606">
            <w:pPr>
              <w:ind w:left="-108" w:right="-108"/>
              <w:jc w:val="right"/>
              <w:rPr>
                <w:color w:val="000000"/>
                <w:sz w:val="28"/>
                <w:szCs w:val="28"/>
              </w:rPr>
            </w:pPr>
            <w:r w:rsidRPr="00B15EDB">
              <w:rPr>
                <w:color w:val="000000"/>
                <w:sz w:val="28"/>
                <w:szCs w:val="28"/>
              </w:rPr>
              <w:t>189,3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6114B05" w14:textId="77777777" w:rsidR="00C84240" w:rsidRPr="00D45075" w:rsidRDefault="00C84240" w:rsidP="00F35606">
            <w:pPr>
              <w:jc w:val="right"/>
              <w:rPr>
                <w:color w:val="000000"/>
                <w:sz w:val="28"/>
                <w:szCs w:val="28"/>
              </w:rPr>
            </w:pPr>
            <w:r>
              <w:rPr>
                <w:color w:val="000000"/>
                <w:sz w:val="28"/>
                <w:szCs w:val="28"/>
              </w:rPr>
              <w:t>206,3</w:t>
            </w:r>
          </w:p>
        </w:tc>
      </w:tr>
      <w:tr w:rsidR="00C84240" w:rsidRPr="001B2D84" w14:paraId="7F0AE631"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1D36A4A" w14:textId="77777777" w:rsidR="00C84240" w:rsidRPr="00D45075" w:rsidRDefault="00C84240" w:rsidP="00F35606">
            <w:pPr>
              <w:jc w:val="both"/>
              <w:rPr>
                <w:color w:val="000000"/>
                <w:sz w:val="28"/>
                <w:szCs w:val="28"/>
              </w:rPr>
            </w:pPr>
            <w:r w:rsidRPr="00D45075">
              <w:rPr>
                <w:color w:val="000000"/>
                <w:sz w:val="28"/>
                <w:szCs w:val="28"/>
              </w:rPr>
              <w:lastRenderedPageBreak/>
              <w:t>Подпрограмма «Развитие жилищного хозяйства в поселении»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6A1666E" w14:textId="77777777" w:rsidR="00C84240" w:rsidRPr="00D45075" w:rsidRDefault="00C84240" w:rsidP="00F35606">
            <w:pPr>
              <w:jc w:val="center"/>
              <w:rPr>
                <w:color w:val="000000"/>
                <w:sz w:val="28"/>
                <w:szCs w:val="28"/>
              </w:rPr>
            </w:pPr>
            <w:r w:rsidRPr="00D45075">
              <w:rPr>
                <w:color w:val="000000"/>
                <w:sz w:val="28"/>
                <w:szCs w:val="28"/>
              </w:rPr>
              <w:t>03 1 00 00000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E38A16" w14:textId="77777777" w:rsidR="00C84240" w:rsidRPr="00D45075"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355F0F" w14:textId="77777777" w:rsidR="00C84240" w:rsidRPr="00D45075"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8C9FF6" w14:textId="77777777" w:rsidR="00C84240" w:rsidRPr="00D45075" w:rsidRDefault="00C84240" w:rsidP="00F35606">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2BE16E38" w14:textId="77777777" w:rsidR="00C84240" w:rsidRPr="00D45075" w:rsidRDefault="00C84240" w:rsidP="00F35606">
            <w:pPr>
              <w:jc w:val="right"/>
              <w:rPr>
                <w:color w:val="000000"/>
                <w:sz w:val="28"/>
                <w:szCs w:val="28"/>
              </w:rPr>
            </w:pPr>
            <w:r>
              <w:rPr>
                <w:color w:val="000000"/>
                <w:sz w:val="28"/>
                <w:szCs w:val="28"/>
              </w:rPr>
              <w:t>82,1</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024E299F" w14:textId="77777777" w:rsidR="00C84240" w:rsidRPr="00D45075" w:rsidRDefault="00C84240" w:rsidP="00F35606">
            <w:pPr>
              <w:ind w:left="-108" w:right="-108"/>
              <w:jc w:val="right"/>
              <w:rPr>
                <w:color w:val="000000"/>
                <w:sz w:val="28"/>
                <w:szCs w:val="28"/>
              </w:rPr>
            </w:pPr>
            <w:r w:rsidRPr="00D45075">
              <w:rPr>
                <w:color w:val="000000"/>
                <w:sz w:val="28"/>
                <w:szCs w:val="28"/>
              </w:rPr>
              <w:t>36,4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B9F72FC" w14:textId="77777777" w:rsidR="00C84240" w:rsidRPr="00D45075" w:rsidRDefault="00C84240" w:rsidP="00F35606">
            <w:pPr>
              <w:jc w:val="right"/>
              <w:rPr>
                <w:color w:val="000000"/>
                <w:sz w:val="28"/>
                <w:szCs w:val="28"/>
              </w:rPr>
            </w:pPr>
            <w:r w:rsidRPr="00D45075">
              <w:rPr>
                <w:color w:val="000000"/>
                <w:sz w:val="28"/>
                <w:szCs w:val="28"/>
              </w:rPr>
              <w:t>36,4</w:t>
            </w:r>
          </w:p>
        </w:tc>
      </w:tr>
      <w:tr w:rsidR="00C84240" w:rsidRPr="001B2D84" w14:paraId="5A5F519E"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02DE2EC" w14:textId="77777777" w:rsidR="00C84240" w:rsidRPr="00D45075" w:rsidRDefault="00C84240" w:rsidP="00F35606">
            <w:pPr>
              <w:jc w:val="both"/>
              <w:rPr>
                <w:color w:val="000000"/>
                <w:sz w:val="28"/>
                <w:szCs w:val="28"/>
              </w:rPr>
            </w:pPr>
            <w:r w:rsidRPr="00D45075">
              <w:rPr>
                <w:color w:val="000000"/>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w:t>
            </w:r>
            <w:r w:rsidRPr="00D45075">
              <w:t xml:space="preserve"> </w:t>
            </w:r>
            <w:r w:rsidRPr="00D45075">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B674F79" w14:textId="77777777" w:rsidR="00C84240" w:rsidRPr="00D45075" w:rsidRDefault="00C84240" w:rsidP="00F35606">
            <w:pPr>
              <w:jc w:val="center"/>
              <w:rPr>
                <w:color w:val="000000"/>
                <w:sz w:val="28"/>
                <w:szCs w:val="28"/>
              </w:rPr>
            </w:pPr>
            <w:r w:rsidRPr="00D45075">
              <w:rPr>
                <w:color w:val="000000"/>
                <w:sz w:val="28"/>
                <w:szCs w:val="28"/>
              </w:rPr>
              <w:t>03 1 00 24090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60C9B2" w14:textId="77777777" w:rsidR="00C84240" w:rsidRPr="00D45075" w:rsidRDefault="00C84240" w:rsidP="00F35606">
            <w:pPr>
              <w:jc w:val="center"/>
              <w:rPr>
                <w:color w:val="000000"/>
                <w:sz w:val="28"/>
                <w:szCs w:val="28"/>
              </w:rPr>
            </w:pPr>
            <w:r w:rsidRPr="00D45075">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268B5B" w14:textId="77777777" w:rsidR="00C84240" w:rsidRPr="00D45075" w:rsidRDefault="00C84240" w:rsidP="00F35606">
            <w:pPr>
              <w:jc w:val="center"/>
              <w:rPr>
                <w:color w:val="000000"/>
                <w:sz w:val="28"/>
                <w:szCs w:val="28"/>
              </w:rPr>
            </w:pPr>
            <w:r w:rsidRPr="00D45075">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BCE5CC" w14:textId="77777777" w:rsidR="00C84240" w:rsidRPr="00D45075" w:rsidRDefault="00C84240" w:rsidP="00F35606">
            <w:pPr>
              <w:jc w:val="center"/>
              <w:rPr>
                <w:color w:val="000000"/>
                <w:sz w:val="28"/>
                <w:szCs w:val="28"/>
              </w:rPr>
            </w:pPr>
            <w:r w:rsidRPr="00D45075">
              <w:rPr>
                <w:color w:val="000000"/>
                <w:sz w:val="28"/>
                <w:szCs w:val="28"/>
              </w:rPr>
              <w:t>05</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5BC87E60" w14:textId="77777777" w:rsidR="00C84240" w:rsidRPr="00D45075" w:rsidRDefault="00C84240" w:rsidP="00F35606">
            <w:pPr>
              <w:jc w:val="right"/>
              <w:rPr>
                <w:color w:val="000000"/>
                <w:sz w:val="28"/>
                <w:szCs w:val="28"/>
              </w:rPr>
            </w:pPr>
            <w:r>
              <w:rPr>
                <w:color w:val="000000"/>
                <w:sz w:val="28"/>
                <w:szCs w:val="28"/>
              </w:rPr>
              <w:t>19,1</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35A51CB7" w14:textId="77777777" w:rsidR="00C84240" w:rsidRPr="00D45075" w:rsidRDefault="00C84240" w:rsidP="00F35606">
            <w:pPr>
              <w:ind w:left="-108" w:right="-108"/>
              <w:jc w:val="right"/>
              <w:rPr>
                <w:color w:val="000000"/>
                <w:sz w:val="28"/>
                <w:szCs w:val="28"/>
              </w:rPr>
            </w:pPr>
            <w:r w:rsidRPr="00D45075">
              <w:rPr>
                <w:color w:val="000000"/>
                <w:sz w:val="28"/>
                <w:szCs w:val="28"/>
              </w:rPr>
              <w:t>17,0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A4B6B47" w14:textId="77777777" w:rsidR="00C84240" w:rsidRPr="00D45075" w:rsidRDefault="00C84240" w:rsidP="00F35606">
            <w:pPr>
              <w:jc w:val="right"/>
              <w:rPr>
                <w:color w:val="000000"/>
                <w:sz w:val="28"/>
                <w:szCs w:val="28"/>
              </w:rPr>
            </w:pPr>
            <w:r w:rsidRPr="00D45075">
              <w:rPr>
                <w:color w:val="000000"/>
                <w:sz w:val="28"/>
                <w:szCs w:val="28"/>
              </w:rPr>
              <w:t>17,0</w:t>
            </w:r>
          </w:p>
        </w:tc>
      </w:tr>
      <w:tr w:rsidR="00C84240" w:rsidRPr="001B2D84" w14:paraId="5CEE55E4"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5CAF78A" w14:textId="77777777" w:rsidR="00C84240" w:rsidRPr="001B2D84" w:rsidRDefault="00C84240" w:rsidP="00F35606">
            <w:pPr>
              <w:jc w:val="both"/>
              <w:rPr>
                <w:color w:val="000000"/>
                <w:sz w:val="28"/>
                <w:szCs w:val="28"/>
              </w:rPr>
            </w:pPr>
            <w:r w:rsidRPr="00121499">
              <w:rPr>
                <w:color w:val="000000"/>
                <w:sz w:val="28"/>
                <w:szCs w:val="28"/>
              </w:rPr>
              <w:t xml:space="preserve">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w:t>
            </w:r>
            <w:proofErr w:type="gramStart"/>
            <w:r w:rsidRPr="00121499">
              <w:rPr>
                <w:color w:val="000000"/>
                <w:sz w:val="28"/>
                <w:szCs w:val="28"/>
              </w:rPr>
              <w:t>населения »</w:t>
            </w:r>
            <w:proofErr w:type="gramEnd"/>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6871425" w14:textId="77777777" w:rsidR="00C84240" w:rsidRPr="001B2D84" w:rsidRDefault="00C84240" w:rsidP="00F35606">
            <w:pPr>
              <w:jc w:val="center"/>
              <w:rPr>
                <w:color w:val="000000"/>
                <w:sz w:val="28"/>
                <w:szCs w:val="28"/>
              </w:rPr>
            </w:pPr>
            <w:r>
              <w:rPr>
                <w:color w:val="000000"/>
                <w:sz w:val="28"/>
                <w:szCs w:val="28"/>
              </w:rPr>
              <w:t>03 1 00 24100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1C8CF6" w14:textId="77777777" w:rsidR="00C84240" w:rsidRPr="001B2D84" w:rsidRDefault="00C84240" w:rsidP="00F3560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5871B7" w14:textId="77777777" w:rsidR="00C84240" w:rsidRPr="001B2D84" w:rsidRDefault="00C84240" w:rsidP="00F35606">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0F43BD" w14:textId="77777777" w:rsidR="00C84240" w:rsidRPr="001B2D84" w:rsidRDefault="00C84240" w:rsidP="00F35606">
            <w:pPr>
              <w:jc w:val="center"/>
              <w:rPr>
                <w:color w:val="000000"/>
                <w:sz w:val="28"/>
                <w:szCs w:val="28"/>
              </w:rPr>
            </w:pPr>
            <w:r>
              <w:rPr>
                <w:color w:val="000000"/>
                <w:sz w:val="28"/>
                <w:szCs w:val="28"/>
              </w:rPr>
              <w:t>01</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05A65D5D" w14:textId="77777777" w:rsidR="00C84240" w:rsidRPr="001B2D84" w:rsidRDefault="00C84240" w:rsidP="00F35606">
            <w:pPr>
              <w:jc w:val="right"/>
              <w:rPr>
                <w:color w:val="000000"/>
                <w:sz w:val="28"/>
                <w:szCs w:val="28"/>
              </w:rPr>
            </w:pPr>
            <w:r>
              <w:rPr>
                <w:color w:val="000000"/>
                <w:sz w:val="28"/>
                <w:szCs w:val="28"/>
              </w:rPr>
              <w:t>63,0</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5A5878FF" w14:textId="77777777" w:rsidR="00C84240" w:rsidRPr="001B2D84" w:rsidRDefault="00C84240" w:rsidP="00F35606">
            <w:pPr>
              <w:ind w:left="-108" w:right="-108"/>
              <w:jc w:val="right"/>
              <w:rPr>
                <w:color w:val="000000"/>
                <w:sz w:val="28"/>
                <w:szCs w:val="28"/>
              </w:rPr>
            </w:pPr>
            <w:r>
              <w:rPr>
                <w:color w:val="000000"/>
                <w:sz w:val="28"/>
                <w:szCs w:val="28"/>
              </w:rPr>
              <w:t>19,4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F26C208" w14:textId="77777777" w:rsidR="00C84240" w:rsidRPr="001B2D84" w:rsidRDefault="00C84240" w:rsidP="00F35606">
            <w:pPr>
              <w:jc w:val="right"/>
              <w:rPr>
                <w:color w:val="000000"/>
                <w:sz w:val="28"/>
                <w:szCs w:val="28"/>
              </w:rPr>
            </w:pPr>
            <w:r>
              <w:rPr>
                <w:color w:val="000000"/>
                <w:sz w:val="28"/>
                <w:szCs w:val="28"/>
              </w:rPr>
              <w:t>19,4</w:t>
            </w:r>
          </w:p>
        </w:tc>
      </w:tr>
      <w:tr w:rsidR="00C84240" w:rsidRPr="001B2D84" w14:paraId="3B3FC1F8"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E61F361" w14:textId="77777777" w:rsidR="00C84240" w:rsidRPr="001B2D84" w:rsidRDefault="00C84240" w:rsidP="00F35606">
            <w:pPr>
              <w:jc w:val="both"/>
              <w:rPr>
                <w:color w:val="000000"/>
                <w:sz w:val="28"/>
                <w:szCs w:val="28"/>
              </w:rPr>
            </w:pPr>
            <w:r w:rsidRPr="00121499">
              <w:rPr>
                <w:color w:val="000000"/>
                <w:sz w:val="28"/>
                <w:szCs w:val="28"/>
              </w:rPr>
              <w:t>Подпрограмма «Создание условий для обеспечения бесперебойности и роста качества жилищно-коммунальных услуг на территории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EC2AB20" w14:textId="77777777" w:rsidR="00C84240" w:rsidRPr="001B2D84" w:rsidRDefault="00C84240" w:rsidP="00F35606">
            <w:pPr>
              <w:jc w:val="center"/>
              <w:rPr>
                <w:color w:val="000000"/>
                <w:sz w:val="28"/>
                <w:szCs w:val="28"/>
              </w:rPr>
            </w:pPr>
            <w:r>
              <w:rPr>
                <w:color w:val="000000"/>
                <w:sz w:val="28"/>
                <w:szCs w:val="28"/>
              </w:rPr>
              <w:t>03 2 00 00000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2BD121" w14:textId="77777777" w:rsidR="00C84240" w:rsidRPr="001B2D84"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02A50C" w14:textId="77777777" w:rsidR="00C84240" w:rsidRPr="001B2D84"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8290D4" w14:textId="77777777" w:rsidR="00C84240" w:rsidRPr="001B2D84" w:rsidRDefault="00C84240" w:rsidP="00F35606">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48FAFC31" w14:textId="77777777" w:rsidR="00C84240" w:rsidRPr="005C5F12" w:rsidRDefault="00C84240" w:rsidP="00F35606">
            <w:pPr>
              <w:jc w:val="right"/>
              <w:rPr>
                <w:color w:val="000000"/>
                <w:sz w:val="28"/>
                <w:szCs w:val="28"/>
              </w:rPr>
            </w:pPr>
            <w:r>
              <w:rPr>
                <w:color w:val="000000"/>
                <w:sz w:val="28"/>
                <w:szCs w:val="28"/>
              </w:rPr>
              <w:t>1 199,1</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5FA9C235" w14:textId="77777777" w:rsidR="00C84240" w:rsidRPr="00531C10" w:rsidRDefault="00C84240" w:rsidP="00F35606">
            <w:pPr>
              <w:ind w:left="-108" w:right="-108"/>
              <w:jc w:val="right"/>
              <w:rPr>
                <w:color w:val="000000"/>
                <w:sz w:val="28"/>
                <w:szCs w:val="28"/>
                <w:lang w:val="en-US"/>
              </w:rPr>
            </w:pPr>
            <w:r>
              <w:rPr>
                <w:color w:val="000000"/>
                <w:sz w:val="28"/>
                <w:szCs w:val="28"/>
                <w:lang w:val="en-US"/>
              </w:rPr>
              <w:t>152</w:t>
            </w:r>
            <w:r>
              <w:rPr>
                <w:color w:val="000000"/>
                <w:sz w:val="28"/>
                <w:szCs w:val="28"/>
              </w:rPr>
              <w:t>,</w:t>
            </w:r>
            <w:r>
              <w:rPr>
                <w:color w:val="000000"/>
                <w:sz w:val="28"/>
                <w:szCs w:val="28"/>
                <w:lang w:val="en-US"/>
              </w:rPr>
              <w:t>9</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E8C665D" w14:textId="77777777" w:rsidR="00C84240" w:rsidRPr="00531C10" w:rsidRDefault="00C84240" w:rsidP="00F35606">
            <w:pPr>
              <w:jc w:val="right"/>
              <w:rPr>
                <w:color w:val="000000"/>
                <w:sz w:val="28"/>
                <w:szCs w:val="28"/>
              </w:rPr>
            </w:pPr>
            <w:r>
              <w:rPr>
                <w:color w:val="000000"/>
                <w:sz w:val="28"/>
                <w:szCs w:val="28"/>
                <w:lang w:val="en-US"/>
              </w:rPr>
              <w:t>16</w:t>
            </w:r>
            <w:r>
              <w:rPr>
                <w:color w:val="000000"/>
                <w:sz w:val="28"/>
                <w:szCs w:val="28"/>
              </w:rPr>
              <w:t>9,9</w:t>
            </w:r>
          </w:p>
        </w:tc>
      </w:tr>
      <w:tr w:rsidR="00C84240" w:rsidRPr="001B2D84" w14:paraId="5EB535C5"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8012C2D" w14:textId="77777777" w:rsidR="00C84240" w:rsidRPr="001B2D84" w:rsidRDefault="00C84240" w:rsidP="00F35606">
            <w:pPr>
              <w:jc w:val="both"/>
              <w:rPr>
                <w:color w:val="000000"/>
                <w:sz w:val="28"/>
                <w:szCs w:val="28"/>
              </w:rPr>
            </w:pPr>
            <w:r w:rsidRPr="00121499">
              <w:rPr>
                <w:color w:val="000000"/>
                <w:sz w:val="28"/>
                <w:szCs w:val="28"/>
              </w:rPr>
              <w:t xml:space="preserve">Мероприятия по содержанию и ремонту объектов жилищно-коммунального хозяйства в рамках </w:t>
            </w:r>
            <w:r w:rsidRPr="00121499">
              <w:rPr>
                <w:color w:val="000000"/>
                <w:sz w:val="28"/>
                <w:szCs w:val="28"/>
              </w:rPr>
              <w:lastRenderedPageBreak/>
              <w:t>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0086F1A" w14:textId="77777777" w:rsidR="00C84240" w:rsidRPr="001B2D84" w:rsidRDefault="00C84240" w:rsidP="00F35606">
            <w:pPr>
              <w:jc w:val="center"/>
              <w:rPr>
                <w:color w:val="000000"/>
                <w:sz w:val="28"/>
                <w:szCs w:val="28"/>
              </w:rPr>
            </w:pPr>
            <w:r>
              <w:rPr>
                <w:color w:val="000000"/>
                <w:sz w:val="28"/>
                <w:szCs w:val="28"/>
              </w:rPr>
              <w:lastRenderedPageBreak/>
              <w:t>03 2 00 24110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9AE720" w14:textId="77777777" w:rsidR="00C84240" w:rsidRPr="001B2D84" w:rsidRDefault="00C84240" w:rsidP="00F3560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A196AE" w14:textId="77777777" w:rsidR="00C84240" w:rsidRPr="001B2D84" w:rsidRDefault="00C84240" w:rsidP="00F35606">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1E99CF" w14:textId="77777777" w:rsidR="00C84240" w:rsidRPr="001B2D84" w:rsidRDefault="00C84240" w:rsidP="00F35606">
            <w:pPr>
              <w:jc w:val="center"/>
              <w:rPr>
                <w:color w:val="000000"/>
                <w:sz w:val="28"/>
                <w:szCs w:val="28"/>
              </w:rPr>
            </w:pPr>
            <w:r>
              <w:rPr>
                <w:color w:val="000000"/>
                <w:sz w:val="28"/>
                <w:szCs w:val="28"/>
              </w:rPr>
              <w:t>02</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69FF52C5" w14:textId="77777777" w:rsidR="00C84240" w:rsidRPr="001B2D84" w:rsidRDefault="00C84240" w:rsidP="00F35606">
            <w:pPr>
              <w:jc w:val="right"/>
              <w:rPr>
                <w:color w:val="000000"/>
                <w:sz w:val="28"/>
                <w:szCs w:val="28"/>
              </w:rPr>
            </w:pPr>
            <w:r>
              <w:rPr>
                <w:color w:val="000000"/>
                <w:sz w:val="28"/>
                <w:szCs w:val="28"/>
              </w:rPr>
              <w:t>591,0</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03172EBB" w14:textId="77777777" w:rsidR="00C84240" w:rsidRPr="00531C10" w:rsidRDefault="00C84240" w:rsidP="00F35606">
            <w:pPr>
              <w:ind w:left="-108" w:right="-108"/>
              <w:jc w:val="right"/>
              <w:rPr>
                <w:color w:val="000000"/>
                <w:sz w:val="28"/>
                <w:szCs w:val="28"/>
                <w:lang w:val="en-US"/>
              </w:rPr>
            </w:pPr>
            <w:r>
              <w:rPr>
                <w:color w:val="000000"/>
                <w:sz w:val="28"/>
                <w:szCs w:val="28"/>
                <w:lang w:val="en-US"/>
              </w:rPr>
              <w:t>44</w:t>
            </w:r>
            <w:r>
              <w:rPr>
                <w:color w:val="000000"/>
                <w:sz w:val="28"/>
                <w:szCs w:val="28"/>
              </w:rPr>
              <w:t>,</w:t>
            </w:r>
            <w:r>
              <w:rPr>
                <w:color w:val="000000"/>
                <w:sz w:val="28"/>
                <w:szCs w:val="28"/>
                <w:lang w:val="en-US"/>
              </w:rPr>
              <w:t>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B686346" w14:textId="77777777" w:rsidR="00C84240" w:rsidRPr="00531C10" w:rsidRDefault="00C84240" w:rsidP="00F35606">
            <w:pPr>
              <w:jc w:val="right"/>
              <w:rPr>
                <w:color w:val="000000"/>
                <w:sz w:val="28"/>
                <w:szCs w:val="28"/>
                <w:lang w:val="en-US"/>
              </w:rPr>
            </w:pPr>
            <w:r>
              <w:rPr>
                <w:color w:val="000000"/>
                <w:sz w:val="28"/>
                <w:szCs w:val="28"/>
                <w:lang w:val="en-US"/>
              </w:rPr>
              <w:t>61</w:t>
            </w:r>
            <w:r>
              <w:rPr>
                <w:color w:val="000000"/>
                <w:sz w:val="28"/>
                <w:szCs w:val="28"/>
              </w:rPr>
              <w:t>.</w:t>
            </w:r>
            <w:r>
              <w:rPr>
                <w:color w:val="000000"/>
                <w:sz w:val="28"/>
                <w:szCs w:val="28"/>
                <w:lang w:val="en-US"/>
              </w:rPr>
              <w:t>4</w:t>
            </w:r>
          </w:p>
        </w:tc>
      </w:tr>
      <w:tr w:rsidR="00C84240" w:rsidRPr="001B2D84" w14:paraId="6A7AE8EA"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8DCA007" w14:textId="77777777" w:rsidR="00C84240" w:rsidRPr="00121499" w:rsidRDefault="00C84240" w:rsidP="00F35606">
            <w:pPr>
              <w:jc w:val="both"/>
              <w:rPr>
                <w:color w:val="000000"/>
                <w:sz w:val="28"/>
                <w:szCs w:val="28"/>
              </w:rPr>
            </w:pPr>
            <w:r w:rsidRPr="00531C10">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2F42819" w14:textId="77777777" w:rsidR="00C84240" w:rsidRPr="00531C10" w:rsidRDefault="00C84240" w:rsidP="00F35606">
            <w:pPr>
              <w:jc w:val="center"/>
              <w:rPr>
                <w:color w:val="000000"/>
                <w:sz w:val="28"/>
                <w:szCs w:val="28"/>
                <w:lang w:val="en-US"/>
              </w:rPr>
            </w:pPr>
            <w:r>
              <w:rPr>
                <w:color w:val="000000"/>
                <w:sz w:val="28"/>
                <w:szCs w:val="28"/>
              </w:rPr>
              <w:t>03 2 00</w:t>
            </w:r>
            <w:r>
              <w:rPr>
                <w:color w:val="000000"/>
                <w:sz w:val="28"/>
                <w:szCs w:val="28"/>
                <w:lang w:val="en-US"/>
              </w:rPr>
              <w:t xml:space="preserve"> S 3660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B33514" w14:textId="77777777" w:rsidR="00C84240" w:rsidRDefault="00C84240" w:rsidP="00F35606">
            <w:pPr>
              <w:jc w:val="center"/>
              <w:rPr>
                <w:color w:val="000000"/>
                <w:sz w:val="28"/>
                <w:szCs w:val="28"/>
              </w:rPr>
            </w:pPr>
            <w:r>
              <w:rPr>
                <w:color w:val="000000"/>
                <w:sz w:val="28"/>
                <w:szCs w:val="28"/>
              </w:rPr>
              <w:t>810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080C9E" w14:textId="77777777" w:rsidR="00C84240" w:rsidRDefault="00C84240" w:rsidP="00F35606">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D8E6C2" w14:textId="77777777" w:rsidR="00C84240" w:rsidRDefault="00C84240" w:rsidP="00F35606">
            <w:pPr>
              <w:jc w:val="center"/>
              <w:rPr>
                <w:color w:val="000000"/>
                <w:sz w:val="28"/>
                <w:szCs w:val="28"/>
              </w:rPr>
            </w:pPr>
            <w:r>
              <w:rPr>
                <w:color w:val="000000"/>
                <w:sz w:val="28"/>
                <w:szCs w:val="28"/>
              </w:rPr>
              <w:t>02</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7C1986C0" w14:textId="77777777" w:rsidR="00C84240" w:rsidRDefault="00C84240" w:rsidP="00F35606">
            <w:pPr>
              <w:jc w:val="right"/>
              <w:rPr>
                <w:color w:val="000000"/>
                <w:sz w:val="28"/>
                <w:szCs w:val="28"/>
              </w:rPr>
            </w:pPr>
            <w:r>
              <w:rPr>
                <w:color w:val="000000"/>
                <w:sz w:val="28"/>
                <w:szCs w:val="28"/>
              </w:rPr>
              <w:t>608,1</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7A5371A0" w14:textId="77777777" w:rsidR="00C84240" w:rsidRDefault="00C84240" w:rsidP="00F35606">
            <w:pPr>
              <w:ind w:left="-108" w:right="-108"/>
              <w:jc w:val="right"/>
              <w:rPr>
                <w:color w:val="000000"/>
                <w:sz w:val="28"/>
                <w:szCs w:val="28"/>
              </w:rPr>
            </w:pPr>
            <w:r>
              <w:rPr>
                <w:color w:val="000000"/>
                <w:sz w:val="28"/>
                <w:szCs w:val="28"/>
              </w:rPr>
              <w:t>262,8</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E3B0D52" w14:textId="77777777" w:rsidR="00C84240" w:rsidRDefault="00C84240" w:rsidP="00F35606">
            <w:pPr>
              <w:jc w:val="right"/>
              <w:rPr>
                <w:color w:val="000000"/>
                <w:sz w:val="28"/>
                <w:szCs w:val="28"/>
              </w:rPr>
            </w:pPr>
            <w:r>
              <w:rPr>
                <w:color w:val="000000"/>
                <w:sz w:val="28"/>
                <w:szCs w:val="28"/>
              </w:rPr>
              <w:t>262,8</w:t>
            </w:r>
          </w:p>
        </w:tc>
      </w:tr>
      <w:tr w:rsidR="00C84240" w:rsidRPr="001B2D84" w14:paraId="7CF56AEC"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8464908" w14:textId="77777777" w:rsidR="00C84240" w:rsidRPr="001B2D84" w:rsidRDefault="00C84240" w:rsidP="00F35606">
            <w:pPr>
              <w:jc w:val="both"/>
              <w:rPr>
                <w:color w:val="000000"/>
                <w:sz w:val="28"/>
                <w:szCs w:val="28"/>
              </w:rPr>
            </w:pPr>
            <w:r w:rsidRPr="00121499">
              <w:rPr>
                <w:color w:val="000000"/>
                <w:sz w:val="28"/>
                <w:szCs w:val="28"/>
              </w:rPr>
              <w:t>Муниципальная программа Истоминского сельского поселения «Развитие транспортной системы»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B6C5A3A" w14:textId="77777777" w:rsidR="00C84240" w:rsidRPr="001B2D84" w:rsidRDefault="00C84240" w:rsidP="00F35606">
            <w:pPr>
              <w:jc w:val="center"/>
              <w:rPr>
                <w:color w:val="000000"/>
                <w:sz w:val="28"/>
                <w:szCs w:val="28"/>
              </w:rPr>
            </w:pPr>
            <w:r>
              <w:rPr>
                <w:color w:val="000000"/>
                <w:sz w:val="28"/>
                <w:szCs w:val="28"/>
              </w:rPr>
              <w:t>04 0 00 00000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CE1DE3" w14:textId="77777777" w:rsidR="00C84240" w:rsidRPr="001B2D84"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5D7DDC" w14:textId="77777777" w:rsidR="00C84240" w:rsidRPr="001B2D84"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B22614" w14:textId="77777777" w:rsidR="00C84240" w:rsidRPr="001B2D84" w:rsidRDefault="00C84240" w:rsidP="00F35606">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726BC034" w14:textId="77777777" w:rsidR="00C84240" w:rsidRPr="001B2D84" w:rsidRDefault="00C84240" w:rsidP="00F35606">
            <w:pPr>
              <w:jc w:val="right"/>
              <w:rPr>
                <w:color w:val="000000"/>
                <w:sz w:val="28"/>
                <w:szCs w:val="28"/>
              </w:rPr>
            </w:pPr>
            <w:r>
              <w:rPr>
                <w:color w:val="000000"/>
                <w:sz w:val="28"/>
                <w:szCs w:val="28"/>
              </w:rPr>
              <w:t>2 898,8</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2AB97D28" w14:textId="77777777" w:rsidR="00C84240" w:rsidRPr="001B2D84" w:rsidRDefault="00C84240" w:rsidP="00F35606">
            <w:pPr>
              <w:ind w:left="-108" w:right="-108"/>
              <w:jc w:val="right"/>
              <w:rPr>
                <w:color w:val="000000"/>
                <w:sz w:val="28"/>
                <w:szCs w:val="28"/>
              </w:rPr>
            </w:pPr>
            <w:r>
              <w:rPr>
                <w:color w:val="000000"/>
                <w:sz w:val="28"/>
                <w:szCs w:val="28"/>
              </w:rPr>
              <w:t>2 504,6</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9034186" w14:textId="77777777" w:rsidR="00C84240" w:rsidRPr="001B2D84" w:rsidRDefault="00C84240" w:rsidP="00F35606">
            <w:pPr>
              <w:jc w:val="right"/>
              <w:rPr>
                <w:color w:val="000000"/>
                <w:sz w:val="28"/>
                <w:szCs w:val="28"/>
              </w:rPr>
            </w:pPr>
            <w:r>
              <w:rPr>
                <w:color w:val="000000"/>
                <w:sz w:val="28"/>
                <w:szCs w:val="28"/>
              </w:rPr>
              <w:t>8 776,6</w:t>
            </w:r>
          </w:p>
        </w:tc>
      </w:tr>
      <w:tr w:rsidR="00C84240" w:rsidRPr="001B2D84" w14:paraId="13F966E5"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E13D73E" w14:textId="77777777" w:rsidR="00C84240" w:rsidRPr="001B2D84" w:rsidRDefault="00C84240" w:rsidP="00F35606">
            <w:pPr>
              <w:jc w:val="both"/>
              <w:rPr>
                <w:color w:val="000000"/>
                <w:sz w:val="28"/>
                <w:szCs w:val="28"/>
              </w:rPr>
            </w:pPr>
            <w:r w:rsidRPr="00121499">
              <w:rPr>
                <w:color w:val="000000"/>
                <w:sz w:val="28"/>
                <w:szCs w:val="28"/>
              </w:rPr>
              <w:t>Подпрограмма «Развитие транспортной инфраструктуры»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A355AF1" w14:textId="77777777" w:rsidR="00C84240" w:rsidRPr="00467AB9" w:rsidRDefault="00C84240" w:rsidP="00F35606">
            <w:pPr>
              <w:jc w:val="center"/>
              <w:rPr>
                <w:color w:val="000000"/>
                <w:sz w:val="28"/>
                <w:szCs w:val="28"/>
              </w:rPr>
            </w:pPr>
            <w:r>
              <w:rPr>
                <w:color w:val="000000"/>
                <w:sz w:val="28"/>
                <w:szCs w:val="28"/>
              </w:rPr>
              <w:t>04 1 00 00000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EE74F1" w14:textId="77777777" w:rsidR="00C84240" w:rsidRPr="00467AB9" w:rsidRDefault="00C84240" w:rsidP="00F35606">
            <w:pPr>
              <w:jc w:val="center"/>
              <w:rPr>
                <w:color w:val="000000"/>
                <w:sz w:val="28"/>
                <w:szCs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090D87" w14:textId="77777777" w:rsidR="00C84240" w:rsidRPr="00467AB9" w:rsidRDefault="00C84240" w:rsidP="00F35606">
            <w:pPr>
              <w:rPr>
                <w:color w:val="000000"/>
                <w:sz w:val="28"/>
                <w:szCs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58D4EC" w14:textId="77777777" w:rsidR="00C84240" w:rsidRPr="00467AB9" w:rsidRDefault="00C84240" w:rsidP="00F35606">
            <w:pPr>
              <w:jc w:val="center"/>
              <w:rPr>
                <w:color w:val="000000"/>
                <w:sz w:val="28"/>
                <w:szCs w:val="28"/>
                <w:lang w:val="en-US"/>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3EED5C9E" w14:textId="77777777" w:rsidR="00C84240" w:rsidRPr="00467AB9" w:rsidRDefault="00C84240" w:rsidP="00F35606">
            <w:pPr>
              <w:jc w:val="right"/>
              <w:rPr>
                <w:color w:val="000000"/>
                <w:sz w:val="28"/>
                <w:szCs w:val="28"/>
              </w:rPr>
            </w:pPr>
            <w:r>
              <w:rPr>
                <w:color w:val="000000"/>
                <w:sz w:val="28"/>
                <w:szCs w:val="28"/>
              </w:rPr>
              <w:t>2 898,8</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3306EF0B" w14:textId="77777777" w:rsidR="00C84240" w:rsidRPr="008E13F1" w:rsidRDefault="00C84240" w:rsidP="00F35606">
            <w:pPr>
              <w:ind w:left="-108" w:right="-108"/>
              <w:jc w:val="center"/>
              <w:rPr>
                <w:color w:val="000000"/>
                <w:sz w:val="28"/>
                <w:szCs w:val="28"/>
              </w:rPr>
            </w:pPr>
            <w:r>
              <w:rPr>
                <w:color w:val="000000"/>
                <w:sz w:val="28"/>
                <w:szCs w:val="28"/>
              </w:rPr>
              <w:t xml:space="preserve">            2 504,6</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C0D4413" w14:textId="77777777" w:rsidR="00C84240" w:rsidRPr="008E13F1" w:rsidRDefault="00C84240" w:rsidP="00F35606">
            <w:pPr>
              <w:jc w:val="right"/>
              <w:rPr>
                <w:color w:val="000000"/>
                <w:sz w:val="28"/>
                <w:szCs w:val="28"/>
              </w:rPr>
            </w:pPr>
            <w:r>
              <w:rPr>
                <w:color w:val="000000"/>
                <w:sz w:val="28"/>
                <w:szCs w:val="28"/>
              </w:rPr>
              <w:t>8 776,6</w:t>
            </w:r>
          </w:p>
        </w:tc>
      </w:tr>
      <w:tr w:rsidR="00C84240" w:rsidRPr="001B2D84" w14:paraId="1247F3DE"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1ED186F" w14:textId="77777777" w:rsidR="00C84240" w:rsidRPr="001B2D84" w:rsidRDefault="00C84240" w:rsidP="00F35606">
            <w:pPr>
              <w:jc w:val="both"/>
              <w:rPr>
                <w:color w:val="000000"/>
                <w:sz w:val="28"/>
                <w:szCs w:val="28"/>
              </w:rPr>
            </w:pPr>
            <w:r w:rsidRPr="00871132">
              <w:rPr>
                <w:color w:val="000000"/>
                <w:sz w:val="28"/>
                <w:szCs w:val="28"/>
              </w:rPr>
              <w:t xml:space="preserve">Расходов на ремонт и содержание автомобильных дорог общего пользования Аксайского района и искусственных сооружений на них в рамках </w:t>
            </w:r>
            <w:r w:rsidRPr="00871132">
              <w:rPr>
                <w:color w:val="000000"/>
                <w:sz w:val="28"/>
                <w:szCs w:val="28"/>
              </w:rPr>
              <w:lastRenderedPageBreak/>
              <w:t>подпрограммы «Развитие транспортной инфраструктуры» муниципальной программы Истоминского сельского поселения «Развитие транспортной системы</w:t>
            </w:r>
            <w:proofErr w:type="gramStart"/>
            <w:r w:rsidRPr="00871132">
              <w:rPr>
                <w:color w:val="000000"/>
                <w:sz w:val="28"/>
                <w:szCs w:val="28"/>
              </w:rPr>
              <w:t>»</w:t>
            </w:r>
            <w:r w:rsidRPr="00121499">
              <w:rPr>
                <w:color w:val="000000"/>
                <w:sz w:val="28"/>
                <w:szCs w:val="28"/>
              </w:rPr>
              <w:t xml:space="preserve"> »</w:t>
            </w:r>
            <w:proofErr w:type="gramEnd"/>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FCF51D5" w14:textId="77777777" w:rsidR="00C84240" w:rsidRPr="00467AB9" w:rsidRDefault="00C84240" w:rsidP="00F35606">
            <w:pPr>
              <w:jc w:val="center"/>
              <w:rPr>
                <w:color w:val="000000"/>
                <w:sz w:val="28"/>
                <w:szCs w:val="28"/>
                <w:lang w:val="en-US"/>
              </w:rPr>
            </w:pPr>
            <w:r>
              <w:rPr>
                <w:color w:val="000000"/>
                <w:sz w:val="28"/>
                <w:szCs w:val="28"/>
              </w:rPr>
              <w:lastRenderedPageBreak/>
              <w:t xml:space="preserve">04 1 00 </w:t>
            </w:r>
            <w:r w:rsidRPr="00871132">
              <w:rPr>
                <w:color w:val="000000"/>
                <w:sz w:val="28"/>
                <w:szCs w:val="28"/>
              </w:rPr>
              <w:t>24230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834DB8" w14:textId="77777777" w:rsidR="00C84240" w:rsidRPr="00467AB9" w:rsidRDefault="00C84240" w:rsidP="00F35606">
            <w:pPr>
              <w:jc w:val="center"/>
              <w:rPr>
                <w:color w:val="000000"/>
                <w:sz w:val="28"/>
                <w:szCs w:val="28"/>
                <w:lang w:val="en-US"/>
              </w:rPr>
            </w:pPr>
            <w:r>
              <w:rPr>
                <w:color w:val="000000"/>
                <w:sz w:val="28"/>
                <w:szCs w:val="28"/>
                <w:lang w:val="en-US"/>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49508D" w14:textId="77777777" w:rsidR="00C84240" w:rsidRPr="00467AB9" w:rsidRDefault="00C84240" w:rsidP="00F35606">
            <w:pPr>
              <w:jc w:val="center"/>
              <w:rPr>
                <w:color w:val="000000"/>
                <w:sz w:val="28"/>
                <w:szCs w:val="28"/>
                <w:lang w:val="en-US"/>
              </w:rPr>
            </w:pPr>
            <w:r>
              <w:rPr>
                <w:color w:val="000000"/>
                <w:sz w:val="28"/>
                <w:szCs w:val="28"/>
                <w:lang w:val="en-US"/>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A420B8" w14:textId="77777777" w:rsidR="00C84240" w:rsidRPr="00467AB9" w:rsidRDefault="00C84240" w:rsidP="00F35606">
            <w:pPr>
              <w:jc w:val="center"/>
              <w:rPr>
                <w:color w:val="000000"/>
                <w:sz w:val="28"/>
                <w:szCs w:val="28"/>
                <w:lang w:val="en-US"/>
              </w:rPr>
            </w:pPr>
            <w:r>
              <w:rPr>
                <w:color w:val="000000"/>
                <w:sz w:val="28"/>
                <w:szCs w:val="28"/>
                <w:lang w:val="en-US"/>
              </w:rPr>
              <w:t>09</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0187F11D" w14:textId="77777777" w:rsidR="00C84240" w:rsidRPr="008E13F1" w:rsidRDefault="00C84240" w:rsidP="00F35606">
            <w:pPr>
              <w:jc w:val="right"/>
              <w:rPr>
                <w:color w:val="000000"/>
                <w:sz w:val="28"/>
                <w:szCs w:val="28"/>
              </w:rPr>
            </w:pPr>
            <w:r>
              <w:rPr>
                <w:color w:val="000000"/>
                <w:sz w:val="28"/>
                <w:szCs w:val="28"/>
              </w:rPr>
              <w:t>2 898,8</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573996D6" w14:textId="77777777" w:rsidR="00C84240" w:rsidRPr="008E13F1" w:rsidRDefault="00C84240" w:rsidP="00F35606">
            <w:pPr>
              <w:ind w:left="-108" w:right="-108"/>
              <w:jc w:val="right"/>
              <w:rPr>
                <w:color w:val="000000"/>
                <w:sz w:val="28"/>
                <w:szCs w:val="28"/>
              </w:rPr>
            </w:pPr>
            <w:r>
              <w:rPr>
                <w:color w:val="000000"/>
                <w:sz w:val="28"/>
                <w:szCs w:val="28"/>
              </w:rPr>
              <w:t>2 504,6</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75C7D83" w14:textId="77777777" w:rsidR="00C84240" w:rsidRPr="008E13F1" w:rsidRDefault="00C84240" w:rsidP="00F35606">
            <w:pPr>
              <w:jc w:val="right"/>
              <w:rPr>
                <w:color w:val="000000"/>
                <w:sz w:val="28"/>
                <w:szCs w:val="28"/>
              </w:rPr>
            </w:pPr>
            <w:r>
              <w:rPr>
                <w:color w:val="000000"/>
                <w:sz w:val="28"/>
                <w:szCs w:val="28"/>
              </w:rPr>
              <w:t>2 609,2</w:t>
            </w:r>
          </w:p>
        </w:tc>
      </w:tr>
      <w:tr w:rsidR="00C84240" w:rsidRPr="001B2D84" w14:paraId="4B0AD85C"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D6346FD" w14:textId="77777777" w:rsidR="00C84240" w:rsidRPr="00A4149D" w:rsidRDefault="00C84240" w:rsidP="00F35606">
            <w:pPr>
              <w:jc w:val="both"/>
              <w:rPr>
                <w:color w:val="000000"/>
                <w:sz w:val="28"/>
                <w:szCs w:val="28"/>
              </w:rPr>
            </w:pPr>
            <w:r w:rsidRPr="00A4149D">
              <w:rPr>
                <w:color w:val="000000"/>
                <w:sz w:val="28"/>
                <w:szCs w:val="28"/>
              </w:rPr>
              <w:t xml:space="preserve">Расходы на финансовое обеспечение дорожной деятельности в рамках реализации национального проекта «Безопасные и качественные </w:t>
            </w:r>
          </w:p>
          <w:p w14:paraId="14A752B8" w14:textId="77777777" w:rsidR="00C84240" w:rsidRPr="00871132" w:rsidRDefault="00C84240" w:rsidP="00F35606">
            <w:pPr>
              <w:jc w:val="both"/>
              <w:rPr>
                <w:color w:val="000000"/>
                <w:sz w:val="28"/>
                <w:szCs w:val="28"/>
              </w:rPr>
            </w:pPr>
            <w:r w:rsidRPr="00A4149D">
              <w:rPr>
                <w:color w:val="000000"/>
                <w:sz w:val="28"/>
                <w:szCs w:val="28"/>
              </w:rPr>
              <w:t>автомобильные дороги» (Расходы на капитальный ремонт муниципальных объектов транспортной инфраструктуры) в рамках подпрограммы «Развитие транспортной инфраструктуры Истоминского сельского поселения»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21D2B97" w14:textId="77777777" w:rsidR="00C84240" w:rsidRPr="00A04996" w:rsidRDefault="00C84240" w:rsidP="00F35606">
            <w:pPr>
              <w:jc w:val="center"/>
              <w:rPr>
                <w:color w:val="000000"/>
                <w:sz w:val="28"/>
                <w:szCs w:val="28"/>
                <w:lang w:val="en-US"/>
              </w:rPr>
            </w:pPr>
            <w:r>
              <w:rPr>
                <w:color w:val="000000"/>
                <w:sz w:val="28"/>
                <w:szCs w:val="28"/>
              </w:rPr>
              <w:t xml:space="preserve">04 </w:t>
            </w:r>
            <w:proofErr w:type="gramStart"/>
            <w:r>
              <w:rPr>
                <w:color w:val="000000"/>
                <w:sz w:val="28"/>
                <w:szCs w:val="28"/>
              </w:rPr>
              <w:t xml:space="preserve">1  </w:t>
            </w:r>
            <w:r>
              <w:rPr>
                <w:color w:val="000000"/>
                <w:sz w:val="28"/>
                <w:szCs w:val="28"/>
                <w:lang w:val="en-US"/>
              </w:rPr>
              <w:t>R</w:t>
            </w:r>
            <w:proofErr w:type="gramEnd"/>
            <w:r>
              <w:rPr>
                <w:color w:val="000000"/>
                <w:sz w:val="28"/>
                <w:szCs w:val="28"/>
                <w:lang w:val="en-US"/>
              </w:rPr>
              <w:t>1 S3460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1E3C62" w14:textId="77777777" w:rsidR="00C84240" w:rsidRPr="00531C10" w:rsidRDefault="00C84240" w:rsidP="00F3560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FF779B" w14:textId="77777777" w:rsidR="00C84240" w:rsidRPr="00531C10" w:rsidRDefault="00C84240" w:rsidP="00F35606">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9C66C0" w14:textId="77777777" w:rsidR="00C84240" w:rsidRPr="00531C10" w:rsidRDefault="00C84240" w:rsidP="00F35606">
            <w:pPr>
              <w:jc w:val="center"/>
              <w:rPr>
                <w:color w:val="000000"/>
                <w:sz w:val="28"/>
                <w:szCs w:val="28"/>
              </w:rPr>
            </w:pPr>
            <w:r>
              <w:rPr>
                <w:color w:val="000000"/>
                <w:sz w:val="28"/>
                <w:szCs w:val="28"/>
              </w:rPr>
              <w:t>09</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281EADE4" w14:textId="77777777" w:rsidR="00C84240" w:rsidRDefault="00C84240" w:rsidP="00F35606">
            <w:pPr>
              <w:jc w:val="right"/>
              <w:rPr>
                <w:color w:val="000000"/>
                <w:sz w:val="28"/>
                <w:szCs w:val="28"/>
              </w:rPr>
            </w:pPr>
            <w:r>
              <w:rPr>
                <w:color w:val="000000"/>
                <w:sz w:val="28"/>
                <w:szCs w:val="28"/>
              </w:rPr>
              <w:t>0,0</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3C01CB03" w14:textId="77777777" w:rsidR="00C84240" w:rsidRDefault="00C84240" w:rsidP="00F35606">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BD5FAFF" w14:textId="77777777" w:rsidR="00C84240" w:rsidRDefault="00C84240" w:rsidP="00F35606">
            <w:pPr>
              <w:jc w:val="right"/>
              <w:rPr>
                <w:color w:val="000000"/>
                <w:sz w:val="28"/>
                <w:szCs w:val="28"/>
              </w:rPr>
            </w:pPr>
            <w:r>
              <w:rPr>
                <w:color w:val="000000"/>
                <w:sz w:val="28"/>
                <w:szCs w:val="28"/>
              </w:rPr>
              <w:t>6167,4</w:t>
            </w:r>
          </w:p>
        </w:tc>
      </w:tr>
      <w:tr w:rsidR="00C84240" w:rsidRPr="001B2D84" w14:paraId="4279F46E"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A1B2573" w14:textId="77777777" w:rsidR="00C84240" w:rsidRPr="001B2D84" w:rsidRDefault="00C84240" w:rsidP="00F35606">
            <w:pPr>
              <w:jc w:val="both"/>
              <w:rPr>
                <w:color w:val="000000"/>
                <w:sz w:val="28"/>
                <w:szCs w:val="28"/>
              </w:rPr>
            </w:pPr>
            <w:r w:rsidRPr="00121499">
              <w:rPr>
                <w:color w:val="000000"/>
                <w:sz w:val="28"/>
                <w:szCs w:val="28"/>
              </w:rPr>
              <w:t>Муниципальная программа Истоминского сельского поселения «Развитие физической культуры и спорта»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E78996B" w14:textId="77777777" w:rsidR="00C84240" w:rsidRPr="001B2D84" w:rsidRDefault="00C84240" w:rsidP="00F35606">
            <w:pPr>
              <w:jc w:val="center"/>
              <w:rPr>
                <w:color w:val="000000"/>
                <w:sz w:val="28"/>
                <w:szCs w:val="28"/>
              </w:rPr>
            </w:pPr>
            <w:r>
              <w:rPr>
                <w:color w:val="000000"/>
                <w:sz w:val="28"/>
                <w:szCs w:val="28"/>
              </w:rPr>
              <w:t>05 0 00 00000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A2ACC2" w14:textId="77777777" w:rsidR="00C84240" w:rsidRPr="001B2D84"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CA774D" w14:textId="77777777" w:rsidR="00C84240" w:rsidRPr="001B2D84"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4FA34E" w14:textId="77777777" w:rsidR="00C84240" w:rsidRPr="001B2D84" w:rsidRDefault="00C84240" w:rsidP="00F35606">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4638DB7A" w14:textId="77777777" w:rsidR="00C84240" w:rsidRPr="001B2D84" w:rsidRDefault="00C84240" w:rsidP="00F35606">
            <w:pPr>
              <w:jc w:val="right"/>
              <w:rPr>
                <w:color w:val="000000"/>
                <w:sz w:val="28"/>
                <w:szCs w:val="28"/>
              </w:rPr>
            </w:pPr>
            <w:r>
              <w:rPr>
                <w:color w:val="000000"/>
                <w:sz w:val="28"/>
                <w:szCs w:val="28"/>
              </w:rPr>
              <w:t>5 931,2</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0E489FC8" w14:textId="77777777" w:rsidR="00C84240" w:rsidRPr="001B2D84" w:rsidRDefault="00C84240" w:rsidP="00F35606">
            <w:pPr>
              <w:ind w:left="-108" w:right="-108"/>
              <w:jc w:val="right"/>
              <w:rPr>
                <w:color w:val="000000"/>
                <w:sz w:val="28"/>
                <w:szCs w:val="28"/>
              </w:rPr>
            </w:pPr>
            <w:r>
              <w:rPr>
                <w:color w:val="000000"/>
                <w:sz w:val="28"/>
                <w:szCs w:val="28"/>
              </w:rPr>
              <w:t>35,0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3266193" w14:textId="77777777" w:rsidR="00C84240" w:rsidRPr="001B2D84" w:rsidRDefault="00C84240" w:rsidP="00F35606">
            <w:pPr>
              <w:jc w:val="right"/>
              <w:rPr>
                <w:color w:val="000000"/>
                <w:sz w:val="28"/>
                <w:szCs w:val="28"/>
              </w:rPr>
            </w:pPr>
            <w:r>
              <w:rPr>
                <w:color w:val="000000"/>
                <w:sz w:val="28"/>
                <w:szCs w:val="28"/>
              </w:rPr>
              <w:t>35,0</w:t>
            </w:r>
          </w:p>
        </w:tc>
      </w:tr>
      <w:tr w:rsidR="00C84240" w:rsidRPr="001B2D84" w14:paraId="45C637BF"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BA30A5C" w14:textId="77777777" w:rsidR="00C84240" w:rsidRPr="001B2D84" w:rsidRDefault="00C84240" w:rsidP="00F35606">
            <w:pPr>
              <w:jc w:val="both"/>
              <w:rPr>
                <w:color w:val="000000"/>
                <w:sz w:val="28"/>
                <w:szCs w:val="28"/>
              </w:rPr>
            </w:pPr>
            <w:r w:rsidRPr="00121499">
              <w:rPr>
                <w:color w:val="000000"/>
                <w:sz w:val="28"/>
                <w:szCs w:val="28"/>
              </w:rPr>
              <w:t>Подпрограмма «Развитие физической культуры и массового спорта»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8D14291" w14:textId="77777777" w:rsidR="00C84240" w:rsidRPr="001B2D84" w:rsidRDefault="00C84240" w:rsidP="00F35606">
            <w:pPr>
              <w:jc w:val="center"/>
              <w:rPr>
                <w:color w:val="000000"/>
                <w:sz w:val="28"/>
                <w:szCs w:val="28"/>
              </w:rPr>
            </w:pPr>
            <w:r>
              <w:rPr>
                <w:color w:val="000000"/>
                <w:sz w:val="28"/>
                <w:szCs w:val="28"/>
              </w:rPr>
              <w:t>05 1 00 00000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F371AB" w14:textId="77777777" w:rsidR="00C84240" w:rsidRPr="001B2D84"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5C816A" w14:textId="77777777" w:rsidR="00C84240" w:rsidRPr="001B2D84"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DDA69D" w14:textId="77777777" w:rsidR="00C84240" w:rsidRPr="001B2D84" w:rsidRDefault="00C84240" w:rsidP="00F35606">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394D861D" w14:textId="77777777" w:rsidR="00C84240" w:rsidRPr="001B2D84" w:rsidRDefault="00C84240" w:rsidP="00F35606">
            <w:pPr>
              <w:jc w:val="right"/>
              <w:rPr>
                <w:color w:val="000000"/>
                <w:sz w:val="28"/>
                <w:szCs w:val="28"/>
              </w:rPr>
            </w:pPr>
            <w:r>
              <w:rPr>
                <w:color w:val="000000"/>
                <w:sz w:val="28"/>
                <w:szCs w:val="28"/>
              </w:rPr>
              <w:t>5 931,2</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6E1EDF66" w14:textId="77777777" w:rsidR="00C84240" w:rsidRPr="001B2D84" w:rsidRDefault="00C84240" w:rsidP="00F35606">
            <w:pPr>
              <w:ind w:left="-108" w:right="-108"/>
              <w:jc w:val="right"/>
              <w:rPr>
                <w:color w:val="000000"/>
                <w:sz w:val="28"/>
                <w:szCs w:val="28"/>
              </w:rPr>
            </w:pPr>
            <w:r>
              <w:rPr>
                <w:color w:val="000000"/>
                <w:sz w:val="28"/>
                <w:szCs w:val="28"/>
              </w:rPr>
              <w:t>35,0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16D363B" w14:textId="77777777" w:rsidR="00C84240" w:rsidRPr="001B2D84" w:rsidRDefault="00C84240" w:rsidP="00F35606">
            <w:pPr>
              <w:jc w:val="right"/>
              <w:rPr>
                <w:color w:val="000000"/>
                <w:sz w:val="28"/>
                <w:szCs w:val="28"/>
              </w:rPr>
            </w:pPr>
            <w:r>
              <w:rPr>
                <w:color w:val="000000"/>
                <w:sz w:val="28"/>
                <w:szCs w:val="28"/>
              </w:rPr>
              <w:t>35,0</w:t>
            </w:r>
          </w:p>
        </w:tc>
      </w:tr>
      <w:tr w:rsidR="00C84240" w:rsidRPr="001B2D84" w14:paraId="64343677"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0556AB5" w14:textId="77777777" w:rsidR="00C84240" w:rsidRPr="00121499" w:rsidRDefault="00C84240" w:rsidP="00F35606">
            <w:pPr>
              <w:jc w:val="both"/>
              <w:rPr>
                <w:color w:val="000000"/>
                <w:sz w:val="28"/>
                <w:szCs w:val="28"/>
              </w:rPr>
            </w:pPr>
            <w:r w:rsidRPr="00CF6F54">
              <w:rPr>
                <w:color w:val="000000"/>
                <w:sz w:val="28"/>
                <w:szCs w:val="28"/>
              </w:rPr>
              <w:t>Физкультурные и массовые спортивные мероприятия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CF6F54">
              <w:rPr>
                <w:color w:val="000000"/>
                <w:sz w:val="28"/>
                <w:szCs w:val="28"/>
              </w:rPr>
              <w:t xml:space="preserve">(Иные закупки товаров, работ и услуг для обеспечения </w:t>
            </w:r>
            <w:r w:rsidRPr="00CF6F54">
              <w:rPr>
                <w:color w:val="000000"/>
                <w:sz w:val="28"/>
                <w:szCs w:val="28"/>
              </w:rPr>
              <w:lastRenderedPageBreak/>
              <w:t>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7EB972B" w14:textId="77777777" w:rsidR="00C84240" w:rsidRDefault="00C84240" w:rsidP="00F35606">
            <w:pPr>
              <w:jc w:val="center"/>
              <w:rPr>
                <w:color w:val="000000"/>
                <w:sz w:val="28"/>
                <w:szCs w:val="28"/>
              </w:rPr>
            </w:pPr>
            <w:r>
              <w:rPr>
                <w:color w:val="000000"/>
                <w:sz w:val="28"/>
                <w:szCs w:val="28"/>
              </w:rPr>
              <w:lastRenderedPageBreak/>
              <w:t>05 1 00 24130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13184D" w14:textId="77777777" w:rsidR="00C84240" w:rsidRPr="001B2D84" w:rsidRDefault="00C84240" w:rsidP="00F3560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9806FB" w14:textId="77777777" w:rsidR="00C84240" w:rsidRPr="001B2D84" w:rsidRDefault="00C84240" w:rsidP="00F35606">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50B02F" w14:textId="77777777" w:rsidR="00C84240" w:rsidRPr="001B2D84" w:rsidRDefault="00C84240" w:rsidP="00F35606">
            <w:pPr>
              <w:jc w:val="center"/>
              <w:rPr>
                <w:color w:val="000000"/>
                <w:sz w:val="28"/>
                <w:szCs w:val="28"/>
              </w:rPr>
            </w:pPr>
            <w:r>
              <w:rPr>
                <w:color w:val="000000"/>
                <w:sz w:val="28"/>
                <w:szCs w:val="28"/>
              </w:rPr>
              <w:t>02</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1C83F596" w14:textId="77777777" w:rsidR="00C84240" w:rsidRDefault="00C84240" w:rsidP="00F35606">
            <w:pPr>
              <w:jc w:val="right"/>
              <w:rPr>
                <w:color w:val="000000"/>
                <w:sz w:val="28"/>
                <w:szCs w:val="28"/>
              </w:rPr>
            </w:pPr>
            <w:r>
              <w:rPr>
                <w:color w:val="000000"/>
                <w:sz w:val="28"/>
                <w:szCs w:val="28"/>
              </w:rPr>
              <w:t>30,0</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0D712E5F" w14:textId="77777777" w:rsidR="00C84240" w:rsidRDefault="00C84240" w:rsidP="00F35606">
            <w:pPr>
              <w:ind w:left="-108" w:right="-108"/>
              <w:jc w:val="right"/>
              <w:rPr>
                <w:color w:val="000000"/>
                <w:sz w:val="28"/>
                <w:szCs w:val="28"/>
              </w:rPr>
            </w:pPr>
            <w:r>
              <w:rPr>
                <w:color w:val="000000"/>
                <w:sz w:val="28"/>
                <w:szCs w:val="28"/>
              </w:rPr>
              <w:t>25,0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A0CB2CD" w14:textId="77777777" w:rsidR="00C84240" w:rsidRDefault="00C84240" w:rsidP="00F35606">
            <w:pPr>
              <w:jc w:val="right"/>
              <w:rPr>
                <w:color w:val="000000"/>
                <w:sz w:val="28"/>
                <w:szCs w:val="28"/>
              </w:rPr>
            </w:pPr>
            <w:r>
              <w:rPr>
                <w:color w:val="000000"/>
                <w:sz w:val="28"/>
                <w:szCs w:val="28"/>
              </w:rPr>
              <w:t>25,0</w:t>
            </w:r>
          </w:p>
        </w:tc>
      </w:tr>
      <w:tr w:rsidR="00C84240" w:rsidRPr="001B2D84" w14:paraId="55ECBA66"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21A64D2" w14:textId="77777777" w:rsidR="00C84240" w:rsidRPr="00121499" w:rsidRDefault="00C84240" w:rsidP="00F35606">
            <w:pPr>
              <w:jc w:val="both"/>
              <w:rPr>
                <w:color w:val="000000"/>
                <w:sz w:val="28"/>
                <w:szCs w:val="28"/>
              </w:rPr>
            </w:pPr>
            <w:r w:rsidRPr="008E13F1">
              <w:rPr>
                <w:color w:val="000000"/>
                <w:sz w:val="28"/>
                <w:szCs w:val="28"/>
              </w:rPr>
              <w:t>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275282">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99AB438" w14:textId="77777777" w:rsidR="00C84240" w:rsidRDefault="00C84240" w:rsidP="00F35606">
            <w:pPr>
              <w:jc w:val="center"/>
              <w:rPr>
                <w:color w:val="000000"/>
                <w:sz w:val="28"/>
                <w:szCs w:val="28"/>
              </w:rPr>
            </w:pPr>
            <w:r>
              <w:rPr>
                <w:color w:val="000000"/>
                <w:sz w:val="28"/>
                <w:szCs w:val="28"/>
              </w:rPr>
              <w:t>05 1 00 24140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00795A" w14:textId="77777777" w:rsidR="00C84240" w:rsidRDefault="00C84240" w:rsidP="00F3560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3C1D3B" w14:textId="77777777" w:rsidR="00C84240" w:rsidRDefault="00C84240" w:rsidP="00F35606">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3A285E" w14:textId="77777777" w:rsidR="00C84240" w:rsidRDefault="00C84240" w:rsidP="00F35606">
            <w:pPr>
              <w:jc w:val="center"/>
              <w:rPr>
                <w:color w:val="000000"/>
                <w:sz w:val="28"/>
                <w:szCs w:val="28"/>
              </w:rPr>
            </w:pPr>
            <w:r>
              <w:rPr>
                <w:color w:val="000000"/>
                <w:sz w:val="28"/>
                <w:szCs w:val="28"/>
              </w:rPr>
              <w:t>02</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7B2B6002" w14:textId="77777777" w:rsidR="00C84240" w:rsidRDefault="00C84240" w:rsidP="00F35606">
            <w:pPr>
              <w:jc w:val="right"/>
              <w:rPr>
                <w:color w:val="000000"/>
                <w:sz w:val="28"/>
                <w:szCs w:val="28"/>
              </w:rPr>
            </w:pPr>
            <w:r>
              <w:rPr>
                <w:color w:val="000000"/>
                <w:sz w:val="28"/>
                <w:szCs w:val="28"/>
              </w:rPr>
              <w:t>5,5</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4A0F1FF7" w14:textId="77777777" w:rsidR="00C84240" w:rsidRDefault="00C84240" w:rsidP="00F35606">
            <w:pPr>
              <w:ind w:left="-108" w:right="-108"/>
              <w:jc w:val="right"/>
              <w:rPr>
                <w:color w:val="000000"/>
                <w:sz w:val="28"/>
                <w:szCs w:val="28"/>
              </w:rPr>
            </w:pPr>
            <w:r>
              <w:rPr>
                <w:color w:val="000000"/>
                <w:sz w:val="28"/>
                <w:szCs w:val="28"/>
              </w:rPr>
              <w:t>10,0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14A2EA8" w14:textId="77777777" w:rsidR="00C84240" w:rsidRDefault="00C84240" w:rsidP="00F35606">
            <w:pPr>
              <w:jc w:val="right"/>
              <w:rPr>
                <w:color w:val="000000"/>
                <w:sz w:val="28"/>
                <w:szCs w:val="28"/>
              </w:rPr>
            </w:pPr>
            <w:r>
              <w:rPr>
                <w:color w:val="000000"/>
                <w:sz w:val="28"/>
                <w:szCs w:val="28"/>
              </w:rPr>
              <w:t>10,0</w:t>
            </w:r>
          </w:p>
        </w:tc>
      </w:tr>
      <w:tr w:rsidR="00C84240" w:rsidRPr="001B2D84" w14:paraId="7F5A9A05"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5B7ACF3" w14:textId="77777777" w:rsidR="00C84240" w:rsidRPr="008E13F1" w:rsidRDefault="00C84240" w:rsidP="00F35606">
            <w:pPr>
              <w:jc w:val="both"/>
              <w:rPr>
                <w:color w:val="000000"/>
                <w:sz w:val="28"/>
                <w:szCs w:val="28"/>
              </w:rPr>
            </w:pPr>
            <w:r w:rsidRPr="00400F5B">
              <w:rPr>
                <w:sz w:val="28"/>
                <w:szCs w:val="28"/>
              </w:rPr>
              <w:t>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"Развитие физической культуры и спорта</w:t>
            </w:r>
            <w:r>
              <w:rPr>
                <w:sz w:val="28"/>
                <w:szCs w:val="28"/>
              </w:rPr>
              <w:t xml:space="preserve">» </w:t>
            </w:r>
            <w:r w:rsidRPr="006902E9">
              <w:rPr>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272D493" w14:textId="77777777" w:rsidR="00C84240" w:rsidRDefault="00C84240" w:rsidP="00F35606">
            <w:pPr>
              <w:jc w:val="center"/>
              <w:rPr>
                <w:color w:val="000000"/>
                <w:sz w:val="28"/>
                <w:szCs w:val="28"/>
              </w:rPr>
            </w:pPr>
            <w:r>
              <w:rPr>
                <w:color w:val="000000"/>
                <w:sz w:val="28"/>
                <w:szCs w:val="28"/>
              </w:rPr>
              <w:t>05 1 00 24620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51CD44" w14:textId="77777777" w:rsidR="00C84240" w:rsidRDefault="00C84240" w:rsidP="00F3560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3C7695" w14:textId="77777777" w:rsidR="00C84240" w:rsidRDefault="00C84240" w:rsidP="00F35606">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9DF38A" w14:textId="77777777" w:rsidR="00C84240" w:rsidRDefault="00C84240" w:rsidP="00F35606">
            <w:pPr>
              <w:jc w:val="center"/>
              <w:rPr>
                <w:color w:val="000000"/>
                <w:sz w:val="28"/>
                <w:szCs w:val="28"/>
              </w:rPr>
            </w:pPr>
            <w:r>
              <w:rPr>
                <w:color w:val="000000"/>
                <w:sz w:val="28"/>
                <w:szCs w:val="28"/>
              </w:rPr>
              <w:t>02</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5F94E4ED" w14:textId="77777777" w:rsidR="00C84240" w:rsidRDefault="00C84240" w:rsidP="00F35606">
            <w:pPr>
              <w:jc w:val="right"/>
              <w:rPr>
                <w:color w:val="000000"/>
                <w:sz w:val="28"/>
                <w:szCs w:val="28"/>
              </w:rPr>
            </w:pPr>
            <w:r>
              <w:rPr>
                <w:color w:val="000000"/>
                <w:sz w:val="28"/>
                <w:szCs w:val="28"/>
              </w:rPr>
              <w:t>169,9</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6E1F323C" w14:textId="77777777" w:rsidR="00C84240" w:rsidRDefault="00C84240" w:rsidP="00F35606">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DD71558" w14:textId="77777777" w:rsidR="00C84240" w:rsidRDefault="00C84240" w:rsidP="00F35606">
            <w:pPr>
              <w:jc w:val="right"/>
              <w:rPr>
                <w:color w:val="000000"/>
                <w:sz w:val="28"/>
                <w:szCs w:val="28"/>
              </w:rPr>
            </w:pPr>
            <w:r>
              <w:rPr>
                <w:color w:val="000000"/>
                <w:sz w:val="28"/>
                <w:szCs w:val="28"/>
              </w:rPr>
              <w:t>0,0</w:t>
            </w:r>
          </w:p>
        </w:tc>
      </w:tr>
      <w:tr w:rsidR="00C84240" w:rsidRPr="001B2D84" w14:paraId="71C0131A"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1D3B5D7" w14:textId="77777777" w:rsidR="00C84240" w:rsidRPr="00400F5B" w:rsidRDefault="00C84240" w:rsidP="00F35606">
            <w:pPr>
              <w:jc w:val="both"/>
              <w:rPr>
                <w:sz w:val="28"/>
                <w:szCs w:val="28"/>
              </w:rPr>
            </w:pPr>
            <w:r w:rsidRPr="0060298D">
              <w:rPr>
                <w:sz w:val="28"/>
                <w:szCs w:val="28"/>
              </w:rPr>
              <w:t xml:space="preserve">Расходы по устройству тротуара/беговой </w:t>
            </w:r>
            <w:proofErr w:type="gramStart"/>
            <w:r w:rsidRPr="0060298D">
              <w:rPr>
                <w:sz w:val="28"/>
                <w:szCs w:val="28"/>
              </w:rPr>
              <w:t>дорожки  по</w:t>
            </w:r>
            <w:proofErr w:type="gramEnd"/>
            <w:r w:rsidRPr="0060298D">
              <w:rPr>
                <w:sz w:val="28"/>
                <w:szCs w:val="28"/>
              </w:rPr>
              <w:t xml:space="preserve"> адресу: 346705, Ростовская область, Аксайский район, х. Островского, ул. Гагарина, 38а) в рамках подпрограммы "Развитие физической культуры и массового спорта" муниципальной программы "Развитие физической культуры и спорта»</w:t>
            </w:r>
            <w:r w:rsidRPr="006902E9">
              <w:rPr>
                <w:sz w:val="28"/>
                <w:szCs w:val="28"/>
              </w:rPr>
              <w:t xml:space="preserve">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1F3D50B" w14:textId="77777777" w:rsidR="00C84240" w:rsidRDefault="00C84240" w:rsidP="00F35606">
            <w:pPr>
              <w:jc w:val="center"/>
              <w:rPr>
                <w:color w:val="000000"/>
                <w:sz w:val="28"/>
                <w:szCs w:val="28"/>
              </w:rPr>
            </w:pPr>
            <w:r>
              <w:rPr>
                <w:color w:val="000000"/>
                <w:sz w:val="28"/>
                <w:szCs w:val="28"/>
              </w:rPr>
              <w:t>05 1 00 24660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40DBF7" w14:textId="77777777" w:rsidR="00C84240" w:rsidRDefault="00C84240" w:rsidP="00F3560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436BD2" w14:textId="77777777" w:rsidR="00C84240" w:rsidRDefault="00C84240" w:rsidP="00F35606">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8C3001" w14:textId="77777777" w:rsidR="00C84240" w:rsidRDefault="00C84240" w:rsidP="00F35606">
            <w:pPr>
              <w:jc w:val="center"/>
              <w:rPr>
                <w:color w:val="000000"/>
                <w:sz w:val="28"/>
                <w:szCs w:val="28"/>
              </w:rPr>
            </w:pPr>
            <w:r>
              <w:rPr>
                <w:color w:val="000000"/>
                <w:sz w:val="28"/>
                <w:szCs w:val="28"/>
              </w:rPr>
              <w:t>02</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531A7299" w14:textId="77777777" w:rsidR="00C84240" w:rsidRDefault="00C84240" w:rsidP="00F35606">
            <w:pPr>
              <w:jc w:val="right"/>
              <w:rPr>
                <w:color w:val="000000"/>
                <w:sz w:val="28"/>
                <w:szCs w:val="28"/>
              </w:rPr>
            </w:pPr>
            <w:r>
              <w:rPr>
                <w:color w:val="000000"/>
                <w:sz w:val="28"/>
                <w:szCs w:val="28"/>
              </w:rPr>
              <w:t>320,1</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38AB486D" w14:textId="77777777" w:rsidR="00C84240" w:rsidRDefault="00C84240" w:rsidP="00F35606">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E064635" w14:textId="77777777" w:rsidR="00C84240" w:rsidRDefault="00C84240" w:rsidP="00F35606">
            <w:pPr>
              <w:jc w:val="right"/>
              <w:rPr>
                <w:color w:val="000000"/>
                <w:sz w:val="28"/>
                <w:szCs w:val="28"/>
              </w:rPr>
            </w:pPr>
            <w:r>
              <w:rPr>
                <w:color w:val="000000"/>
                <w:sz w:val="28"/>
                <w:szCs w:val="28"/>
              </w:rPr>
              <w:t>0,0</w:t>
            </w:r>
          </w:p>
        </w:tc>
      </w:tr>
      <w:tr w:rsidR="00C84240" w:rsidRPr="001B2D84" w14:paraId="3ABEED71"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0A9C0F5" w14:textId="77777777" w:rsidR="00C84240" w:rsidRPr="00400F5B" w:rsidRDefault="00C84240" w:rsidP="00F35606">
            <w:pPr>
              <w:jc w:val="both"/>
              <w:rPr>
                <w:sz w:val="28"/>
                <w:szCs w:val="28"/>
              </w:rPr>
            </w:pPr>
            <w:r w:rsidRPr="00942E50">
              <w:rPr>
                <w:sz w:val="28"/>
                <w:szCs w:val="28"/>
              </w:rPr>
              <w:t xml:space="preserve">Расходы на реализацию инициативных </w:t>
            </w:r>
            <w:proofErr w:type="gramStart"/>
            <w:r w:rsidRPr="00942E50">
              <w:rPr>
                <w:sz w:val="28"/>
                <w:szCs w:val="28"/>
              </w:rPr>
              <w:t>проектов(</w:t>
            </w:r>
            <w:proofErr w:type="gramEnd"/>
            <w:r w:rsidRPr="00942E50">
              <w:rPr>
                <w:sz w:val="28"/>
                <w:szCs w:val="28"/>
              </w:rPr>
              <w:t xml:space="preserve">Устройство футбольного поля по адресу: 346705, Ростовская область,  Аксайский район, х. Островского, ул. Гагарина, 38а)  в рамках </w:t>
            </w:r>
            <w:r w:rsidRPr="00942E50">
              <w:rPr>
                <w:sz w:val="28"/>
                <w:szCs w:val="28"/>
              </w:rPr>
              <w:lastRenderedPageBreak/>
              <w:t>подпрограммы "Развитие физической культуры и массового спорта"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B5C623A" w14:textId="77777777" w:rsidR="00C84240" w:rsidRPr="00942E50" w:rsidRDefault="00C84240" w:rsidP="00F35606">
            <w:pPr>
              <w:jc w:val="center"/>
              <w:rPr>
                <w:color w:val="000000"/>
                <w:sz w:val="28"/>
                <w:szCs w:val="28"/>
                <w:lang w:val="en-US"/>
              </w:rPr>
            </w:pPr>
            <w:r>
              <w:rPr>
                <w:color w:val="000000"/>
                <w:sz w:val="28"/>
                <w:szCs w:val="28"/>
                <w:lang w:val="en-US"/>
              </w:rPr>
              <w:lastRenderedPageBreak/>
              <w:t>05 1 00 S4641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312236" w14:textId="77777777" w:rsidR="00C84240" w:rsidRPr="00942E50" w:rsidRDefault="00C84240" w:rsidP="00F35606">
            <w:pPr>
              <w:jc w:val="center"/>
              <w:rPr>
                <w:color w:val="000000"/>
                <w:sz w:val="28"/>
                <w:szCs w:val="28"/>
                <w:lang w:val="en-US"/>
              </w:rPr>
            </w:pPr>
            <w:r>
              <w:rPr>
                <w:color w:val="000000"/>
                <w:sz w:val="28"/>
                <w:szCs w:val="28"/>
                <w:lang w:val="en-US"/>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FA54FA" w14:textId="77777777" w:rsidR="00C84240" w:rsidRPr="00942E50" w:rsidRDefault="00C84240" w:rsidP="00F35606">
            <w:pPr>
              <w:jc w:val="center"/>
              <w:rPr>
                <w:color w:val="000000"/>
                <w:sz w:val="28"/>
                <w:szCs w:val="28"/>
                <w:lang w:val="en-US"/>
              </w:rPr>
            </w:pPr>
            <w:r>
              <w:rPr>
                <w:color w:val="000000"/>
                <w:sz w:val="28"/>
                <w:szCs w:val="28"/>
                <w:lang w:val="en-US"/>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9AA8C0" w14:textId="77777777" w:rsidR="00C84240" w:rsidRPr="00942E50" w:rsidRDefault="00C84240" w:rsidP="00F35606">
            <w:pPr>
              <w:jc w:val="center"/>
              <w:rPr>
                <w:color w:val="000000"/>
                <w:sz w:val="28"/>
                <w:szCs w:val="28"/>
                <w:lang w:val="en-US"/>
              </w:rPr>
            </w:pPr>
            <w:r>
              <w:rPr>
                <w:color w:val="000000"/>
                <w:sz w:val="28"/>
                <w:szCs w:val="28"/>
                <w:lang w:val="en-US"/>
              </w:rPr>
              <w:t>02</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0748B4DB" w14:textId="77777777" w:rsidR="00C84240" w:rsidRPr="00CF6F54" w:rsidRDefault="00C84240" w:rsidP="00F35606">
            <w:pPr>
              <w:jc w:val="right"/>
              <w:rPr>
                <w:color w:val="000000"/>
                <w:sz w:val="28"/>
                <w:szCs w:val="28"/>
              </w:rPr>
            </w:pPr>
            <w:r>
              <w:rPr>
                <w:color w:val="000000"/>
                <w:sz w:val="28"/>
                <w:szCs w:val="28"/>
              </w:rPr>
              <w:t>2 872,9</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0B4EE6A4" w14:textId="77777777" w:rsidR="00C84240" w:rsidRDefault="00C84240" w:rsidP="00F35606">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CF2D414" w14:textId="77777777" w:rsidR="00C84240" w:rsidRDefault="00C84240" w:rsidP="00F35606">
            <w:pPr>
              <w:jc w:val="right"/>
              <w:rPr>
                <w:color w:val="000000"/>
                <w:sz w:val="28"/>
                <w:szCs w:val="28"/>
              </w:rPr>
            </w:pPr>
            <w:r>
              <w:rPr>
                <w:color w:val="000000"/>
                <w:sz w:val="28"/>
                <w:szCs w:val="28"/>
              </w:rPr>
              <w:t>0,0</w:t>
            </w:r>
          </w:p>
        </w:tc>
      </w:tr>
      <w:tr w:rsidR="00C84240" w:rsidRPr="001B2D84" w14:paraId="298D382B"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9A7CA5D" w14:textId="77777777" w:rsidR="00C84240" w:rsidRPr="00400F5B" w:rsidRDefault="00C84240" w:rsidP="00F35606">
            <w:pPr>
              <w:jc w:val="both"/>
              <w:rPr>
                <w:sz w:val="28"/>
                <w:szCs w:val="28"/>
              </w:rPr>
            </w:pPr>
            <w:r w:rsidRPr="00942E50">
              <w:rPr>
                <w:sz w:val="28"/>
                <w:szCs w:val="28"/>
              </w:rPr>
              <w:t>Расходы на реализацию инициативных проектов (Капитальный ремонт спортивной площадки, расположенной по адресу: Ростовская область, Аксайский район, х. Истомино, ул. Истомина, д. 53-а) в рамках подпрограммы "Развитие физической культуры и массового спорта"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50B221C" w14:textId="77777777" w:rsidR="00C84240" w:rsidRPr="00942E50" w:rsidRDefault="00C84240" w:rsidP="00F35606">
            <w:pPr>
              <w:jc w:val="center"/>
              <w:rPr>
                <w:color w:val="000000"/>
                <w:sz w:val="28"/>
                <w:szCs w:val="28"/>
                <w:lang w:val="en-US"/>
              </w:rPr>
            </w:pPr>
            <w:r>
              <w:rPr>
                <w:color w:val="000000"/>
                <w:sz w:val="28"/>
                <w:szCs w:val="28"/>
              </w:rPr>
              <w:t xml:space="preserve">05 1 00 </w:t>
            </w:r>
            <w:r>
              <w:rPr>
                <w:color w:val="000000"/>
                <w:sz w:val="28"/>
                <w:szCs w:val="28"/>
                <w:lang w:val="en-US"/>
              </w:rPr>
              <w:t>S4642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285B38" w14:textId="77777777" w:rsidR="00C84240" w:rsidRPr="00942E50" w:rsidRDefault="00C84240" w:rsidP="00F35606">
            <w:pPr>
              <w:jc w:val="center"/>
              <w:rPr>
                <w:color w:val="000000"/>
                <w:sz w:val="28"/>
                <w:szCs w:val="28"/>
                <w:lang w:val="en-US"/>
              </w:rPr>
            </w:pPr>
            <w:r>
              <w:rPr>
                <w:color w:val="000000"/>
                <w:sz w:val="28"/>
                <w:szCs w:val="28"/>
                <w:lang w:val="en-US"/>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406563" w14:textId="77777777" w:rsidR="00C84240" w:rsidRPr="00942E50" w:rsidRDefault="00C84240" w:rsidP="00F35606">
            <w:pPr>
              <w:jc w:val="center"/>
              <w:rPr>
                <w:color w:val="000000"/>
                <w:sz w:val="28"/>
                <w:szCs w:val="28"/>
                <w:lang w:val="en-US"/>
              </w:rPr>
            </w:pPr>
            <w:r>
              <w:rPr>
                <w:color w:val="000000"/>
                <w:sz w:val="28"/>
                <w:szCs w:val="28"/>
                <w:lang w:val="en-US"/>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7E4BF9" w14:textId="77777777" w:rsidR="00C84240" w:rsidRPr="00942E50" w:rsidRDefault="00C84240" w:rsidP="00F35606">
            <w:pPr>
              <w:jc w:val="center"/>
              <w:rPr>
                <w:color w:val="000000"/>
                <w:sz w:val="28"/>
                <w:szCs w:val="28"/>
                <w:lang w:val="en-US"/>
              </w:rPr>
            </w:pPr>
            <w:r>
              <w:rPr>
                <w:color w:val="000000"/>
                <w:sz w:val="28"/>
                <w:szCs w:val="28"/>
                <w:lang w:val="en-US"/>
              </w:rPr>
              <w:t>02</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77357475" w14:textId="77777777" w:rsidR="00C84240" w:rsidRDefault="00C84240" w:rsidP="00F35606">
            <w:pPr>
              <w:jc w:val="right"/>
              <w:rPr>
                <w:color w:val="000000"/>
                <w:sz w:val="28"/>
                <w:szCs w:val="28"/>
              </w:rPr>
            </w:pPr>
            <w:r>
              <w:rPr>
                <w:color w:val="000000"/>
                <w:sz w:val="28"/>
                <w:szCs w:val="28"/>
              </w:rPr>
              <w:t>2 532,8</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58C1A703" w14:textId="77777777" w:rsidR="00C84240" w:rsidRDefault="00C84240" w:rsidP="00F35606">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830F755" w14:textId="77777777" w:rsidR="00C84240" w:rsidRDefault="00C84240" w:rsidP="00F35606">
            <w:pPr>
              <w:jc w:val="right"/>
              <w:rPr>
                <w:color w:val="000000"/>
                <w:sz w:val="28"/>
                <w:szCs w:val="28"/>
              </w:rPr>
            </w:pPr>
            <w:r>
              <w:rPr>
                <w:color w:val="000000"/>
                <w:sz w:val="28"/>
                <w:szCs w:val="28"/>
              </w:rPr>
              <w:t>0,0</w:t>
            </w:r>
          </w:p>
        </w:tc>
      </w:tr>
      <w:tr w:rsidR="00C84240" w:rsidRPr="001B2D84" w14:paraId="1871CA34"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9B09D9E" w14:textId="77777777" w:rsidR="00C84240" w:rsidRPr="00275282" w:rsidRDefault="00C84240" w:rsidP="00F35606">
            <w:pPr>
              <w:jc w:val="both"/>
              <w:rPr>
                <w:color w:val="000000"/>
                <w:sz w:val="28"/>
                <w:szCs w:val="28"/>
              </w:rPr>
            </w:pPr>
            <w:r w:rsidRPr="00275282">
              <w:rPr>
                <w:color w:val="000000"/>
                <w:sz w:val="28"/>
                <w:szCs w:val="28"/>
              </w:rPr>
              <w:t>Муниципальная программа Истоминского сельского поселения «Развитие муниципальной службы»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79B81A0" w14:textId="77777777" w:rsidR="00C84240" w:rsidRDefault="00C84240" w:rsidP="00F35606">
            <w:pPr>
              <w:jc w:val="center"/>
              <w:rPr>
                <w:color w:val="000000"/>
                <w:sz w:val="28"/>
                <w:szCs w:val="28"/>
              </w:rPr>
            </w:pPr>
            <w:r>
              <w:rPr>
                <w:color w:val="000000"/>
                <w:sz w:val="28"/>
                <w:szCs w:val="28"/>
              </w:rPr>
              <w:t>06 0 00 00000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C8BF0D" w14:textId="77777777" w:rsidR="00C84240"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562D29" w14:textId="77777777" w:rsidR="00C84240"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0F7D1F" w14:textId="77777777" w:rsidR="00C84240" w:rsidRDefault="00C84240" w:rsidP="00F35606">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1D3FF870" w14:textId="77777777" w:rsidR="00C84240" w:rsidRDefault="00C84240" w:rsidP="00F35606">
            <w:pPr>
              <w:jc w:val="right"/>
              <w:rPr>
                <w:color w:val="000000"/>
                <w:sz w:val="28"/>
                <w:szCs w:val="28"/>
              </w:rPr>
            </w:pPr>
            <w:r>
              <w:rPr>
                <w:color w:val="000000"/>
                <w:sz w:val="28"/>
                <w:szCs w:val="28"/>
              </w:rPr>
              <w:t>60,0</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3A2AA300" w14:textId="77777777" w:rsidR="00C84240" w:rsidRDefault="00C84240" w:rsidP="00F35606">
            <w:pPr>
              <w:ind w:left="-108" w:right="-108"/>
              <w:jc w:val="right"/>
              <w:rPr>
                <w:color w:val="000000"/>
                <w:sz w:val="28"/>
                <w:szCs w:val="28"/>
              </w:rPr>
            </w:pPr>
            <w:r>
              <w:rPr>
                <w:color w:val="000000"/>
                <w:sz w:val="28"/>
                <w:szCs w:val="28"/>
              </w:rPr>
              <w:t>10,0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0BC0754" w14:textId="77777777" w:rsidR="00C84240" w:rsidRDefault="00C84240" w:rsidP="00F35606">
            <w:pPr>
              <w:jc w:val="right"/>
              <w:rPr>
                <w:color w:val="000000"/>
                <w:sz w:val="28"/>
                <w:szCs w:val="28"/>
              </w:rPr>
            </w:pPr>
            <w:r>
              <w:rPr>
                <w:color w:val="000000"/>
                <w:sz w:val="28"/>
                <w:szCs w:val="28"/>
              </w:rPr>
              <w:t>10,0</w:t>
            </w:r>
          </w:p>
        </w:tc>
      </w:tr>
      <w:tr w:rsidR="00C84240" w:rsidRPr="001B2D84" w14:paraId="7BF12050"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066F891" w14:textId="77777777" w:rsidR="00C84240" w:rsidRPr="00275282" w:rsidRDefault="00C84240" w:rsidP="00F35606">
            <w:pPr>
              <w:jc w:val="both"/>
              <w:rPr>
                <w:color w:val="000000"/>
                <w:sz w:val="28"/>
                <w:szCs w:val="28"/>
              </w:rPr>
            </w:pPr>
            <w:r w:rsidRPr="00275282">
              <w:rPr>
                <w:color w:val="000000"/>
                <w:sz w:val="28"/>
                <w:szCs w:val="28"/>
              </w:rPr>
              <w:t>Подпрограмма «Развитие муниципального управления и муниципальной службы»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95ABE0C" w14:textId="77777777" w:rsidR="00C84240" w:rsidRDefault="00C84240" w:rsidP="00F35606">
            <w:pPr>
              <w:jc w:val="center"/>
              <w:rPr>
                <w:color w:val="000000"/>
                <w:sz w:val="28"/>
                <w:szCs w:val="28"/>
              </w:rPr>
            </w:pPr>
            <w:r>
              <w:rPr>
                <w:color w:val="000000"/>
                <w:sz w:val="28"/>
                <w:szCs w:val="28"/>
              </w:rPr>
              <w:t>06 1 00 00000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39B75D" w14:textId="77777777" w:rsidR="00C84240"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3C3EEF" w14:textId="77777777" w:rsidR="00C84240"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4709A1" w14:textId="77777777" w:rsidR="00C84240" w:rsidRDefault="00C84240" w:rsidP="00F35606">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60491ECF" w14:textId="77777777" w:rsidR="00C84240" w:rsidRDefault="00C84240" w:rsidP="00F35606">
            <w:pPr>
              <w:jc w:val="right"/>
              <w:rPr>
                <w:color w:val="000000"/>
                <w:sz w:val="28"/>
                <w:szCs w:val="28"/>
              </w:rPr>
            </w:pPr>
            <w:r>
              <w:rPr>
                <w:color w:val="000000"/>
                <w:sz w:val="28"/>
                <w:szCs w:val="28"/>
              </w:rPr>
              <w:t>60,0</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702FC350" w14:textId="77777777" w:rsidR="00C84240" w:rsidRDefault="00C84240" w:rsidP="00F35606">
            <w:pPr>
              <w:ind w:left="-108" w:right="-108"/>
              <w:jc w:val="right"/>
              <w:rPr>
                <w:color w:val="000000"/>
                <w:sz w:val="28"/>
                <w:szCs w:val="28"/>
              </w:rPr>
            </w:pPr>
            <w:r>
              <w:rPr>
                <w:color w:val="000000"/>
                <w:sz w:val="28"/>
                <w:szCs w:val="28"/>
              </w:rPr>
              <w:t>10,0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364C547" w14:textId="77777777" w:rsidR="00C84240" w:rsidRDefault="00C84240" w:rsidP="00F35606">
            <w:pPr>
              <w:jc w:val="right"/>
              <w:rPr>
                <w:color w:val="000000"/>
                <w:sz w:val="28"/>
                <w:szCs w:val="28"/>
              </w:rPr>
            </w:pPr>
            <w:r>
              <w:rPr>
                <w:color w:val="000000"/>
                <w:sz w:val="28"/>
                <w:szCs w:val="28"/>
              </w:rPr>
              <w:t>10,0</w:t>
            </w:r>
          </w:p>
        </w:tc>
      </w:tr>
      <w:tr w:rsidR="00C84240" w:rsidRPr="001B2D84" w14:paraId="2C347E01"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C719013" w14:textId="77777777" w:rsidR="00C84240" w:rsidRDefault="00C84240" w:rsidP="00F35606">
            <w:pPr>
              <w:jc w:val="both"/>
              <w:rPr>
                <w:color w:val="000000"/>
                <w:sz w:val="28"/>
                <w:szCs w:val="28"/>
              </w:rPr>
            </w:pPr>
            <w:r w:rsidRPr="000D250B">
              <w:rPr>
                <w:color w:val="000000"/>
                <w:sz w:val="28"/>
                <w:szCs w:val="28"/>
              </w:rPr>
              <w:t xml:space="preserve">Обеспечение дополнительного кадрового образования лиц, замещающих </w:t>
            </w:r>
            <w:proofErr w:type="gramStart"/>
            <w:r w:rsidRPr="000D250B">
              <w:rPr>
                <w:color w:val="000000"/>
                <w:sz w:val="28"/>
                <w:szCs w:val="28"/>
              </w:rPr>
              <w:t>должности  муниципальной</w:t>
            </w:r>
            <w:proofErr w:type="gramEnd"/>
            <w:r w:rsidRPr="000D250B">
              <w:rPr>
                <w:color w:val="000000"/>
                <w:sz w:val="28"/>
                <w:szCs w:val="28"/>
              </w:rPr>
              <w:t xml:space="preserve"> службы и сотрудников ,  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rsidRPr="000D250B">
              <w:t xml:space="preserve"> </w:t>
            </w:r>
            <w:r w:rsidRPr="000D250B">
              <w:rPr>
                <w:color w:val="000000"/>
                <w:sz w:val="28"/>
                <w:szCs w:val="28"/>
              </w:rPr>
              <w:t xml:space="preserve">"(Иные закупки товаров, работ и услуг для </w:t>
            </w:r>
          </w:p>
          <w:p w14:paraId="5BB12236" w14:textId="77777777" w:rsidR="00C84240" w:rsidRPr="000D250B" w:rsidRDefault="00C84240" w:rsidP="00F35606">
            <w:pPr>
              <w:jc w:val="both"/>
              <w:rPr>
                <w:color w:val="000000"/>
                <w:sz w:val="28"/>
                <w:szCs w:val="28"/>
              </w:rPr>
            </w:pPr>
            <w:r w:rsidRPr="000D250B">
              <w:rPr>
                <w:color w:val="000000"/>
                <w:sz w:val="28"/>
                <w:szCs w:val="28"/>
              </w:rPr>
              <w:lastRenderedPageBreak/>
              <w:t>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57A4E74" w14:textId="77777777" w:rsidR="00C84240" w:rsidRPr="000D250B" w:rsidRDefault="00C84240" w:rsidP="00F35606">
            <w:pPr>
              <w:jc w:val="center"/>
              <w:rPr>
                <w:color w:val="000000"/>
                <w:sz w:val="28"/>
                <w:szCs w:val="28"/>
              </w:rPr>
            </w:pPr>
            <w:r w:rsidRPr="000D250B">
              <w:rPr>
                <w:color w:val="000000"/>
                <w:sz w:val="28"/>
                <w:szCs w:val="28"/>
              </w:rPr>
              <w:lastRenderedPageBreak/>
              <w:t>06 1 00 24150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209401" w14:textId="77777777" w:rsidR="00C84240" w:rsidRPr="000D250B" w:rsidRDefault="00C84240" w:rsidP="00F35606">
            <w:pPr>
              <w:jc w:val="center"/>
              <w:rPr>
                <w:color w:val="000000"/>
                <w:sz w:val="28"/>
                <w:szCs w:val="28"/>
              </w:rPr>
            </w:pPr>
            <w:r w:rsidRPr="000D250B">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DAB85C" w14:textId="77777777" w:rsidR="00C84240" w:rsidRPr="000D250B" w:rsidRDefault="00C84240" w:rsidP="00F35606">
            <w:pPr>
              <w:jc w:val="center"/>
              <w:rPr>
                <w:color w:val="000000"/>
                <w:sz w:val="28"/>
                <w:szCs w:val="28"/>
              </w:rPr>
            </w:pPr>
            <w:r w:rsidRPr="000D250B">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DFA500" w14:textId="77777777" w:rsidR="00C84240" w:rsidRPr="000D250B" w:rsidRDefault="00C84240" w:rsidP="00F35606">
            <w:pPr>
              <w:jc w:val="center"/>
              <w:rPr>
                <w:color w:val="000000"/>
                <w:sz w:val="28"/>
                <w:szCs w:val="28"/>
              </w:rPr>
            </w:pPr>
            <w:r w:rsidRPr="000D250B">
              <w:rPr>
                <w:color w:val="000000"/>
                <w:sz w:val="28"/>
                <w:szCs w:val="28"/>
              </w:rPr>
              <w:t>05</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27C9A2FB" w14:textId="77777777" w:rsidR="00C84240" w:rsidRPr="000D250B" w:rsidRDefault="00C84240" w:rsidP="00F35606">
            <w:pPr>
              <w:jc w:val="right"/>
              <w:rPr>
                <w:color w:val="000000"/>
                <w:sz w:val="28"/>
                <w:szCs w:val="28"/>
              </w:rPr>
            </w:pPr>
            <w:r>
              <w:rPr>
                <w:color w:val="000000"/>
                <w:sz w:val="28"/>
                <w:szCs w:val="28"/>
              </w:rPr>
              <w:t>6</w:t>
            </w:r>
            <w:r w:rsidRPr="000D250B">
              <w:rPr>
                <w:color w:val="000000"/>
                <w:sz w:val="28"/>
                <w:szCs w:val="28"/>
              </w:rPr>
              <w:t>0,0</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7D7E3093" w14:textId="77777777" w:rsidR="00C84240" w:rsidRPr="000D250B" w:rsidRDefault="00C84240" w:rsidP="00F35606">
            <w:pPr>
              <w:ind w:left="-108" w:right="-108"/>
              <w:jc w:val="right"/>
              <w:rPr>
                <w:color w:val="000000"/>
                <w:sz w:val="28"/>
                <w:szCs w:val="28"/>
              </w:rPr>
            </w:pPr>
            <w:r w:rsidRPr="000D250B">
              <w:rPr>
                <w:color w:val="000000"/>
                <w:sz w:val="28"/>
                <w:szCs w:val="28"/>
              </w:rPr>
              <w:t>10,0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D1A7CD9" w14:textId="77777777" w:rsidR="00C84240" w:rsidRPr="000D250B" w:rsidRDefault="00C84240" w:rsidP="00F35606">
            <w:pPr>
              <w:jc w:val="right"/>
              <w:rPr>
                <w:color w:val="000000"/>
                <w:sz w:val="28"/>
                <w:szCs w:val="28"/>
              </w:rPr>
            </w:pPr>
            <w:r w:rsidRPr="000D250B">
              <w:rPr>
                <w:color w:val="000000"/>
                <w:sz w:val="28"/>
                <w:szCs w:val="28"/>
              </w:rPr>
              <w:t>10,0</w:t>
            </w:r>
          </w:p>
        </w:tc>
      </w:tr>
      <w:tr w:rsidR="00C84240" w:rsidRPr="001B2D84" w14:paraId="0151831E"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4D2B8DD" w14:textId="77777777" w:rsidR="00C84240" w:rsidRPr="000D250B" w:rsidRDefault="00C84240" w:rsidP="00F35606">
            <w:pPr>
              <w:jc w:val="both"/>
              <w:rPr>
                <w:color w:val="000000"/>
                <w:sz w:val="28"/>
                <w:szCs w:val="28"/>
              </w:rPr>
            </w:pPr>
            <w:r w:rsidRPr="000F4FE5">
              <w:rPr>
                <w:color w:val="000000"/>
                <w:sz w:val="28"/>
                <w:szCs w:val="28"/>
              </w:rPr>
              <w:t>Муниципальная программа Ис</w:t>
            </w:r>
            <w:r>
              <w:rPr>
                <w:color w:val="000000"/>
                <w:sz w:val="28"/>
                <w:szCs w:val="28"/>
              </w:rPr>
              <w:t xml:space="preserve">томинского сельского поселения </w:t>
            </w:r>
            <w:r w:rsidRPr="000F4FE5">
              <w:rPr>
                <w:color w:val="000000"/>
                <w:sz w:val="28"/>
                <w:szCs w:val="28"/>
              </w:rPr>
              <w:t>«Управление имуществом»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0AE195" w14:textId="77777777" w:rsidR="00C84240" w:rsidRPr="000D250B" w:rsidRDefault="00C84240" w:rsidP="00F35606">
            <w:pPr>
              <w:jc w:val="center"/>
              <w:rPr>
                <w:color w:val="000000"/>
                <w:sz w:val="28"/>
                <w:szCs w:val="28"/>
              </w:rPr>
            </w:pPr>
            <w:r>
              <w:rPr>
                <w:color w:val="000000"/>
                <w:sz w:val="28"/>
                <w:szCs w:val="28"/>
              </w:rPr>
              <w:t>07 0 00 00000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7CEF29" w14:textId="77777777" w:rsidR="00C84240" w:rsidRPr="000D250B"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EFF686" w14:textId="77777777" w:rsidR="00C84240" w:rsidRPr="000D250B"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D14B78" w14:textId="77777777" w:rsidR="00C84240" w:rsidRPr="000D250B" w:rsidRDefault="00C84240" w:rsidP="00F35606">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62491DCC" w14:textId="77777777" w:rsidR="00C84240" w:rsidRPr="000D250B" w:rsidRDefault="00C84240" w:rsidP="00F35606">
            <w:pPr>
              <w:jc w:val="right"/>
              <w:rPr>
                <w:color w:val="000000"/>
                <w:sz w:val="28"/>
                <w:szCs w:val="28"/>
              </w:rPr>
            </w:pPr>
            <w:r>
              <w:rPr>
                <w:color w:val="000000"/>
                <w:sz w:val="28"/>
                <w:szCs w:val="28"/>
              </w:rPr>
              <w:t>26,5</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2A0907D5" w14:textId="77777777" w:rsidR="00C84240" w:rsidRPr="000D250B" w:rsidRDefault="00C84240" w:rsidP="00F35606">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77E3F5C" w14:textId="77777777" w:rsidR="00C84240" w:rsidRPr="000D250B" w:rsidRDefault="00C84240" w:rsidP="00F35606">
            <w:pPr>
              <w:jc w:val="right"/>
              <w:rPr>
                <w:color w:val="000000"/>
                <w:sz w:val="28"/>
                <w:szCs w:val="28"/>
              </w:rPr>
            </w:pPr>
            <w:r>
              <w:rPr>
                <w:color w:val="000000"/>
                <w:sz w:val="28"/>
                <w:szCs w:val="28"/>
              </w:rPr>
              <w:t>0,0</w:t>
            </w:r>
          </w:p>
        </w:tc>
      </w:tr>
      <w:tr w:rsidR="00C84240" w:rsidRPr="001B2D84" w14:paraId="1A23C25A"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F1FCF72" w14:textId="77777777" w:rsidR="00C84240" w:rsidRPr="000D250B" w:rsidRDefault="00C84240" w:rsidP="00F35606">
            <w:pPr>
              <w:jc w:val="both"/>
              <w:rPr>
                <w:color w:val="000000"/>
                <w:sz w:val="28"/>
                <w:szCs w:val="28"/>
              </w:rPr>
            </w:pPr>
            <w:r w:rsidRPr="000F4FE5">
              <w:rPr>
                <w:color w:val="000000"/>
                <w:sz w:val="28"/>
                <w:szCs w:val="28"/>
              </w:rPr>
              <w:t>Подпрограмма «Создание условий для обеспечения выполнения органами местного самоуправления своих полномочий»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2660F12" w14:textId="77777777" w:rsidR="00C84240" w:rsidRPr="000D250B" w:rsidRDefault="00C84240" w:rsidP="00F35606">
            <w:pPr>
              <w:jc w:val="center"/>
              <w:rPr>
                <w:color w:val="000000"/>
                <w:sz w:val="28"/>
                <w:szCs w:val="28"/>
              </w:rPr>
            </w:pPr>
            <w:r>
              <w:rPr>
                <w:color w:val="000000"/>
                <w:sz w:val="28"/>
                <w:szCs w:val="28"/>
              </w:rPr>
              <w:t>07 2 00 00000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5D15E5" w14:textId="77777777" w:rsidR="00C84240" w:rsidRPr="000D250B"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1DC716" w14:textId="77777777" w:rsidR="00C84240" w:rsidRPr="000D250B"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6B691C" w14:textId="77777777" w:rsidR="00C84240" w:rsidRPr="000D250B" w:rsidRDefault="00C84240" w:rsidP="00F35606">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6EAC5A5E" w14:textId="77777777" w:rsidR="00C84240" w:rsidRPr="000D250B" w:rsidRDefault="00C84240" w:rsidP="00F35606">
            <w:pPr>
              <w:jc w:val="right"/>
              <w:rPr>
                <w:color w:val="000000"/>
                <w:sz w:val="28"/>
                <w:szCs w:val="28"/>
              </w:rPr>
            </w:pPr>
            <w:r>
              <w:rPr>
                <w:color w:val="000000"/>
                <w:sz w:val="28"/>
                <w:szCs w:val="28"/>
              </w:rPr>
              <w:t>26,5</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6513CA72" w14:textId="77777777" w:rsidR="00C84240" w:rsidRPr="000D250B" w:rsidRDefault="00C84240" w:rsidP="00F35606">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34A72D2" w14:textId="77777777" w:rsidR="00C84240" w:rsidRPr="000D250B" w:rsidRDefault="00C84240" w:rsidP="00F35606">
            <w:pPr>
              <w:jc w:val="right"/>
              <w:rPr>
                <w:color w:val="000000"/>
                <w:sz w:val="28"/>
                <w:szCs w:val="28"/>
              </w:rPr>
            </w:pPr>
            <w:r>
              <w:rPr>
                <w:color w:val="000000"/>
                <w:sz w:val="28"/>
                <w:szCs w:val="28"/>
              </w:rPr>
              <w:t>0,0</w:t>
            </w:r>
          </w:p>
        </w:tc>
      </w:tr>
      <w:tr w:rsidR="00C84240" w:rsidRPr="001B2D84" w14:paraId="49549B18"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8E3A4ED" w14:textId="77777777" w:rsidR="00C84240" w:rsidRPr="000D250B" w:rsidRDefault="00C84240" w:rsidP="00F35606">
            <w:pPr>
              <w:jc w:val="both"/>
              <w:rPr>
                <w:color w:val="000000"/>
                <w:sz w:val="28"/>
                <w:szCs w:val="28"/>
              </w:rPr>
            </w:pPr>
            <w:r w:rsidRPr="00F04D1A">
              <w:rPr>
                <w:color w:val="000000"/>
                <w:sz w:val="28"/>
                <w:szCs w:val="28"/>
              </w:rPr>
              <w:t xml:space="preserve">Мероприятия по обеспечению содержания </w:t>
            </w:r>
            <w:r w:rsidRPr="00A95190">
              <w:rPr>
                <w:color w:val="000000"/>
                <w:sz w:val="28"/>
                <w:szCs w:val="28"/>
              </w:rPr>
              <w:t>муниципального имущества в рамках подпрограммы «Создание условий для обеспечения выполнения органами местного самоуправления своих полномочий»</w:t>
            </w:r>
            <w:r w:rsidRPr="00F04D1A">
              <w:rPr>
                <w:color w:val="000000"/>
                <w:sz w:val="28"/>
                <w:szCs w:val="28"/>
              </w:rPr>
              <w:t xml:space="preserve"> муниципальной программы Истоминского сельского поселения «Управление имуществом»</w:t>
            </w:r>
            <w:r w:rsidRPr="006D4E57">
              <w:rPr>
                <w:color w:val="000000"/>
                <w:sz w:val="28"/>
                <w:szCs w:val="28"/>
              </w:rPr>
              <w:t xml:space="preserve">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03AF4B7" w14:textId="77777777" w:rsidR="00C84240" w:rsidRPr="000D250B" w:rsidRDefault="00C84240" w:rsidP="00F35606">
            <w:pPr>
              <w:jc w:val="center"/>
              <w:rPr>
                <w:color w:val="000000"/>
                <w:sz w:val="28"/>
                <w:szCs w:val="28"/>
              </w:rPr>
            </w:pPr>
            <w:r>
              <w:rPr>
                <w:color w:val="000000"/>
                <w:sz w:val="28"/>
                <w:szCs w:val="28"/>
              </w:rPr>
              <w:t xml:space="preserve">07 2 00 24210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CAB112" w14:textId="77777777" w:rsidR="00C84240" w:rsidRPr="000D250B" w:rsidRDefault="00C84240" w:rsidP="00F3560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F80045" w14:textId="77777777" w:rsidR="00C84240" w:rsidRPr="000D250B" w:rsidRDefault="00C84240" w:rsidP="00F35606">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2F1B2E" w14:textId="77777777" w:rsidR="00C84240" w:rsidRPr="000D250B" w:rsidRDefault="00C84240" w:rsidP="00F35606">
            <w:pPr>
              <w:jc w:val="center"/>
              <w:rPr>
                <w:color w:val="000000"/>
                <w:sz w:val="28"/>
                <w:szCs w:val="28"/>
              </w:rPr>
            </w:pPr>
            <w:r>
              <w:rPr>
                <w:color w:val="000000"/>
                <w:sz w:val="28"/>
                <w:szCs w:val="28"/>
              </w:rPr>
              <w:t>13</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35326B75" w14:textId="77777777" w:rsidR="00C84240" w:rsidRPr="000D250B" w:rsidRDefault="00C84240" w:rsidP="00F35606">
            <w:pPr>
              <w:jc w:val="right"/>
              <w:rPr>
                <w:color w:val="000000"/>
                <w:sz w:val="28"/>
                <w:szCs w:val="28"/>
              </w:rPr>
            </w:pPr>
            <w:r>
              <w:rPr>
                <w:color w:val="000000"/>
                <w:sz w:val="28"/>
                <w:szCs w:val="28"/>
              </w:rPr>
              <w:t>26,5</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6A5146BC" w14:textId="77777777" w:rsidR="00C84240" w:rsidRPr="000D250B" w:rsidRDefault="00C84240" w:rsidP="00F35606">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B139554" w14:textId="77777777" w:rsidR="00C84240" w:rsidRPr="000D250B" w:rsidRDefault="00C84240" w:rsidP="00F35606">
            <w:pPr>
              <w:jc w:val="right"/>
              <w:rPr>
                <w:color w:val="000000"/>
                <w:sz w:val="28"/>
                <w:szCs w:val="28"/>
              </w:rPr>
            </w:pPr>
            <w:r>
              <w:rPr>
                <w:color w:val="000000"/>
                <w:sz w:val="28"/>
                <w:szCs w:val="28"/>
              </w:rPr>
              <w:t>0,0</w:t>
            </w:r>
          </w:p>
        </w:tc>
      </w:tr>
      <w:tr w:rsidR="00C84240" w:rsidRPr="001B2D84" w14:paraId="6E7E2BE9"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DCED0EB" w14:textId="77777777" w:rsidR="00C84240" w:rsidRPr="00F04D1A" w:rsidRDefault="00C84240" w:rsidP="00F35606">
            <w:pPr>
              <w:jc w:val="both"/>
              <w:rPr>
                <w:color w:val="000000"/>
                <w:sz w:val="28"/>
                <w:szCs w:val="28"/>
              </w:rPr>
            </w:pPr>
            <w:r w:rsidRPr="00CF6F54">
              <w:rPr>
                <w:color w:val="000000"/>
                <w:sz w:val="28"/>
                <w:szCs w:val="28"/>
              </w:rPr>
              <w:t>Муниципальная программа Истоминского сельского поселения «Доступная среда»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231A21D" w14:textId="77777777" w:rsidR="00C84240" w:rsidRDefault="00C84240" w:rsidP="00F35606">
            <w:pPr>
              <w:jc w:val="center"/>
              <w:rPr>
                <w:color w:val="000000"/>
                <w:sz w:val="28"/>
                <w:szCs w:val="28"/>
              </w:rPr>
            </w:pPr>
            <w:r>
              <w:rPr>
                <w:color w:val="000000"/>
                <w:sz w:val="28"/>
                <w:szCs w:val="28"/>
              </w:rPr>
              <w:t>09 0 00 00000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24E4BD" w14:textId="77777777" w:rsidR="00C84240"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67F4F6" w14:textId="77777777" w:rsidR="00C84240"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2D5418" w14:textId="77777777" w:rsidR="00C84240" w:rsidRDefault="00C84240" w:rsidP="00F35606">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13FFBE37" w14:textId="77777777" w:rsidR="00C84240" w:rsidRDefault="00C84240" w:rsidP="00F35606">
            <w:pPr>
              <w:jc w:val="right"/>
              <w:rPr>
                <w:color w:val="000000"/>
                <w:sz w:val="28"/>
                <w:szCs w:val="28"/>
              </w:rPr>
            </w:pPr>
            <w:r>
              <w:rPr>
                <w:color w:val="000000"/>
                <w:sz w:val="28"/>
                <w:szCs w:val="28"/>
              </w:rPr>
              <w:t>42,0</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5530FEE0" w14:textId="77777777" w:rsidR="00C84240" w:rsidRDefault="00C84240" w:rsidP="00F35606">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3AEA85F" w14:textId="77777777" w:rsidR="00C84240" w:rsidRDefault="00C84240" w:rsidP="00F35606">
            <w:pPr>
              <w:jc w:val="right"/>
              <w:rPr>
                <w:color w:val="000000"/>
                <w:sz w:val="28"/>
                <w:szCs w:val="28"/>
              </w:rPr>
            </w:pPr>
            <w:r>
              <w:rPr>
                <w:color w:val="000000"/>
                <w:sz w:val="28"/>
                <w:szCs w:val="28"/>
              </w:rPr>
              <w:t>0,0</w:t>
            </w:r>
          </w:p>
        </w:tc>
      </w:tr>
      <w:tr w:rsidR="00C84240" w:rsidRPr="001B2D84" w14:paraId="3FA5759E"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9677CF5" w14:textId="77777777" w:rsidR="00C84240" w:rsidRPr="00F04D1A" w:rsidRDefault="00C84240" w:rsidP="00F35606">
            <w:pPr>
              <w:jc w:val="both"/>
              <w:rPr>
                <w:color w:val="000000"/>
                <w:sz w:val="28"/>
                <w:szCs w:val="28"/>
              </w:rPr>
            </w:pPr>
            <w:r w:rsidRPr="00CF6F54">
              <w:rPr>
                <w:color w:val="000000"/>
                <w:sz w:val="28"/>
                <w:szCs w:val="28"/>
              </w:rPr>
              <w:t>Подпрограмма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231B1D3" w14:textId="77777777" w:rsidR="00C84240" w:rsidRDefault="00C84240" w:rsidP="00F35606">
            <w:pPr>
              <w:jc w:val="center"/>
              <w:rPr>
                <w:color w:val="000000"/>
                <w:sz w:val="28"/>
                <w:szCs w:val="28"/>
              </w:rPr>
            </w:pPr>
            <w:r>
              <w:rPr>
                <w:color w:val="000000"/>
                <w:sz w:val="28"/>
                <w:szCs w:val="28"/>
              </w:rPr>
              <w:t>09 1 00 00000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7FB802" w14:textId="77777777" w:rsidR="00C84240"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C2DBBA" w14:textId="77777777" w:rsidR="00C84240"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742E7B" w14:textId="77777777" w:rsidR="00C84240" w:rsidRDefault="00C84240" w:rsidP="00F35606">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7B28228F" w14:textId="77777777" w:rsidR="00C84240" w:rsidRDefault="00C84240" w:rsidP="00F35606">
            <w:pPr>
              <w:jc w:val="right"/>
              <w:rPr>
                <w:color w:val="000000"/>
                <w:sz w:val="28"/>
                <w:szCs w:val="28"/>
              </w:rPr>
            </w:pPr>
            <w:r>
              <w:rPr>
                <w:color w:val="000000"/>
                <w:sz w:val="28"/>
                <w:szCs w:val="28"/>
              </w:rPr>
              <w:t>42,0</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4DC2CE25" w14:textId="77777777" w:rsidR="00C84240" w:rsidRDefault="00C84240" w:rsidP="00F35606">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56B4792" w14:textId="77777777" w:rsidR="00C84240" w:rsidRDefault="00C84240" w:rsidP="00F35606">
            <w:pPr>
              <w:jc w:val="right"/>
              <w:rPr>
                <w:color w:val="000000"/>
                <w:sz w:val="28"/>
                <w:szCs w:val="28"/>
              </w:rPr>
            </w:pPr>
            <w:r>
              <w:rPr>
                <w:color w:val="000000"/>
                <w:sz w:val="28"/>
                <w:szCs w:val="28"/>
              </w:rPr>
              <w:t>0,0</w:t>
            </w:r>
          </w:p>
        </w:tc>
      </w:tr>
      <w:tr w:rsidR="00C84240" w:rsidRPr="001B2D84" w14:paraId="73CAA71C"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99E1679" w14:textId="77777777" w:rsidR="00C84240" w:rsidRPr="00F04D1A" w:rsidRDefault="00C84240" w:rsidP="00F35606">
            <w:pPr>
              <w:jc w:val="both"/>
              <w:rPr>
                <w:color w:val="000000"/>
                <w:sz w:val="28"/>
                <w:szCs w:val="28"/>
              </w:rPr>
            </w:pPr>
            <w:r w:rsidRPr="00CF6F54">
              <w:rPr>
                <w:color w:val="000000"/>
                <w:sz w:val="28"/>
                <w:szCs w:val="28"/>
              </w:rPr>
              <w:t xml:space="preserve">Мероприятия по формированию паспортов доступности в рамках подпрограммы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 муниципальной программы </w:t>
            </w:r>
            <w:r w:rsidRPr="00CF6F54">
              <w:rPr>
                <w:color w:val="000000"/>
                <w:sz w:val="28"/>
                <w:szCs w:val="28"/>
              </w:rPr>
              <w:lastRenderedPageBreak/>
              <w:t>Истоминского сельского поселения «Доступная среда»</w:t>
            </w:r>
            <w:r>
              <w:t xml:space="preserve"> </w:t>
            </w:r>
            <w:r w:rsidRPr="00CF6F54">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0D10542" w14:textId="77777777" w:rsidR="00C84240" w:rsidRDefault="00C84240" w:rsidP="00F35606">
            <w:pPr>
              <w:jc w:val="center"/>
              <w:rPr>
                <w:color w:val="000000"/>
                <w:sz w:val="28"/>
                <w:szCs w:val="28"/>
              </w:rPr>
            </w:pPr>
            <w:r>
              <w:rPr>
                <w:color w:val="000000"/>
                <w:sz w:val="28"/>
                <w:szCs w:val="28"/>
              </w:rPr>
              <w:lastRenderedPageBreak/>
              <w:t>09 1 00 24220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C3A4FE" w14:textId="77777777" w:rsidR="00C84240" w:rsidRDefault="00C84240" w:rsidP="00F3560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9D9351" w14:textId="77777777" w:rsidR="00C84240" w:rsidRDefault="00C84240" w:rsidP="00F35606">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296BC3" w14:textId="77777777" w:rsidR="00C84240" w:rsidRDefault="00C84240" w:rsidP="00F35606">
            <w:pPr>
              <w:jc w:val="center"/>
              <w:rPr>
                <w:color w:val="000000"/>
                <w:sz w:val="28"/>
                <w:szCs w:val="28"/>
              </w:rPr>
            </w:pPr>
            <w:r>
              <w:rPr>
                <w:color w:val="000000"/>
                <w:sz w:val="28"/>
                <w:szCs w:val="28"/>
              </w:rPr>
              <w:t>13</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6517C971" w14:textId="77777777" w:rsidR="00C84240" w:rsidRDefault="00C84240" w:rsidP="00F35606">
            <w:pPr>
              <w:jc w:val="right"/>
              <w:rPr>
                <w:color w:val="000000"/>
                <w:sz w:val="28"/>
                <w:szCs w:val="28"/>
              </w:rPr>
            </w:pPr>
            <w:r>
              <w:rPr>
                <w:color w:val="000000"/>
                <w:sz w:val="28"/>
                <w:szCs w:val="28"/>
              </w:rPr>
              <w:t>42,0</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5C97D754" w14:textId="77777777" w:rsidR="00C84240" w:rsidRDefault="00C84240" w:rsidP="00F35606">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82CA534" w14:textId="77777777" w:rsidR="00C84240" w:rsidRDefault="00C84240" w:rsidP="00F35606">
            <w:pPr>
              <w:jc w:val="right"/>
              <w:rPr>
                <w:color w:val="000000"/>
                <w:sz w:val="28"/>
                <w:szCs w:val="28"/>
              </w:rPr>
            </w:pPr>
            <w:r>
              <w:rPr>
                <w:color w:val="000000"/>
                <w:sz w:val="28"/>
                <w:szCs w:val="28"/>
              </w:rPr>
              <w:t>0,0</w:t>
            </w:r>
          </w:p>
        </w:tc>
      </w:tr>
      <w:tr w:rsidR="00C84240" w:rsidRPr="001B2D84" w14:paraId="748FE0DD"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079DA9A" w14:textId="77777777" w:rsidR="00C84240" w:rsidRPr="00F04D1A" w:rsidRDefault="00C84240" w:rsidP="00F35606">
            <w:pPr>
              <w:jc w:val="both"/>
              <w:rPr>
                <w:color w:val="000000"/>
                <w:sz w:val="28"/>
                <w:szCs w:val="28"/>
              </w:rPr>
            </w:pPr>
            <w:r>
              <w:rPr>
                <w:color w:val="000000"/>
                <w:sz w:val="28"/>
                <w:szCs w:val="28"/>
              </w:rPr>
              <w:t>Муниципальная программа</w:t>
            </w:r>
            <w:r w:rsidRPr="009B3E2C">
              <w:rPr>
                <w:color w:val="000000"/>
                <w:sz w:val="28"/>
                <w:szCs w:val="28"/>
              </w:rPr>
              <w:t xml:space="preserve"> Истоминского сельского поселения «Обеспечение общественного порядка и противодействие преступности»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DC4227C" w14:textId="77777777" w:rsidR="00C84240" w:rsidRDefault="00C84240" w:rsidP="00F35606">
            <w:pPr>
              <w:jc w:val="center"/>
              <w:rPr>
                <w:color w:val="000000"/>
                <w:sz w:val="28"/>
                <w:szCs w:val="28"/>
              </w:rPr>
            </w:pPr>
            <w:r>
              <w:rPr>
                <w:color w:val="000000"/>
                <w:sz w:val="28"/>
                <w:szCs w:val="28"/>
              </w:rPr>
              <w:t>11 0 00 00000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6BAF0A" w14:textId="77777777" w:rsidR="00C84240"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26CAC2" w14:textId="77777777" w:rsidR="00C84240"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3D29D4" w14:textId="77777777" w:rsidR="00C84240" w:rsidRDefault="00C84240" w:rsidP="00F35606">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7A7A6A13" w14:textId="77777777" w:rsidR="00C84240" w:rsidRDefault="00C84240" w:rsidP="00F35606">
            <w:pPr>
              <w:jc w:val="right"/>
              <w:rPr>
                <w:color w:val="000000"/>
                <w:sz w:val="28"/>
                <w:szCs w:val="28"/>
              </w:rPr>
            </w:pPr>
            <w:r>
              <w:rPr>
                <w:color w:val="000000"/>
                <w:sz w:val="28"/>
                <w:szCs w:val="28"/>
              </w:rPr>
              <w:t>379,1</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454466B8" w14:textId="77777777" w:rsidR="00C84240" w:rsidRDefault="00C84240" w:rsidP="00F35606">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C257895" w14:textId="77777777" w:rsidR="00C84240" w:rsidRDefault="00C84240" w:rsidP="00F35606">
            <w:pPr>
              <w:jc w:val="right"/>
              <w:rPr>
                <w:color w:val="000000"/>
                <w:sz w:val="28"/>
                <w:szCs w:val="28"/>
              </w:rPr>
            </w:pPr>
            <w:r>
              <w:rPr>
                <w:color w:val="000000"/>
                <w:sz w:val="28"/>
                <w:szCs w:val="28"/>
              </w:rPr>
              <w:t>0,0</w:t>
            </w:r>
          </w:p>
        </w:tc>
      </w:tr>
      <w:tr w:rsidR="00C84240" w:rsidRPr="001B2D84" w14:paraId="5CD0E000"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EB27E7D" w14:textId="77777777" w:rsidR="00C84240" w:rsidRPr="00F04D1A" w:rsidRDefault="00C84240" w:rsidP="00F35606">
            <w:pPr>
              <w:jc w:val="both"/>
              <w:rPr>
                <w:color w:val="000000"/>
                <w:sz w:val="28"/>
                <w:szCs w:val="28"/>
              </w:rPr>
            </w:pPr>
            <w:r>
              <w:rPr>
                <w:color w:val="000000"/>
                <w:sz w:val="28"/>
                <w:szCs w:val="28"/>
              </w:rPr>
              <w:t>Подпрограмма</w:t>
            </w:r>
            <w:r w:rsidRPr="009B3E2C">
              <w:rPr>
                <w:color w:val="000000"/>
                <w:sz w:val="28"/>
                <w:szCs w:val="28"/>
              </w:rPr>
              <w:t xml:space="preserve"> «Профилактика правонарушений, экстремизма и терроризма»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0AB5328" w14:textId="77777777" w:rsidR="00C84240" w:rsidRDefault="00C84240" w:rsidP="00F35606">
            <w:pPr>
              <w:jc w:val="center"/>
              <w:rPr>
                <w:color w:val="000000"/>
                <w:sz w:val="28"/>
                <w:szCs w:val="28"/>
              </w:rPr>
            </w:pPr>
            <w:r>
              <w:rPr>
                <w:color w:val="000000"/>
                <w:sz w:val="28"/>
                <w:szCs w:val="28"/>
              </w:rPr>
              <w:t>11 2 00 00000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A205E4" w14:textId="77777777" w:rsidR="00C84240"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C8C5EE" w14:textId="77777777" w:rsidR="00C84240"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5E2DF3" w14:textId="77777777" w:rsidR="00C84240" w:rsidRDefault="00C84240" w:rsidP="00F35606">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0A15B21A" w14:textId="77777777" w:rsidR="00C84240" w:rsidRDefault="00C84240" w:rsidP="00F35606">
            <w:pPr>
              <w:jc w:val="right"/>
              <w:rPr>
                <w:color w:val="000000"/>
                <w:sz w:val="28"/>
                <w:szCs w:val="28"/>
              </w:rPr>
            </w:pPr>
            <w:r>
              <w:rPr>
                <w:color w:val="000000"/>
                <w:sz w:val="28"/>
                <w:szCs w:val="28"/>
              </w:rPr>
              <w:t>379,1</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7D5E356E" w14:textId="77777777" w:rsidR="00C84240" w:rsidRDefault="00C84240" w:rsidP="00F35606">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234C0B0" w14:textId="77777777" w:rsidR="00C84240" w:rsidRDefault="00C84240" w:rsidP="00F35606">
            <w:pPr>
              <w:jc w:val="right"/>
              <w:rPr>
                <w:color w:val="000000"/>
                <w:sz w:val="28"/>
                <w:szCs w:val="28"/>
              </w:rPr>
            </w:pPr>
            <w:r>
              <w:rPr>
                <w:color w:val="000000"/>
                <w:sz w:val="28"/>
                <w:szCs w:val="28"/>
              </w:rPr>
              <w:t>0,0</w:t>
            </w:r>
          </w:p>
        </w:tc>
      </w:tr>
      <w:tr w:rsidR="00C84240" w:rsidRPr="001B2D84" w14:paraId="44E8AF4D"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42E4574" w14:textId="77777777" w:rsidR="00C84240" w:rsidRPr="00F04D1A" w:rsidRDefault="00C84240" w:rsidP="00F35606">
            <w:pPr>
              <w:jc w:val="both"/>
              <w:rPr>
                <w:color w:val="000000"/>
                <w:sz w:val="28"/>
                <w:szCs w:val="28"/>
              </w:rPr>
            </w:pPr>
            <w:r w:rsidRPr="009B3E2C">
              <w:rPr>
                <w:color w:val="000000"/>
                <w:sz w:val="28"/>
                <w:szCs w:val="28"/>
              </w:rPr>
              <w:t>(Основное мероприятие антитеррористическая защищённость объектов в рамках подпрограммы «Профилактика правонарушений, экстремизма и терроризма» муниципальной программы Истоминского сельского поселения «Обеспечение общественного порядка и противодействие преступности» Субсидии бюджетным учреждениям на иные цели)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E2B4ABC" w14:textId="77777777" w:rsidR="00C84240" w:rsidRDefault="00C84240" w:rsidP="00F35606">
            <w:pPr>
              <w:jc w:val="center"/>
              <w:rPr>
                <w:color w:val="000000"/>
                <w:sz w:val="28"/>
                <w:szCs w:val="28"/>
              </w:rPr>
            </w:pPr>
            <w:r w:rsidRPr="009B3E2C">
              <w:rPr>
                <w:color w:val="000000"/>
                <w:sz w:val="28"/>
                <w:szCs w:val="28"/>
              </w:rPr>
              <w:t>11 2 00 24650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DECEBD" w14:textId="77777777" w:rsidR="00C84240" w:rsidRDefault="00C84240" w:rsidP="00F3560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ADE43A" w14:textId="77777777" w:rsidR="00C84240" w:rsidRDefault="00C84240" w:rsidP="00F35606">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196E6B" w14:textId="77777777" w:rsidR="00C84240" w:rsidRDefault="00C84240" w:rsidP="00F35606">
            <w:pPr>
              <w:jc w:val="center"/>
              <w:rPr>
                <w:color w:val="000000"/>
                <w:sz w:val="28"/>
                <w:szCs w:val="28"/>
              </w:rPr>
            </w:pPr>
            <w:r>
              <w:rPr>
                <w:color w:val="000000"/>
                <w:sz w:val="28"/>
                <w:szCs w:val="28"/>
              </w:rPr>
              <w:t>01</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7BADE78B" w14:textId="77777777" w:rsidR="00C84240" w:rsidRDefault="00C84240" w:rsidP="00F35606">
            <w:pPr>
              <w:jc w:val="right"/>
              <w:rPr>
                <w:color w:val="000000"/>
                <w:sz w:val="28"/>
                <w:szCs w:val="28"/>
              </w:rPr>
            </w:pPr>
            <w:r>
              <w:rPr>
                <w:color w:val="000000"/>
                <w:sz w:val="28"/>
                <w:szCs w:val="28"/>
              </w:rPr>
              <w:t>379,1</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5998B62E" w14:textId="77777777" w:rsidR="00C84240" w:rsidRDefault="00C84240" w:rsidP="00F35606">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291F81F" w14:textId="77777777" w:rsidR="00C84240" w:rsidRDefault="00C84240" w:rsidP="00F35606">
            <w:pPr>
              <w:jc w:val="right"/>
              <w:rPr>
                <w:color w:val="000000"/>
                <w:sz w:val="28"/>
                <w:szCs w:val="28"/>
              </w:rPr>
            </w:pPr>
            <w:r>
              <w:rPr>
                <w:color w:val="000000"/>
                <w:sz w:val="28"/>
                <w:szCs w:val="28"/>
              </w:rPr>
              <w:t>0,0</w:t>
            </w:r>
          </w:p>
        </w:tc>
      </w:tr>
      <w:tr w:rsidR="00C84240" w:rsidRPr="001B2D84" w14:paraId="2AB03F90"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D9A0859" w14:textId="77777777" w:rsidR="00C84240" w:rsidRPr="001B2D84" w:rsidRDefault="00C84240" w:rsidP="00F35606">
            <w:pPr>
              <w:jc w:val="both"/>
              <w:rPr>
                <w:color w:val="000000"/>
                <w:sz w:val="28"/>
                <w:szCs w:val="28"/>
              </w:rPr>
            </w:pPr>
            <w:r w:rsidRPr="00121499">
              <w:rPr>
                <w:color w:val="000000"/>
                <w:sz w:val="28"/>
                <w:szCs w:val="28"/>
              </w:rPr>
              <w:t>Муниципальная программа Истоминского сельского поселения «Информационное общество»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93EFCFA" w14:textId="77777777" w:rsidR="00C84240" w:rsidRPr="001B2D84" w:rsidRDefault="00C84240" w:rsidP="00F35606">
            <w:pPr>
              <w:jc w:val="center"/>
              <w:rPr>
                <w:color w:val="000000"/>
                <w:sz w:val="28"/>
                <w:szCs w:val="28"/>
              </w:rPr>
            </w:pPr>
            <w:r>
              <w:rPr>
                <w:color w:val="000000"/>
                <w:sz w:val="28"/>
                <w:szCs w:val="28"/>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7BB09A" w14:textId="77777777" w:rsidR="00C84240" w:rsidRPr="001B2D84"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32DD1C" w14:textId="77777777" w:rsidR="00C84240" w:rsidRPr="001B2D84"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595ADC" w14:textId="77777777" w:rsidR="00C84240" w:rsidRPr="001B2D84" w:rsidRDefault="00C84240" w:rsidP="00F35606">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64FF5BAC" w14:textId="77777777" w:rsidR="00C84240" w:rsidRDefault="00C84240" w:rsidP="00F35606">
            <w:pPr>
              <w:jc w:val="right"/>
              <w:rPr>
                <w:color w:val="000000"/>
                <w:sz w:val="28"/>
                <w:szCs w:val="28"/>
              </w:rPr>
            </w:pPr>
            <w:r>
              <w:rPr>
                <w:color w:val="000000"/>
                <w:sz w:val="28"/>
                <w:szCs w:val="28"/>
              </w:rPr>
              <w:t>548,2</w:t>
            </w:r>
          </w:p>
          <w:p w14:paraId="336CC6B4" w14:textId="77777777" w:rsidR="00C84240" w:rsidRPr="001B2D84" w:rsidRDefault="00C84240" w:rsidP="00F35606">
            <w:pPr>
              <w:jc w:val="right"/>
              <w:rPr>
                <w:color w:val="000000"/>
                <w:sz w:val="28"/>
                <w:szCs w:val="28"/>
              </w:rPr>
            </w:pP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6F0FAC79" w14:textId="77777777" w:rsidR="00C84240" w:rsidRPr="001B2D84" w:rsidRDefault="00C84240" w:rsidP="00F35606">
            <w:pPr>
              <w:ind w:left="-108" w:right="-108"/>
              <w:jc w:val="right"/>
              <w:rPr>
                <w:color w:val="000000"/>
                <w:sz w:val="28"/>
                <w:szCs w:val="28"/>
              </w:rPr>
            </w:pPr>
            <w:r>
              <w:rPr>
                <w:color w:val="000000"/>
                <w:sz w:val="28"/>
                <w:szCs w:val="28"/>
              </w:rPr>
              <w:t>30,6</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75889EE" w14:textId="77777777" w:rsidR="00C84240" w:rsidRPr="001B2D84" w:rsidRDefault="00C84240" w:rsidP="00F35606">
            <w:pPr>
              <w:jc w:val="right"/>
              <w:rPr>
                <w:color w:val="000000"/>
                <w:sz w:val="28"/>
                <w:szCs w:val="28"/>
              </w:rPr>
            </w:pPr>
            <w:r>
              <w:rPr>
                <w:color w:val="000000"/>
                <w:sz w:val="28"/>
                <w:szCs w:val="28"/>
              </w:rPr>
              <w:t>40,6</w:t>
            </w:r>
          </w:p>
        </w:tc>
      </w:tr>
      <w:tr w:rsidR="00C84240" w:rsidRPr="001B2D84" w14:paraId="2F6F825D"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6833175" w14:textId="77777777" w:rsidR="00C84240" w:rsidRPr="001B2D84" w:rsidRDefault="00C84240" w:rsidP="00F35606">
            <w:pPr>
              <w:jc w:val="both"/>
              <w:rPr>
                <w:color w:val="000000"/>
                <w:sz w:val="28"/>
                <w:szCs w:val="28"/>
              </w:rPr>
            </w:pPr>
            <w:r w:rsidRPr="00121499">
              <w:rPr>
                <w:color w:val="000000"/>
                <w:sz w:val="28"/>
                <w:szCs w:val="28"/>
              </w:rPr>
              <w:t>Подпрограмма «Развитие информационных технологий»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20D2D8C" w14:textId="77777777" w:rsidR="00C84240" w:rsidRPr="001B2D84" w:rsidRDefault="00C84240" w:rsidP="00F35606">
            <w:pPr>
              <w:jc w:val="center"/>
              <w:rPr>
                <w:color w:val="000000"/>
                <w:sz w:val="28"/>
                <w:szCs w:val="28"/>
              </w:rPr>
            </w:pPr>
            <w:r>
              <w:rPr>
                <w:color w:val="000000"/>
                <w:sz w:val="28"/>
                <w:szCs w:val="28"/>
              </w:rPr>
              <w:t>12 1 00 00000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9917BF" w14:textId="77777777" w:rsidR="00C84240" w:rsidRPr="001B2D84"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30C398" w14:textId="77777777" w:rsidR="00C84240" w:rsidRPr="001B2D84"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CC6373" w14:textId="77777777" w:rsidR="00C84240" w:rsidRPr="001B2D84" w:rsidRDefault="00C84240" w:rsidP="00F35606">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03102CB1" w14:textId="77777777" w:rsidR="00C84240" w:rsidRPr="001B2D84" w:rsidRDefault="00C84240" w:rsidP="00F35606">
            <w:pPr>
              <w:jc w:val="right"/>
              <w:rPr>
                <w:color w:val="000000"/>
                <w:sz w:val="28"/>
                <w:szCs w:val="28"/>
              </w:rPr>
            </w:pPr>
            <w:r>
              <w:rPr>
                <w:color w:val="000000"/>
                <w:sz w:val="28"/>
                <w:szCs w:val="28"/>
              </w:rPr>
              <w:t>548,2</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1E8F23CC" w14:textId="77777777" w:rsidR="00C84240" w:rsidRPr="001B2D84" w:rsidRDefault="00C84240" w:rsidP="00F35606">
            <w:pPr>
              <w:ind w:left="-108" w:right="-108"/>
              <w:jc w:val="right"/>
              <w:rPr>
                <w:color w:val="000000"/>
                <w:sz w:val="28"/>
                <w:szCs w:val="28"/>
              </w:rPr>
            </w:pPr>
            <w:r>
              <w:rPr>
                <w:color w:val="000000"/>
                <w:sz w:val="28"/>
                <w:szCs w:val="28"/>
              </w:rPr>
              <w:t>30,6</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45D0401" w14:textId="77777777" w:rsidR="00C84240" w:rsidRPr="001B2D84" w:rsidRDefault="00C84240" w:rsidP="00F35606">
            <w:pPr>
              <w:jc w:val="right"/>
              <w:rPr>
                <w:color w:val="000000"/>
                <w:sz w:val="28"/>
                <w:szCs w:val="28"/>
              </w:rPr>
            </w:pPr>
            <w:r>
              <w:rPr>
                <w:color w:val="000000"/>
                <w:sz w:val="28"/>
                <w:szCs w:val="28"/>
              </w:rPr>
              <w:t>40,6</w:t>
            </w:r>
          </w:p>
        </w:tc>
      </w:tr>
      <w:tr w:rsidR="00C84240" w:rsidRPr="001B2D84" w14:paraId="0614E225"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3E9081E" w14:textId="77777777" w:rsidR="00C84240" w:rsidRPr="001B2D84" w:rsidRDefault="00C84240" w:rsidP="00F35606">
            <w:pPr>
              <w:jc w:val="both"/>
              <w:rPr>
                <w:color w:val="000000"/>
                <w:sz w:val="28"/>
                <w:szCs w:val="28"/>
              </w:rPr>
            </w:pPr>
            <w:r w:rsidRPr="00121499">
              <w:rPr>
                <w:color w:val="000000"/>
                <w:sz w:val="28"/>
                <w:szCs w:val="28"/>
              </w:rPr>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w:t>
            </w:r>
            <w:r w:rsidRPr="00BB63A3">
              <w:rPr>
                <w:color w:val="000000"/>
                <w:sz w:val="28"/>
                <w:szCs w:val="28"/>
              </w:rPr>
              <w:t xml:space="preserve">Иные закупки товаров, работ и услуг для обеспечения </w:t>
            </w:r>
            <w:r w:rsidRPr="00BB63A3">
              <w:rPr>
                <w:color w:val="000000"/>
                <w:sz w:val="28"/>
                <w:szCs w:val="28"/>
              </w:rPr>
              <w:lastRenderedPageBreak/>
              <w:t>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DE95B09" w14:textId="77777777" w:rsidR="00C84240" w:rsidRPr="001B2D84" w:rsidRDefault="00C84240" w:rsidP="00F35606">
            <w:pPr>
              <w:jc w:val="center"/>
              <w:rPr>
                <w:color w:val="000000"/>
                <w:sz w:val="28"/>
                <w:szCs w:val="28"/>
              </w:rPr>
            </w:pPr>
            <w:r>
              <w:rPr>
                <w:color w:val="000000"/>
                <w:sz w:val="28"/>
                <w:szCs w:val="28"/>
              </w:rPr>
              <w:lastRenderedPageBreak/>
              <w:t>12 1 00 24250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5656EF" w14:textId="77777777" w:rsidR="00C84240" w:rsidRPr="001B2D84" w:rsidRDefault="00C84240" w:rsidP="00F3560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5219F8" w14:textId="77777777" w:rsidR="00C84240" w:rsidRPr="001B2D84" w:rsidRDefault="00C84240" w:rsidP="00F35606">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BAFE69" w14:textId="77777777" w:rsidR="00C84240" w:rsidRPr="001B2D84" w:rsidRDefault="00C84240" w:rsidP="00F35606">
            <w:pPr>
              <w:jc w:val="center"/>
              <w:rPr>
                <w:color w:val="000000"/>
                <w:sz w:val="28"/>
                <w:szCs w:val="28"/>
              </w:rPr>
            </w:pPr>
            <w:r>
              <w:rPr>
                <w:color w:val="000000"/>
                <w:sz w:val="28"/>
                <w:szCs w:val="28"/>
              </w:rPr>
              <w:t>04</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77BEC846" w14:textId="77777777" w:rsidR="00C84240" w:rsidRPr="001B2D84" w:rsidRDefault="00C84240" w:rsidP="00F35606">
            <w:pPr>
              <w:jc w:val="right"/>
              <w:rPr>
                <w:color w:val="000000"/>
                <w:sz w:val="28"/>
                <w:szCs w:val="28"/>
              </w:rPr>
            </w:pPr>
            <w:r>
              <w:rPr>
                <w:color w:val="000000"/>
                <w:sz w:val="28"/>
                <w:szCs w:val="28"/>
              </w:rPr>
              <w:t>548,2</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6D16263B" w14:textId="77777777" w:rsidR="00C84240" w:rsidRPr="001B2D84" w:rsidRDefault="00C84240" w:rsidP="00F35606">
            <w:pPr>
              <w:ind w:left="-108" w:right="-108"/>
              <w:jc w:val="center"/>
              <w:rPr>
                <w:color w:val="000000"/>
                <w:sz w:val="28"/>
                <w:szCs w:val="28"/>
              </w:rPr>
            </w:pPr>
            <w:r>
              <w:rPr>
                <w:color w:val="000000"/>
                <w:sz w:val="28"/>
                <w:szCs w:val="28"/>
              </w:rPr>
              <w:t xml:space="preserve">               30,6</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5C58891" w14:textId="77777777" w:rsidR="00C84240" w:rsidRPr="001B2D84" w:rsidRDefault="00C84240" w:rsidP="00F35606">
            <w:pPr>
              <w:jc w:val="right"/>
              <w:rPr>
                <w:color w:val="000000"/>
                <w:sz w:val="28"/>
                <w:szCs w:val="28"/>
              </w:rPr>
            </w:pPr>
            <w:r>
              <w:rPr>
                <w:color w:val="000000"/>
                <w:sz w:val="28"/>
                <w:szCs w:val="28"/>
              </w:rPr>
              <w:t>40,6</w:t>
            </w:r>
          </w:p>
        </w:tc>
      </w:tr>
      <w:tr w:rsidR="00C84240" w:rsidRPr="001B2D84" w14:paraId="707985DE"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A345325" w14:textId="77777777" w:rsidR="00C84240" w:rsidRPr="001B2D84" w:rsidRDefault="00C84240" w:rsidP="00F35606">
            <w:pPr>
              <w:jc w:val="both"/>
              <w:rPr>
                <w:color w:val="000000"/>
                <w:sz w:val="28"/>
                <w:szCs w:val="28"/>
              </w:rPr>
            </w:pPr>
            <w:r w:rsidRPr="00121499">
              <w:rPr>
                <w:color w:val="000000"/>
                <w:sz w:val="28"/>
                <w:szCs w:val="28"/>
              </w:rPr>
              <w:t>Муниципальная программа Истоминского сельского поселения «Комплексное благоустройство территории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466AB00" w14:textId="77777777" w:rsidR="00C84240" w:rsidRPr="001B2D84" w:rsidRDefault="00C84240" w:rsidP="00F35606">
            <w:pPr>
              <w:jc w:val="center"/>
              <w:rPr>
                <w:color w:val="000000"/>
                <w:sz w:val="28"/>
                <w:szCs w:val="28"/>
              </w:rPr>
            </w:pPr>
            <w:r>
              <w:rPr>
                <w:color w:val="000000"/>
                <w:sz w:val="28"/>
                <w:szCs w:val="28"/>
              </w:rPr>
              <w:t>14 0 00 00000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BB02CF" w14:textId="77777777" w:rsidR="00C84240" w:rsidRPr="001B2D84"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677094" w14:textId="77777777" w:rsidR="00C84240" w:rsidRPr="001B2D84"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56AC25" w14:textId="77777777" w:rsidR="00C84240" w:rsidRPr="001B2D84" w:rsidRDefault="00C84240" w:rsidP="00F35606">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7516BAC4" w14:textId="77777777" w:rsidR="00C84240" w:rsidRPr="00EF76A3" w:rsidRDefault="00C84240" w:rsidP="00F35606">
            <w:pPr>
              <w:jc w:val="right"/>
              <w:rPr>
                <w:color w:val="000000"/>
                <w:sz w:val="28"/>
                <w:szCs w:val="28"/>
                <w:lang w:val="en-US"/>
              </w:rPr>
            </w:pPr>
            <w:r>
              <w:rPr>
                <w:color w:val="000000"/>
                <w:sz w:val="28"/>
                <w:szCs w:val="28"/>
              </w:rPr>
              <w:t>3 326,3</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0407DB4F" w14:textId="77777777" w:rsidR="00C84240" w:rsidRPr="001B2D84" w:rsidRDefault="00C84240" w:rsidP="00F35606">
            <w:pPr>
              <w:ind w:left="-108" w:right="-108"/>
              <w:jc w:val="right"/>
              <w:rPr>
                <w:color w:val="000000"/>
                <w:sz w:val="28"/>
                <w:szCs w:val="28"/>
              </w:rPr>
            </w:pPr>
            <w:r>
              <w:rPr>
                <w:color w:val="000000"/>
                <w:sz w:val="28"/>
                <w:szCs w:val="28"/>
              </w:rPr>
              <w:t>1 929,0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C750625" w14:textId="77777777" w:rsidR="00C84240" w:rsidRPr="001B2D84" w:rsidRDefault="00C84240" w:rsidP="00F35606">
            <w:pPr>
              <w:jc w:val="right"/>
              <w:rPr>
                <w:color w:val="000000"/>
                <w:sz w:val="28"/>
                <w:szCs w:val="28"/>
              </w:rPr>
            </w:pPr>
            <w:r>
              <w:rPr>
                <w:color w:val="000000"/>
                <w:sz w:val="28"/>
                <w:szCs w:val="28"/>
              </w:rPr>
              <w:t>2 281,7</w:t>
            </w:r>
          </w:p>
        </w:tc>
      </w:tr>
      <w:tr w:rsidR="00C84240" w:rsidRPr="001B2D84" w14:paraId="49F46420"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11179FB" w14:textId="77777777" w:rsidR="00C84240" w:rsidRPr="001B2D84" w:rsidRDefault="00C84240" w:rsidP="00F35606">
            <w:pPr>
              <w:jc w:val="both"/>
              <w:rPr>
                <w:color w:val="000000"/>
                <w:sz w:val="28"/>
                <w:szCs w:val="28"/>
              </w:rPr>
            </w:pPr>
            <w:r w:rsidRPr="00121499">
              <w:rPr>
                <w:color w:val="000000"/>
                <w:sz w:val="28"/>
                <w:szCs w:val="28"/>
              </w:rPr>
              <w:t>Подпрограмма «Развитие и содержание уличного освещения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6814E0E" w14:textId="77777777" w:rsidR="00C84240" w:rsidRPr="001B2D84" w:rsidRDefault="00C84240" w:rsidP="00F35606">
            <w:pPr>
              <w:jc w:val="center"/>
              <w:rPr>
                <w:color w:val="000000"/>
                <w:sz w:val="28"/>
                <w:szCs w:val="28"/>
              </w:rPr>
            </w:pPr>
            <w:r>
              <w:rPr>
                <w:color w:val="000000"/>
                <w:sz w:val="28"/>
                <w:szCs w:val="28"/>
              </w:rPr>
              <w:t>14 1 00 00000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9C2794" w14:textId="77777777" w:rsidR="00C84240" w:rsidRPr="001B2D84"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A762D1" w14:textId="77777777" w:rsidR="00C84240" w:rsidRPr="001B2D84"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86F2E0" w14:textId="77777777" w:rsidR="00C84240" w:rsidRPr="001B2D84" w:rsidRDefault="00C84240" w:rsidP="00F35606">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6A203418" w14:textId="77777777" w:rsidR="00C84240" w:rsidRPr="0060298D" w:rsidRDefault="00C84240" w:rsidP="00F35606">
            <w:pPr>
              <w:jc w:val="right"/>
              <w:rPr>
                <w:color w:val="000000"/>
                <w:sz w:val="28"/>
                <w:szCs w:val="28"/>
              </w:rPr>
            </w:pPr>
            <w:r>
              <w:rPr>
                <w:color w:val="000000"/>
                <w:sz w:val="28"/>
                <w:szCs w:val="28"/>
              </w:rPr>
              <w:t>2 538,6</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707B69D0" w14:textId="77777777" w:rsidR="00C84240" w:rsidRPr="001B2D84" w:rsidRDefault="00C84240" w:rsidP="00F35606">
            <w:pPr>
              <w:ind w:left="-108" w:right="-108"/>
              <w:jc w:val="right"/>
              <w:rPr>
                <w:color w:val="000000"/>
                <w:sz w:val="28"/>
                <w:szCs w:val="28"/>
              </w:rPr>
            </w:pPr>
            <w:r>
              <w:rPr>
                <w:color w:val="000000"/>
                <w:sz w:val="28"/>
                <w:szCs w:val="28"/>
              </w:rPr>
              <w:t>1 687,3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9973C62" w14:textId="77777777" w:rsidR="00C84240" w:rsidRPr="001B2D84" w:rsidRDefault="00C84240" w:rsidP="00F35606">
            <w:pPr>
              <w:jc w:val="right"/>
              <w:rPr>
                <w:color w:val="000000"/>
                <w:sz w:val="28"/>
                <w:szCs w:val="28"/>
              </w:rPr>
            </w:pPr>
            <w:r>
              <w:rPr>
                <w:color w:val="000000"/>
                <w:sz w:val="28"/>
                <w:szCs w:val="28"/>
              </w:rPr>
              <w:t>1 697,4</w:t>
            </w:r>
          </w:p>
        </w:tc>
      </w:tr>
      <w:tr w:rsidR="00C84240" w:rsidRPr="001B2D84" w14:paraId="29511BED"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FB20860" w14:textId="77777777" w:rsidR="00C84240" w:rsidRPr="001B2D84" w:rsidRDefault="00C84240" w:rsidP="00F35606">
            <w:pPr>
              <w:jc w:val="both"/>
              <w:rPr>
                <w:color w:val="000000"/>
                <w:sz w:val="28"/>
                <w:szCs w:val="28"/>
              </w:rPr>
            </w:pPr>
            <w:r w:rsidRPr="00121499">
              <w:rPr>
                <w:color w:val="000000"/>
                <w:sz w:val="28"/>
                <w:szCs w:val="28"/>
              </w:rPr>
              <w:t>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BF8222B" w14:textId="77777777" w:rsidR="00C84240" w:rsidRPr="001B2D84" w:rsidRDefault="00C84240" w:rsidP="00F35606">
            <w:pPr>
              <w:jc w:val="center"/>
              <w:rPr>
                <w:color w:val="000000"/>
                <w:sz w:val="28"/>
                <w:szCs w:val="28"/>
              </w:rPr>
            </w:pPr>
            <w:r>
              <w:rPr>
                <w:color w:val="000000"/>
                <w:sz w:val="28"/>
                <w:szCs w:val="28"/>
              </w:rPr>
              <w:t>14 1 0024290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43968C" w14:textId="77777777" w:rsidR="00C84240" w:rsidRPr="001B2D84" w:rsidRDefault="00C84240" w:rsidP="00F3560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F36B46" w14:textId="77777777" w:rsidR="00C84240" w:rsidRPr="001B2D84" w:rsidRDefault="00C84240" w:rsidP="00F35606">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674447" w14:textId="77777777" w:rsidR="00C84240" w:rsidRPr="001B2D84" w:rsidRDefault="00C84240" w:rsidP="00F35606">
            <w:pPr>
              <w:jc w:val="center"/>
              <w:rPr>
                <w:color w:val="000000"/>
                <w:sz w:val="28"/>
                <w:szCs w:val="28"/>
              </w:rPr>
            </w:pPr>
            <w:r>
              <w:rPr>
                <w:color w:val="000000"/>
                <w:sz w:val="28"/>
                <w:szCs w:val="28"/>
              </w:rPr>
              <w:t>03</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15B34E8F" w14:textId="77777777" w:rsidR="00C84240" w:rsidRPr="001B2D84" w:rsidRDefault="00C84240" w:rsidP="00F35606">
            <w:pPr>
              <w:jc w:val="right"/>
              <w:rPr>
                <w:color w:val="000000"/>
                <w:sz w:val="28"/>
                <w:szCs w:val="28"/>
              </w:rPr>
            </w:pPr>
            <w:r>
              <w:rPr>
                <w:color w:val="000000"/>
                <w:sz w:val="28"/>
                <w:szCs w:val="28"/>
              </w:rPr>
              <w:t>2 538,6</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1AD973AE" w14:textId="77777777" w:rsidR="00C84240" w:rsidRPr="001B2D84" w:rsidRDefault="00C84240" w:rsidP="00F35606">
            <w:pPr>
              <w:ind w:left="-108" w:right="-108"/>
              <w:jc w:val="right"/>
              <w:rPr>
                <w:color w:val="000000"/>
                <w:sz w:val="28"/>
                <w:szCs w:val="28"/>
              </w:rPr>
            </w:pPr>
            <w:r>
              <w:rPr>
                <w:color w:val="000000"/>
                <w:sz w:val="28"/>
                <w:szCs w:val="28"/>
              </w:rPr>
              <w:t>1 687,3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337A8BD" w14:textId="77777777" w:rsidR="00C84240" w:rsidRPr="001B2D84" w:rsidRDefault="00C84240" w:rsidP="00F35606">
            <w:pPr>
              <w:jc w:val="right"/>
              <w:rPr>
                <w:color w:val="000000"/>
                <w:sz w:val="28"/>
                <w:szCs w:val="28"/>
              </w:rPr>
            </w:pPr>
            <w:r>
              <w:rPr>
                <w:color w:val="000000"/>
                <w:sz w:val="28"/>
                <w:szCs w:val="28"/>
              </w:rPr>
              <w:t>1 697,4</w:t>
            </w:r>
          </w:p>
        </w:tc>
      </w:tr>
      <w:tr w:rsidR="00C84240" w:rsidRPr="001B2D84" w14:paraId="41D2FB3E"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7A90E98" w14:textId="77777777" w:rsidR="00C84240" w:rsidRPr="001B2D84" w:rsidRDefault="00C84240" w:rsidP="00F35606">
            <w:pPr>
              <w:jc w:val="both"/>
              <w:rPr>
                <w:color w:val="000000"/>
                <w:sz w:val="28"/>
                <w:szCs w:val="28"/>
              </w:rPr>
            </w:pPr>
            <w:r w:rsidRPr="00121499">
              <w:rPr>
                <w:color w:val="000000"/>
                <w:sz w:val="28"/>
                <w:szCs w:val="28"/>
              </w:rPr>
              <w:t>Подпрограмма «Озеленение и благоустройство территории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BA1993D" w14:textId="77777777" w:rsidR="00C84240" w:rsidRPr="001B2D84" w:rsidRDefault="00C84240" w:rsidP="00F35606">
            <w:pPr>
              <w:jc w:val="center"/>
              <w:rPr>
                <w:color w:val="000000"/>
                <w:sz w:val="28"/>
                <w:szCs w:val="28"/>
              </w:rPr>
            </w:pPr>
            <w:r>
              <w:rPr>
                <w:color w:val="000000"/>
                <w:sz w:val="28"/>
                <w:szCs w:val="28"/>
              </w:rPr>
              <w:t>14 2 00 00000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807F98" w14:textId="77777777" w:rsidR="00C84240" w:rsidRPr="001B2D84"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ABBA2A" w14:textId="77777777" w:rsidR="00C84240" w:rsidRPr="001B2D84"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11D632" w14:textId="77777777" w:rsidR="00C84240" w:rsidRPr="001B2D84" w:rsidRDefault="00C84240" w:rsidP="00F35606">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4352F615" w14:textId="77777777" w:rsidR="00C84240" w:rsidRPr="00B15EDB" w:rsidRDefault="00C84240" w:rsidP="00F35606">
            <w:pPr>
              <w:jc w:val="right"/>
              <w:rPr>
                <w:color w:val="000000"/>
                <w:sz w:val="28"/>
                <w:szCs w:val="28"/>
              </w:rPr>
            </w:pPr>
            <w:r>
              <w:rPr>
                <w:color w:val="000000"/>
                <w:sz w:val="28"/>
                <w:szCs w:val="28"/>
              </w:rPr>
              <w:t>763,2</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60B76D20" w14:textId="77777777" w:rsidR="00C84240" w:rsidRPr="001B2D84" w:rsidRDefault="00C84240" w:rsidP="00F35606">
            <w:pPr>
              <w:ind w:left="-108" w:right="-108"/>
              <w:jc w:val="right"/>
              <w:rPr>
                <w:color w:val="000000"/>
                <w:sz w:val="28"/>
                <w:szCs w:val="28"/>
              </w:rPr>
            </w:pPr>
            <w:r>
              <w:rPr>
                <w:color w:val="000000"/>
                <w:sz w:val="28"/>
                <w:szCs w:val="28"/>
                <w:lang w:val="en-US"/>
              </w:rPr>
              <w:t>3</w:t>
            </w:r>
            <w:r>
              <w:rPr>
                <w:color w:val="000000"/>
                <w:sz w:val="28"/>
                <w:szCs w:val="28"/>
              </w:rPr>
              <w:t>8,3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7E25B3C" w14:textId="77777777" w:rsidR="00C84240" w:rsidRPr="001B2D84" w:rsidRDefault="00C84240" w:rsidP="00F35606">
            <w:pPr>
              <w:jc w:val="right"/>
              <w:rPr>
                <w:color w:val="000000"/>
                <w:sz w:val="28"/>
                <w:szCs w:val="28"/>
              </w:rPr>
            </w:pPr>
            <w:r>
              <w:rPr>
                <w:color w:val="000000"/>
                <w:sz w:val="28"/>
                <w:szCs w:val="28"/>
                <w:lang w:val="en-US"/>
              </w:rPr>
              <w:t>3</w:t>
            </w:r>
            <w:r>
              <w:rPr>
                <w:color w:val="000000"/>
                <w:sz w:val="28"/>
                <w:szCs w:val="28"/>
              </w:rPr>
              <w:t>8,3</w:t>
            </w:r>
          </w:p>
        </w:tc>
      </w:tr>
      <w:tr w:rsidR="00C84240" w:rsidRPr="001B2D84" w14:paraId="37876F82"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5FD4979" w14:textId="77777777" w:rsidR="00C84240" w:rsidRPr="001B2D84" w:rsidRDefault="00C84240" w:rsidP="00F35606">
            <w:pPr>
              <w:jc w:val="both"/>
              <w:rPr>
                <w:color w:val="000000"/>
                <w:sz w:val="28"/>
                <w:szCs w:val="28"/>
              </w:rPr>
            </w:pPr>
            <w:r w:rsidRPr="00121499">
              <w:rPr>
                <w:color w:val="000000"/>
                <w:sz w:val="28"/>
                <w:szCs w:val="28"/>
              </w:rPr>
              <w:t>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0F87986" w14:textId="77777777" w:rsidR="00C84240" w:rsidRPr="001B2D84" w:rsidRDefault="00C84240" w:rsidP="00F35606">
            <w:pPr>
              <w:jc w:val="center"/>
              <w:rPr>
                <w:color w:val="000000"/>
                <w:sz w:val="28"/>
                <w:szCs w:val="28"/>
              </w:rPr>
            </w:pPr>
            <w:r>
              <w:rPr>
                <w:color w:val="000000"/>
                <w:sz w:val="28"/>
                <w:szCs w:val="28"/>
              </w:rPr>
              <w:t>14 2 00 24300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5B1054" w14:textId="77777777" w:rsidR="00C84240" w:rsidRPr="001B2D84" w:rsidRDefault="00C84240" w:rsidP="00F3560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8E29BA" w14:textId="77777777" w:rsidR="00C84240" w:rsidRPr="001B2D84" w:rsidRDefault="00C84240" w:rsidP="00F35606">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E39BCA" w14:textId="77777777" w:rsidR="00C84240" w:rsidRPr="001B2D84" w:rsidRDefault="00C84240" w:rsidP="00F35606">
            <w:pPr>
              <w:jc w:val="center"/>
              <w:rPr>
                <w:color w:val="000000"/>
                <w:sz w:val="28"/>
                <w:szCs w:val="28"/>
              </w:rPr>
            </w:pPr>
            <w:r>
              <w:rPr>
                <w:color w:val="000000"/>
                <w:sz w:val="28"/>
                <w:szCs w:val="28"/>
              </w:rPr>
              <w:t>03</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61DC5857" w14:textId="77777777" w:rsidR="00C84240" w:rsidRPr="001B2D84" w:rsidRDefault="00C84240" w:rsidP="00F35606">
            <w:pPr>
              <w:jc w:val="right"/>
              <w:rPr>
                <w:color w:val="000000"/>
                <w:sz w:val="28"/>
                <w:szCs w:val="28"/>
              </w:rPr>
            </w:pPr>
            <w:r>
              <w:rPr>
                <w:color w:val="000000"/>
                <w:sz w:val="28"/>
                <w:szCs w:val="28"/>
              </w:rPr>
              <w:t>763,2</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5D35F824" w14:textId="77777777" w:rsidR="00C84240" w:rsidRPr="001B2D84" w:rsidRDefault="00C84240" w:rsidP="00F35606">
            <w:pPr>
              <w:ind w:left="-108" w:right="-108"/>
              <w:jc w:val="right"/>
              <w:rPr>
                <w:color w:val="000000"/>
                <w:sz w:val="28"/>
                <w:szCs w:val="28"/>
              </w:rPr>
            </w:pPr>
            <w:r>
              <w:rPr>
                <w:color w:val="000000"/>
                <w:sz w:val="28"/>
                <w:szCs w:val="28"/>
                <w:lang w:val="en-US"/>
              </w:rPr>
              <w:t>3</w:t>
            </w:r>
            <w:r>
              <w:rPr>
                <w:color w:val="000000"/>
                <w:sz w:val="28"/>
                <w:szCs w:val="28"/>
              </w:rPr>
              <w:t>8,3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A7D648D" w14:textId="77777777" w:rsidR="00C84240" w:rsidRPr="001B2D84" w:rsidRDefault="00C84240" w:rsidP="00F35606">
            <w:pPr>
              <w:jc w:val="right"/>
              <w:rPr>
                <w:color w:val="000000"/>
                <w:sz w:val="28"/>
                <w:szCs w:val="28"/>
              </w:rPr>
            </w:pPr>
            <w:r>
              <w:rPr>
                <w:color w:val="000000"/>
                <w:sz w:val="28"/>
                <w:szCs w:val="28"/>
                <w:lang w:val="en-US"/>
              </w:rPr>
              <w:t>3</w:t>
            </w:r>
            <w:r>
              <w:rPr>
                <w:color w:val="000000"/>
                <w:sz w:val="28"/>
                <w:szCs w:val="28"/>
              </w:rPr>
              <w:t>8,3</w:t>
            </w:r>
          </w:p>
        </w:tc>
      </w:tr>
      <w:tr w:rsidR="00C84240" w:rsidRPr="001B2D84" w14:paraId="0A964958"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1CD927C" w14:textId="77777777" w:rsidR="00C84240" w:rsidRPr="00121499" w:rsidRDefault="00C84240" w:rsidP="00F35606">
            <w:pPr>
              <w:jc w:val="both"/>
              <w:rPr>
                <w:color w:val="000000"/>
                <w:sz w:val="28"/>
                <w:szCs w:val="28"/>
              </w:rPr>
            </w:pPr>
            <w:r w:rsidRPr="009A3D24">
              <w:rPr>
                <w:color w:val="000000"/>
                <w:sz w:val="28"/>
                <w:szCs w:val="28"/>
              </w:rPr>
              <w:t>Подпрограмма «Благоустройство муниципальных кладбищ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6798B18" w14:textId="77777777" w:rsidR="00C84240" w:rsidRDefault="00C84240" w:rsidP="00F35606">
            <w:pPr>
              <w:jc w:val="center"/>
              <w:rPr>
                <w:color w:val="000000"/>
                <w:sz w:val="28"/>
                <w:szCs w:val="28"/>
              </w:rPr>
            </w:pPr>
            <w:r>
              <w:rPr>
                <w:color w:val="000000"/>
                <w:sz w:val="28"/>
                <w:szCs w:val="28"/>
              </w:rPr>
              <w:t>14 3 00 00000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D9EEB6" w14:textId="77777777" w:rsidR="00C84240"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A7918A" w14:textId="77777777" w:rsidR="00C84240"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87114E" w14:textId="77777777" w:rsidR="00C84240" w:rsidRDefault="00C84240" w:rsidP="00F35606">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09AFC3B1" w14:textId="77777777" w:rsidR="00C84240" w:rsidRDefault="00C84240" w:rsidP="00F35606">
            <w:pPr>
              <w:jc w:val="right"/>
              <w:rPr>
                <w:color w:val="000000"/>
                <w:sz w:val="28"/>
                <w:szCs w:val="28"/>
              </w:rPr>
            </w:pPr>
            <w:r>
              <w:rPr>
                <w:color w:val="000000"/>
                <w:sz w:val="28"/>
                <w:szCs w:val="28"/>
              </w:rPr>
              <w:t>24,5</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36F3156C" w14:textId="77777777" w:rsidR="00C84240" w:rsidRDefault="00C84240" w:rsidP="00F35606">
            <w:pPr>
              <w:ind w:left="-108" w:right="-108"/>
              <w:jc w:val="right"/>
              <w:rPr>
                <w:color w:val="000000"/>
                <w:sz w:val="28"/>
                <w:szCs w:val="28"/>
              </w:rPr>
            </w:pPr>
            <w:r>
              <w:rPr>
                <w:color w:val="000000"/>
                <w:sz w:val="28"/>
                <w:szCs w:val="28"/>
              </w:rPr>
              <w:t>203,4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689ABF3" w14:textId="77777777" w:rsidR="00C84240" w:rsidRDefault="00C84240" w:rsidP="00F35606">
            <w:pPr>
              <w:jc w:val="right"/>
              <w:rPr>
                <w:color w:val="000000"/>
                <w:sz w:val="28"/>
                <w:szCs w:val="28"/>
              </w:rPr>
            </w:pPr>
            <w:r>
              <w:rPr>
                <w:color w:val="000000"/>
                <w:sz w:val="28"/>
                <w:szCs w:val="28"/>
              </w:rPr>
              <w:t>546,0</w:t>
            </w:r>
          </w:p>
        </w:tc>
      </w:tr>
      <w:tr w:rsidR="00C84240" w:rsidRPr="001B2D84" w14:paraId="3BD5C6C9"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288740F" w14:textId="77777777" w:rsidR="00C84240" w:rsidRPr="00121499" w:rsidRDefault="00C84240" w:rsidP="00F35606">
            <w:pPr>
              <w:jc w:val="both"/>
              <w:rPr>
                <w:color w:val="000000"/>
                <w:sz w:val="28"/>
                <w:szCs w:val="28"/>
              </w:rPr>
            </w:pPr>
            <w:r w:rsidRPr="009A3D24">
              <w:rPr>
                <w:color w:val="000000"/>
                <w:sz w:val="28"/>
                <w:szCs w:val="28"/>
              </w:rPr>
              <w:t xml:space="preserve">Мероприятия по содержанию муниципальных кладбищ в рамках подпрограммы «Благоустройство </w:t>
            </w:r>
            <w:r w:rsidRPr="009A3D24">
              <w:rPr>
                <w:color w:val="000000"/>
                <w:sz w:val="28"/>
                <w:szCs w:val="28"/>
              </w:rPr>
              <w:lastRenderedPageBreak/>
              <w:t xml:space="preserve">муниципальных кладбищ поселения» муниципальной программы Истоминского сельского поселения «Комплексное благоустройство территории поселения» </w:t>
            </w:r>
            <w:r w:rsidRPr="00BB63A3">
              <w:rPr>
                <w:color w:val="000000"/>
                <w:sz w:val="28"/>
                <w:szCs w:val="28"/>
              </w:rPr>
              <w:t>(Иные закупки товаров, работ и услуг для обеспечения государственных (муниципальных) нужд)</w:t>
            </w:r>
            <w:r w:rsidRPr="009A3D24">
              <w:rPr>
                <w:color w:val="000000"/>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7D93B0B" w14:textId="77777777" w:rsidR="00C84240" w:rsidRDefault="00C84240" w:rsidP="00F35606">
            <w:pPr>
              <w:jc w:val="center"/>
              <w:rPr>
                <w:color w:val="000000"/>
                <w:sz w:val="28"/>
                <w:szCs w:val="28"/>
              </w:rPr>
            </w:pPr>
            <w:r>
              <w:rPr>
                <w:color w:val="000000"/>
                <w:sz w:val="28"/>
                <w:szCs w:val="28"/>
              </w:rPr>
              <w:lastRenderedPageBreak/>
              <w:t>14 3 00 24310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BAD56F" w14:textId="77777777" w:rsidR="00C84240" w:rsidRDefault="00C84240" w:rsidP="00F3560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9AE542" w14:textId="77777777" w:rsidR="00C84240" w:rsidRDefault="00C84240" w:rsidP="00F35606">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59D7F6" w14:textId="77777777" w:rsidR="00C84240" w:rsidRDefault="00C84240" w:rsidP="00F35606">
            <w:pPr>
              <w:jc w:val="center"/>
              <w:rPr>
                <w:color w:val="000000"/>
                <w:sz w:val="28"/>
                <w:szCs w:val="28"/>
              </w:rPr>
            </w:pPr>
            <w:r>
              <w:rPr>
                <w:color w:val="000000"/>
                <w:sz w:val="28"/>
                <w:szCs w:val="28"/>
              </w:rPr>
              <w:t>03</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67BEE10A" w14:textId="77777777" w:rsidR="00C84240" w:rsidRDefault="00C84240" w:rsidP="00F35606">
            <w:pPr>
              <w:jc w:val="right"/>
              <w:rPr>
                <w:color w:val="000000"/>
                <w:sz w:val="28"/>
                <w:szCs w:val="28"/>
              </w:rPr>
            </w:pPr>
            <w:r>
              <w:rPr>
                <w:color w:val="000000"/>
                <w:sz w:val="28"/>
                <w:szCs w:val="28"/>
              </w:rPr>
              <w:t>24,5</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20CC3352" w14:textId="77777777" w:rsidR="00C84240" w:rsidRDefault="00C84240" w:rsidP="00F35606">
            <w:pPr>
              <w:ind w:left="-108" w:right="-108"/>
              <w:jc w:val="right"/>
              <w:rPr>
                <w:color w:val="000000"/>
                <w:sz w:val="28"/>
                <w:szCs w:val="28"/>
              </w:rPr>
            </w:pPr>
            <w:r>
              <w:rPr>
                <w:color w:val="000000"/>
                <w:sz w:val="28"/>
                <w:szCs w:val="28"/>
              </w:rPr>
              <w:t>203,4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4D99FD6" w14:textId="77777777" w:rsidR="00C84240" w:rsidRDefault="00C84240" w:rsidP="00F35606">
            <w:pPr>
              <w:jc w:val="right"/>
              <w:rPr>
                <w:color w:val="000000"/>
                <w:sz w:val="28"/>
                <w:szCs w:val="28"/>
              </w:rPr>
            </w:pPr>
            <w:r>
              <w:rPr>
                <w:color w:val="000000"/>
                <w:sz w:val="28"/>
                <w:szCs w:val="28"/>
              </w:rPr>
              <w:t>546,0</w:t>
            </w:r>
          </w:p>
        </w:tc>
      </w:tr>
      <w:tr w:rsidR="00C84240" w:rsidRPr="001B2D84" w14:paraId="2DD8B7BA"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337D208" w14:textId="77777777" w:rsidR="00C84240" w:rsidRPr="009A3D24" w:rsidRDefault="00C84240" w:rsidP="00F35606">
            <w:pPr>
              <w:jc w:val="both"/>
              <w:rPr>
                <w:color w:val="000000"/>
                <w:sz w:val="28"/>
                <w:szCs w:val="28"/>
              </w:rPr>
            </w:pPr>
            <w:r w:rsidRPr="0095702D">
              <w:rPr>
                <w:color w:val="000000"/>
                <w:sz w:val="28"/>
                <w:szCs w:val="28"/>
              </w:rPr>
              <w:t xml:space="preserve">Муниципальная программа Истоминского сельского </w:t>
            </w:r>
            <w:r w:rsidRPr="002644EC">
              <w:rPr>
                <w:color w:val="000000"/>
                <w:sz w:val="28"/>
                <w:szCs w:val="28"/>
              </w:rPr>
              <w:t xml:space="preserve">поселения «Охрана окружающей среды и </w:t>
            </w:r>
            <w:r w:rsidRPr="005D4350">
              <w:rPr>
                <w:color w:val="000000"/>
                <w:sz w:val="28"/>
                <w:szCs w:val="28"/>
                <w:shd w:val="clear" w:color="auto" w:fill="FFFFFF"/>
              </w:rPr>
              <w:t>рациональное природопользование»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F813B8B" w14:textId="77777777" w:rsidR="00C84240" w:rsidRDefault="00C84240" w:rsidP="00F35606">
            <w:pPr>
              <w:jc w:val="center"/>
              <w:rPr>
                <w:color w:val="000000"/>
                <w:sz w:val="28"/>
                <w:szCs w:val="28"/>
              </w:rPr>
            </w:pPr>
            <w:r>
              <w:rPr>
                <w:color w:val="000000"/>
                <w:sz w:val="28"/>
                <w:szCs w:val="28"/>
              </w:rPr>
              <w:t>17 0 00 00000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D63E00" w14:textId="77777777" w:rsidR="00C84240"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158587" w14:textId="77777777" w:rsidR="00C84240"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B06BE1" w14:textId="77777777" w:rsidR="00C84240" w:rsidRDefault="00C84240" w:rsidP="00F35606">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5C27566D" w14:textId="77777777" w:rsidR="00C84240" w:rsidRDefault="00C84240" w:rsidP="00F35606">
            <w:pPr>
              <w:jc w:val="right"/>
              <w:rPr>
                <w:color w:val="000000"/>
                <w:sz w:val="28"/>
                <w:szCs w:val="28"/>
              </w:rPr>
            </w:pPr>
            <w:r>
              <w:rPr>
                <w:color w:val="000000"/>
                <w:sz w:val="28"/>
                <w:szCs w:val="28"/>
              </w:rPr>
              <w:t>240,0</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6C2B7C92" w14:textId="77777777" w:rsidR="00C84240" w:rsidRDefault="00C84240" w:rsidP="00F35606">
            <w:pPr>
              <w:ind w:left="-108" w:right="-108"/>
              <w:jc w:val="right"/>
              <w:rPr>
                <w:color w:val="000000"/>
                <w:sz w:val="28"/>
                <w:szCs w:val="28"/>
              </w:rPr>
            </w:pPr>
            <w:r>
              <w:rPr>
                <w:color w:val="000000"/>
                <w:sz w:val="28"/>
                <w:szCs w:val="28"/>
              </w:rPr>
              <w:t>11,7</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B56D93C" w14:textId="77777777" w:rsidR="00C84240" w:rsidRDefault="00C84240" w:rsidP="00F35606">
            <w:pPr>
              <w:jc w:val="right"/>
              <w:rPr>
                <w:color w:val="000000"/>
                <w:sz w:val="28"/>
                <w:szCs w:val="28"/>
              </w:rPr>
            </w:pPr>
            <w:r>
              <w:rPr>
                <w:color w:val="000000"/>
                <w:sz w:val="28"/>
                <w:szCs w:val="28"/>
              </w:rPr>
              <w:t>11,7</w:t>
            </w:r>
          </w:p>
        </w:tc>
      </w:tr>
      <w:tr w:rsidR="00C84240" w:rsidRPr="001B2D84" w14:paraId="7A63126E"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E0D27BE" w14:textId="77777777" w:rsidR="00C84240" w:rsidRPr="009A3D24" w:rsidRDefault="00C84240" w:rsidP="00F35606">
            <w:pPr>
              <w:jc w:val="both"/>
              <w:rPr>
                <w:color w:val="000000"/>
                <w:sz w:val="28"/>
                <w:szCs w:val="28"/>
              </w:rPr>
            </w:pPr>
            <w:r w:rsidRPr="0095702D">
              <w:rPr>
                <w:color w:val="000000"/>
                <w:sz w:val="28"/>
                <w:szCs w:val="28"/>
              </w:rPr>
              <w:t>Подпрограмма «Формирование комплексной системы управления отходами на территории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9BAA7AD" w14:textId="77777777" w:rsidR="00C84240" w:rsidRDefault="00C84240" w:rsidP="00F35606">
            <w:pPr>
              <w:jc w:val="center"/>
              <w:rPr>
                <w:color w:val="000000"/>
                <w:sz w:val="28"/>
                <w:szCs w:val="28"/>
              </w:rPr>
            </w:pPr>
            <w:r>
              <w:rPr>
                <w:color w:val="000000"/>
                <w:sz w:val="28"/>
                <w:szCs w:val="28"/>
              </w:rPr>
              <w:t>17 2 00 00000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BF50DE" w14:textId="77777777" w:rsidR="00C84240"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8E3741" w14:textId="77777777" w:rsidR="00C84240"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EA93F3" w14:textId="77777777" w:rsidR="00C84240" w:rsidRDefault="00C84240" w:rsidP="00F35606">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723ABB39" w14:textId="77777777" w:rsidR="00C84240" w:rsidRDefault="00C84240" w:rsidP="00F35606">
            <w:pPr>
              <w:jc w:val="right"/>
              <w:rPr>
                <w:color w:val="000000"/>
                <w:sz w:val="28"/>
                <w:szCs w:val="28"/>
              </w:rPr>
            </w:pPr>
            <w:r>
              <w:rPr>
                <w:color w:val="000000"/>
                <w:sz w:val="28"/>
                <w:szCs w:val="28"/>
              </w:rPr>
              <w:t>0,0</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522D73EA" w14:textId="77777777" w:rsidR="00C84240" w:rsidRDefault="00C84240" w:rsidP="00F35606">
            <w:pPr>
              <w:ind w:left="-108" w:right="-108"/>
              <w:jc w:val="right"/>
              <w:rPr>
                <w:color w:val="000000"/>
                <w:sz w:val="28"/>
                <w:szCs w:val="28"/>
              </w:rPr>
            </w:pPr>
            <w:r>
              <w:rPr>
                <w:color w:val="000000"/>
                <w:sz w:val="28"/>
                <w:szCs w:val="28"/>
              </w:rPr>
              <w:t>11,7</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4C4BBBD" w14:textId="77777777" w:rsidR="00C84240" w:rsidRDefault="00C84240" w:rsidP="00F35606">
            <w:pPr>
              <w:jc w:val="right"/>
              <w:rPr>
                <w:color w:val="000000"/>
                <w:sz w:val="28"/>
                <w:szCs w:val="28"/>
              </w:rPr>
            </w:pPr>
            <w:r>
              <w:rPr>
                <w:color w:val="000000"/>
                <w:sz w:val="28"/>
                <w:szCs w:val="28"/>
              </w:rPr>
              <w:t>11,7</w:t>
            </w:r>
          </w:p>
        </w:tc>
      </w:tr>
      <w:tr w:rsidR="00C84240" w:rsidRPr="001B2D84" w14:paraId="5DC93377"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5C6FED2" w14:textId="77777777" w:rsidR="00C84240" w:rsidRPr="009A3D24" w:rsidRDefault="00C84240" w:rsidP="00F35606">
            <w:pPr>
              <w:jc w:val="both"/>
              <w:rPr>
                <w:color w:val="000000"/>
                <w:sz w:val="28"/>
                <w:szCs w:val="28"/>
              </w:rPr>
            </w:pPr>
            <w:r w:rsidRPr="0095702D">
              <w:rPr>
                <w:color w:val="000000"/>
                <w:sz w:val="28"/>
                <w:szCs w:val="28"/>
              </w:rPr>
              <w:t>Мероприяти</w:t>
            </w:r>
            <w:r>
              <w:rPr>
                <w:color w:val="000000"/>
                <w:sz w:val="28"/>
                <w:szCs w:val="28"/>
              </w:rPr>
              <w:t>я</w:t>
            </w:r>
            <w:r w:rsidRPr="0095702D">
              <w:rPr>
                <w:color w:val="000000"/>
                <w:sz w:val="28"/>
                <w:szCs w:val="28"/>
              </w:rPr>
              <w:t xml:space="preserve"> по формировани</w:t>
            </w:r>
            <w:r>
              <w:rPr>
                <w:color w:val="000000"/>
                <w:sz w:val="28"/>
                <w:szCs w:val="28"/>
              </w:rPr>
              <w:t>ю</w:t>
            </w:r>
            <w:r w:rsidRPr="0095702D">
              <w:rPr>
                <w:color w:val="000000"/>
                <w:sz w:val="28"/>
                <w:szCs w:val="28"/>
              </w:rPr>
              <w:t xml:space="preserve">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w:t>
            </w:r>
            <w:r w:rsidRPr="002644EC">
              <w:rPr>
                <w:color w:val="000000"/>
                <w:sz w:val="28"/>
                <w:szCs w:val="28"/>
              </w:rPr>
              <w:t xml:space="preserve">еды и </w:t>
            </w:r>
            <w:r w:rsidRPr="005D4350">
              <w:rPr>
                <w:color w:val="000000"/>
                <w:sz w:val="28"/>
                <w:szCs w:val="28"/>
                <w:shd w:val="clear" w:color="auto" w:fill="FFFFFF"/>
              </w:rPr>
              <w:t>рациональное природопользование» (</w:t>
            </w:r>
            <w:r w:rsidRPr="005D4350">
              <w:rPr>
                <w:shd w:val="clear" w:color="auto" w:fill="FFFFFF"/>
              </w:rPr>
              <w:t>(</w:t>
            </w:r>
            <w:r w:rsidRPr="005D4350">
              <w:rPr>
                <w:color w:val="000000"/>
                <w:sz w:val="28"/>
                <w:szCs w:val="28"/>
                <w:shd w:val="clear" w:color="auto" w:fill="FFFFFF"/>
              </w:rPr>
              <w:t>Иные закупки товаров, работ и услуг для обеспечения государственных</w:t>
            </w:r>
            <w:r w:rsidRPr="0095702D">
              <w:rPr>
                <w:color w:val="000000"/>
                <w:sz w:val="28"/>
                <w:szCs w:val="28"/>
              </w:rPr>
              <w:t xml:space="preserve">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E2A97AD" w14:textId="77777777" w:rsidR="00C84240" w:rsidRDefault="00C84240" w:rsidP="00F35606">
            <w:pPr>
              <w:jc w:val="center"/>
              <w:rPr>
                <w:color w:val="000000"/>
                <w:sz w:val="28"/>
                <w:szCs w:val="28"/>
              </w:rPr>
            </w:pPr>
            <w:r>
              <w:rPr>
                <w:color w:val="000000"/>
                <w:sz w:val="28"/>
                <w:szCs w:val="28"/>
              </w:rPr>
              <w:t>17 2 00 24350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09BC70" w14:textId="77777777" w:rsidR="00C84240" w:rsidRDefault="00C84240" w:rsidP="00F3560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8EE070" w14:textId="77777777" w:rsidR="00C84240" w:rsidRDefault="00C84240" w:rsidP="00F35606">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451B07" w14:textId="77777777" w:rsidR="00C84240" w:rsidRDefault="00C84240" w:rsidP="00F35606">
            <w:pPr>
              <w:jc w:val="center"/>
              <w:rPr>
                <w:color w:val="000000"/>
                <w:sz w:val="28"/>
                <w:szCs w:val="28"/>
              </w:rPr>
            </w:pPr>
            <w:r>
              <w:rPr>
                <w:color w:val="000000"/>
                <w:sz w:val="28"/>
                <w:szCs w:val="28"/>
              </w:rPr>
              <w:t>03</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492ABC6D" w14:textId="77777777" w:rsidR="00C84240" w:rsidRDefault="00C84240" w:rsidP="00F35606">
            <w:pPr>
              <w:jc w:val="right"/>
              <w:rPr>
                <w:color w:val="000000"/>
                <w:sz w:val="28"/>
                <w:szCs w:val="28"/>
              </w:rPr>
            </w:pPr>
            <w:r>
              <w:rPr>
                <w:color w:val="000000"/>
                <w:sz w:val="28"/>
                <w:szCs w:val="28"/>
              </w:rPr>
              <w:t>0,0</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078B7632" w14:textId="77777777" w:rsidR="00C84240" w:rsidRDefault="00C84240" w:rsidP="00F35606">
            <w:pPr>
              <w:ind w:left="-108" w:right="-108"/>
              <w:jc w:val="right"/>
              <w:rPr>
                <w:color w:val="000000"/>
                <w:sz w:val="28"/>
                <w:szCs w:val="28"/>
              </w:rPr>
            </w:pPr>
            <w:r>
              <w:rPr>
                <w:color w:val="000000"/>
                <w:sz w:val="28"/>
                <w:szCs w:val="28"/>
              </w:rPr>
              <w:t>11,7</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C42126A" w14:textId="77777777" w:rsidR="00C84240" w:rsidRDefault="00C84240" w:rsidP="00F35606">
            <w:pPr>
              <w:jc w:val="right"/>
              <w:rPr>
                <w:color w:val="000000"/>
                <w:sz w:val="28"/>
                <w:szCs w:val="28"/>
              </w:rPr>
            </w:pPr>
            <w:r>
              <w:rPr>
                <w:color w:val="000000"/>
                <w:sz w:val="28"/>
                <w:szCs w:val="28"/>
              </w:rPr>
              <w:t>11,7</w:t>
            </w:r>
          </w:p>
        </w:tc>
      </w:tr>
      <w:tr w:rsidR="00C84240" w:rsidRPr="001B2D84" w14:paraId="4EF8DEBC"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AC83699" w14:textId="77777777" w:rsidR="00C84240" w:rsidRPr="0095702D" w:rsidRDefault="00C84240" w:rsidP="00F35606">
            <w:pPr>
              <w:jc w:val="both"/>
              <w:rPr>
                <w:color w:val="000000"/>
                <w:sz w:val="28"/>
                <w:szCs w:val="28"/>
              </w:rPr>
            </w:pPr>
            <w:r w:rsidRPr="00D44437">
              <w:rPr>
                <w:color w:val="000000"/>
                <w:sz w:val="28"/>
                <w:szCs w:val="28"/>
              </w:rPr>
              <w:t>Расходы на осуществление</w:t>
            </w:r>
            <w:r>
              <w:rPr>
                <w:color w:val="000000"/>
                <w:sz w:val="28"/>
                <w:szCs w:val="28"/>
              </w:rPr>
              <w:t xml:space="preserve"> </w:t>
            </w:r>
            <w:r w:rsidRPr="00D44437">
              <w:rPr>
                <w:color w:val="000000"/>
                <w:sz w:val="28"/>
                <w:szCs w:val="28"/>
              </w:rPr>
              <w:t>полномочий по созданию и содержанию мест(площадок) накопления твердых коммунальных отходов,</w:t>
            </w:r>
            <w:r>
              <w:rPr>
                <w:color w:val="000000"/>
                <w:sz w:val="28"/>
                <w:szCs w:val="28"/>
              </w:rPr>
              <w:t xml:space="preserve"> </w:t>
            </w:r>
            <w:r w:rsidRPr="00D44437">
              <w:rPr>
                <w:color w:val="000000"/>
                <w:sz w:val="28"/>
                <w:szCs w:val="28"/>
              </w:rPr>
              <w:t>определения схемы размещения мест(площадок)накопления твердых коммунальных отходов в части полномочий,</w:t>
            </w:r>
            <w:r>
              <w:rPr>
                <w:color w:val="000000"/>
                <w:sz w:val="28"/>
                <w:szCs w:val="28"/>
              </w:rPr>
              <w:t xml:space="preserve"> </w:t>
            </w:r>
            <w:r w:rsidRPr="00D44437">
              <w:rPr>
                <w:color w:val="000000"/>
                <w:sz w:val="28"/>
                <w:szCs w:val="28"/>
              </w:rPr>
              <w:t xml:space="preserve">установленных законодательством РФ в рамках </w:t>
            </w:r>
            <w:r w:rsidRPr="00D44437">
              <w:rPr>
                <w:color w:val="000000"/>
                <w:sz w:val="28"/>
                <w:szCs w:val="28"/>
              </w:rPr>
              <w:lastRenderedPageBreak/>
              <w:t>подпрограммы</w:t>
            </w:r>
            <w:r>
              <w:rPr>
                <w:color w:val="000000"/>
                <w:sz w:val="28"/>
                <w:szCs w:val="28"/>
              </w:rPr>
              <w:t xml:space="preserve"> «</w:t>
            </w:r>
            <w:r w:rsidRPr="00D44437">
              <w:rPr>
                <w:color w:val="000000"/>
                <w:sz w:val="28"/>
                <w:szCs w:val="28"/>
              </w:rPr>
              <w:t xml:space="preserve">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обеспечения</w:t>
            </w:r>
            <w:r w:rsidRPr="00593600">
              <w:rPr>
                <w:color w:val="000000"/>
                <w:sz w:val="28"/>
                <w:szCs w:val="28"/>
              </w:rPr>
              <w:t xml:space="preserve">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DE3414E" w14:textId="77777777" w:rsidR="00C84240" w:rsidRDefault="00C84240" w:rsidP="00F35606">
            <w:pPr>
              <w:jc w:val="center"/>
              <w:rPr>
                <w:color w:val="000000"/>
                <w:sz w:val="28"/>
                <w:szCs w:val="28"/>
              </w:rPr>
            </w:pPr>
            <w:r>
              <w:rPr>
                <w:color w:val="000000"/>
                <w:sz w:val="28"/>
                <w:szCs w:val="28"/>
              </w:rPr>
              <w:lastRenderedPageBreak/>
              <w:t>17 2 00 24560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4D303E" w14:textId="77777777" w:rsidR="00C84240" w:rsidRDefault="00C84240" w:rsidP="00F3560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408B5E" w14:textId="77777777" w:rsidR="00C84240" w:rsidRDefault="00C84240" w:rsidP="00F35606">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2F94FA" w14:textId="77777777" w:rsidR="00C84240" w:rsidRDefault="00C84240" w:rsidP="00F35606">
            <w:pPr>
              <w:jc w:val="center"/>
              <w:rPr>
                <w:color w:val="000000"/>
                <w:sz w:val="28"/>
                <w:szCs w:val="28"/>
              </w:rPr>
            </w:pPr>
            <w:r>
              <w:rPr>
                <w:color w:val="000000"/>
                <w:sz w:val="28"/>
                <w:szCs w:val="28"/>
              </w:rPr>
              <w:t>02</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2D73102A" w14:textId="77777777" w:rsidR="00C84240" w:rsidRDefault="00C84240" w:rsidP="00F35606">
            <w:pPr>
              <w:jc w:val="right"/>
              <w:rPr>
                <w:color w:val="000000"/>
                <w:sz w:val="28"/>
                <w:szCs w:val="28"/>
              </w:rPr>
            </w:pPr>
            <w:r>
              <w:rPr>
                <w:color w:val="000000"/>
                <w:sz w:val="28"/>
                <w:szCs w:val="28"/>
              </w:rPr>
              <w:t>240,0</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323FF0D4" w14:textId="77777777" w:rsidR="00C84240" w:rsidRDefault="00C84240" w:rsidP="00F35606">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A06B920" w14:textId="77777777" w:rsidR="00C84240" w:rsidRDefault="00C84240" w:rsidP="00F35606">
            <w:pPr>
              <w:jc w:val="right"/>
              <w:rPr>
                <w:color w:val="000000"/>
                <w:sz w:val="28"/>
                <w:szCs w:val="28"/>
              </w:rPr>
            </w:pPr>
            <w:r>
              <w:rPr>
                <w:color w:val="000000"/>
                <w:sz w:val="28"/>
                <w:szCs w:val="28"/>
              </w:rPr>
              <w:t>0,0</w:t>
            </w:r>
          </w:p>
        </w:tc>
      </w:tr>
      <w:tr w:rsidR="00C84240" w:rsidRPr="001B2D84" w14:paraId="7F0B72C8"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C85B188" w14:textId="77777777" w:rsidR="00C84240" w:rsidRPr="001B2D84" w:rsidRDefault="00C84240" w:rsidP="00F35606">
            <w:pPr>
              <w:jc w:val="both"/>
              <w:rPr>
                <w:color w:val="000000"/>
                <w:sz w:val="28"/>
                <w:szCs w:val="28"/>
              </w:rPr>
            </w:pPr>
            <w:r w:rsidRPr="00121499">
              <w:rPr>
                <w:color w:val="000000"/>
                <w:sz w:val="28"/>
                <w:szCs w:val="28"/>
              </w:rPr>
              <w:t>Муниципальная программа Истоминского сельского поселения «Социальная поддержка граждан»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FF88313" w14:textId="77777777" w:rsidR="00C84240" w:rsidRPr="001B2D84" w:rsidRDefault="00C84240" w:rsidP="00F35606">
            <w:pPr>
              <w:jc w:val="center"/>
              <w:rPr>
                <w:color w:val="000000"/>
                <w:sz w:val="28"/>
                <w:szCs w:val="28"/>
              </w:rPr>
            </w:pPr>
            <w:r>
              <w:rPr>
                <w:color w:val="000000"/>
                <w:sz w:val="28"/>
                <w:szCs w:val="28"/>
              </w:rPr>
              <w:t>18 0 00 00000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C9537C" w14:textId="77777777" w:rsidR="00C84240" w:rsidRPr="001B2D84"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947EF5" w14:textId="77777777" w:rsidR="00C84240" w:rsidRPr="001B2D84"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D75EB7" w14:textId="77777777" w:rsidR="00C84240" w:rsidRPr="001B2D84" w:rsidRDefault="00C84240" w:rsidP="00F35606">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3D594090" w14:textId="77777777" w:rsidR="00C84240" w:rsidRPr="001B2D84" w:rsidRDefault="00C84240" w:rsidP="00F35606">
            <w:pPr>
              <w:jc w:val="right"/>
              <w:rPr>
                <w:color w:val="000000"/>
                <w:sz w:val="28"/>
                <w:szCs w:val="28"/>
              </w:rPr>
            </w:pPr>
            <w:r>
              <w:rPr>
                <w:color w:val="000000"/>
                <w:sz w:val="28"/>
                <w:szCs w:val="28"/>
              </w:rPr>
              <w:t>352,2</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240EA2FD" w14:textId="77777777" w:rsidR="00C84240" w:rsidRPr="001B2D84" w:rsidRDefault="00C84240" w:rsidP="00F35606">
            <w:pPr>
              <w:ind w:left="-108" w:right="-108"/>
              <w:jc w:val="right"/>
              <w:rPr>
                <w:color w:val="000000"/>
                <w:sz w:val="28"/>
                <w:szCs w:val="28"/>
              </w:rPr>
            </w:pPr>
            <w:r>
              <w:rPr>
                <w:color w:val="000000"/>
                <w:sz w:val="28"/>
                <w:szCs w:val="28"/>
              </w:rPr>
              <w:t>100,0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08F931C" w14:textId="77777777" w:rsidR="00C84240" w:rsidRPr="001B2D84" w:rsidRDefault="00C84240" w:rsidP="00F35606">
            <w:pPr>
              <w:jc w:val="right"/>
              <w:rPr>
                <w:color w:val="000000"/>
                <w:sz w:val="28"/>
                <w:szCs w:val="28"/>
              </w:rPr>
            </w:pPr>
            <w:r>
              <w:rPr>
                <w:color w:val="000000"/>
                <w:sz w:val="28"/>
                <w:szCs w:val="28"/>
              </w:rPr>
              <w:t>100,0</w:t>
            </w:r>
          </w:p>
        </w:tc>
      </w:tr>
      <w:tr w:rsidR="00C84240" w:rsidRPr="001B2D84" w14:paraId="2D8406E3"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53F6C26" w14:textId="77777777" w:rsidR="00C84240" w:rsidRPr="001B2D84" w:rsidRDefault="00C84240" w:rsidP="00F35606">
            <w:pPr>
              <w:jc w:val="both"/>
              <w:rPr>
                <w:color w:val="000000"/>
                <w:sz w:val="28"/>
                <w:szCs w:val="28"/>
              </w:rPr>
            </w:pPr>
            <w:r w:rsidRPr="00121499">
              <w:rPr>
                <w:color w:val="000000"/>
                <w:sz w:val="28"/>
                <w:szCs w:val="28"/>
              </w:rPr>
              <w:t>Подпрограмма «Социальная поддержка отдельных категорий граждан»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D24D3A2" w14:textId="77777777" w:rsidR="00C84240" w:rsidRPr="001B2D84" w:rsidRDefault="00C84240" w:rsidP="00F35606">
            <w:pPr>
              <w:jc w:val="center"/>
              <w:rPr>
                <w:color w:val="000000"/>
                <w:sz w:val="28"/>
                <w:szCs w:val="28"/>
              </w:rPr>
            </w:pPr>
            <w:r>
              <w:rPr>
                <w:color w:val="000000"/>
                <w:sz w:val="28"/>
                <w:szCs w:val="28"/>
              </w:rPr>
              <w:t>18 1 00 00000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D7C1FF" w14:textId="77777777" w:rsidR="00C84240" w:rsidRPr="001B2D84"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3A2CCC" w14:textId="77777777" w:rsidR="00C84240" w:rsidRPr="001B2D84"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D59427" w14:textId="77777777" w:rsidR="00C84240" w:rsidRPr="001B2D84" w:rsidRDefault="00C84240" w:rsidP="00F35606">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1EA19AB9" w14:textId="77777777" w:rsidR="00C84240" w:rsidRPr="001B2D84" w:rsidRDefault="00C84240" w:rsidP="00F35606">
            <w:pPr>
              <w:jc w:val="right"/>
              <w:rPr>
                <w:color w:val="000000"/>
                <w:sz w:val="28"/>
                <w:szCs w:val="28"/>
              </w:rPr>
            </w:pPr>
            <w:r>
              <w:rPr>
                <w:color w:val="000000"/>
                <w:sz w:val="28"/>
                <w:szCs w:val="28"/>
              </w:rPr>
              <w:t>352,2</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38B97D1B" w14:textId="77777777" w:rsidR="00C84240" w:rsidRPr="001B2D84" w:rsidRDefault="00C84240" w:rsidP="00F35606">
            <w:pPr>
              <w:ind w:left="-108" w:right="-108"/>
              <w:jc w:val="right"/>
              <w:rPr>
                <w:color w:val="000000"/>
                <w:sz w:val="28"/>
                <w:szCs w:val="28"/>
              </w:rPr>
            </w:pPr>
            <w:r>
              <w:rPr>
                <w:color w:val="000000"/>
                <w:sz w:val="28"/>
                <w:szCs w:val="28"/>
              </w:rPr>
              <w:t>100,0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F013CBD" w14:textId="77777777" w:rsidR="00C84240" w:rsidRPr="001B2D84" w:rsidRDefault="00C84240" w:rsidP="00F35606">
            <w:pPr>
              <w:jc w:val="right"/>
              <w:rPr>
                <w:color w:val="000000"/>
                <w:sz w:val="28"/>
                <w:szCs w:val="28"/>
              </w:rPr>
            </w:pPr>
            <w:r>
              <w:rPr>
                <w:color w:val="000000"/>
                <w:sz w:val="28"/>
                <w:szCs w:val="28"/>
              </w:rPr>
              <w:t>100,0</w:t>
            </w:r>
          </w:p>
        </w:tc>
      </w:tr>
      <w:tr w:rsidR="00C84240" w:rsidRPr="001B2D84" w14:paraId="35740675"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D08FF57" w14:textId="77777777" w:rsidR="00C84240" w:rsidRPr="001B2D84" w:rsidRDefault="00C84240" w:rsidP="00F35606">
            <w:pPr>
              <w:jc w:val="both"/>
              <w:rPr>
                <w:color w:val="000000"/>
                <w:sz w:val="28"/>
                <w:szCs w:val="28"/>
              </w:rPr>
            </w:pPr>
            <w:r w:rsidRPr="00121499">
              <w:rPr>
                <w:color w:val="000000"/>
                <w:sz w:val="28"/>
                <w:szCs w:val="28"/>
              </w:rPr>
              <w:t>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w:t>
            </w:r>
            <w:r>
              <w:t xml:space="preserve"> </w:t>
            </w:r>
            <w:r w:rsidRPr="00BB63A3">
              <w:rPr>
                <w:color w:val="000000"/>
                <w:sz w:val="28"/>
                <w:szCs w:val="28"/>
              </w:rPr>
              <w:t>(Публичные нормативные социальные выплаты гражданам)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D389462" w14:textId="77777777" w:rsidR="00C84240" w:rsidRPr="001B2D84" w:rsidRDefault="00C84240" w:rsidP="00F35606">
            <w:pPr>
              <w:jc w:val="center"/>
              <w:rPr>
                <w:color w:val="000000"/>
                <w:sz w:val="28"/>
                <w:szCs w:val="28"/>
              </w:rPr>
            </w:pPr>
            <w:r>
              <w:rPr>
                <w:color w:val="000000"/>
                <w:sz w:val="28"/>
                <w:szCs w:val="28"/>
              </w:rPr>
              <w:t>18 1 00 24360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A13D09" w14:textId="77777777" w:rsidR="00C84240" w:rsidRPr="001B2D84" w:rsidRDefault="00C84240" w:rsidP="00F35606">
            <w:pPr>
              <w:jc w:val="center"/>
              <w:rPr>
                <w:color w:val="000000"/>
                <w:sz w:val="28"/>
                <w:szCs w:val="28"/>
              </w:rPr>
            </w:pPr>
            <w:r>
              <w:rPr>
                <w:color w:val="000000"/>
                <w:sz w:val="28"/>
                <w:szCs w:val="28"/>
              </w:rPr>
              <w:t>310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AF360C" w14:textId="77777777" w:rsidR="00C84240" w:rsidRPr="001B2D84" w:rsidRDefault="00C84240" w:rsidP="00F35606">
            <w:pPr>
              <w:jc w:val="center"/>
              <w:rPr>
                <w:color w:val="000000"/>
                <w:sz w:val="28"/>
                <w:szCs w:val="28"/>
              </w:rPr>
            </w:pPr>
            <w:r>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B9318B" w14:textId="77777777" w:rsidR="00C84240" w:rsidRPr="001B2D84" w:rsidRDefault="00C84240" w:rsidP="00F35606">
            <w:pPr>
              <w:jc w:val="center"/>
              <w:rPr>
                <w:color w:val="000000"/>
                <w:sz w:val="28"/>
                <w:szCs w:val="28"/>
              </w:rPr>
            </w:pPr>
            <w:r>
              <w:rPr>
                <w:color w:val="000000"/>
                <w:sz w:val="28"/>
                <w:szCs w:val="28"/>
              </w:rPr>
              <w:t>01</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41AE6A67" w14:textId="77777777" w:rsidR="00C84240" w:rsidRPr="001B2D84" w:rsidRDefault="00C84240" w:rsidP="00F35606">
            <w:pPr>
              <w:jc w:val="right"/>
              <w:rPr>
                <w:color w:val="000000"/>
                <w:sz w:val="28"/>
                <w:szCs w:val="28"/>
              </w:rPr>
            </w:pPr>
            <w:r>
              <w:rPr>
                <w:color w:val="000000"/>
                <w:sz w:val="28"/>
                <w:szCs w:val="28"/>
              </w:rPr>
              <w:t>352,2</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5B34C124" w14:textId="77777777" w:rsidR="00C84240" w:rsidRPr="001B2D84" w:rsidRDefault="00C84240" w:rsidP="00F35606">
            <w:pPr>
              <w:ind w:left="-108" w:right="-108"/>
              <w:jc w:val="right"/>
              <w:rPr>
                <w:color w:val="000000"/>
                <w:sz w:val="28"/>
                <w:szCs w:val="28"/>
              </w:rPr>
            </w:pPr>
            <w:r>
              <w:rPr>
                <w:color w:val="000000"/>
                <w:sz w:val="28"/>
                <w:szCs w:val="28"/>
              </w:rPr>
              <w:t>100,0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1E2661C" w14:textId="77777777" w:rsidR="00C84240" w:rsidRPr="001B2D84" w:rsidRDefault="00C84240" w:rsidP="00F35606">
            <w:pPr>
              <w:jc w:val="right"/>
              <w:rPr>
                <w:color w:val="000000"/>
                <w:sz w:val="28"/>
                <w:szCs w:val="28"/>
              </w:rPr>
            </w:pPr>
            <w:r>
              <w:rPr>
                <w:color w:val="000000"/>
                <w:sz w:val="28"/>
                <w:szCs w:val="28"/>
              </w:rPr>
              <w:t>100,0</w:t>
            </w:r>
          </w:p>
        </w:tc>
      </w:tr>
      <w:tr w:rsidR="00C84240" w:rsidRPr="001B2D84" w14:paraId="1D611077"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F287884" w14:textId="77777777" w:rsidR="00C84240" w:rsidRPr="001B2D84" w:rsidRDefault="00C84240" w:rsidP="00F35606">
            <w:pPr>
              <w:jc w:val="both"/>
              <w:rPr>
                <w:color w:val="000000"/>
                <w:sz w:val="28"/>
                <w:szCs w:val="28"/>
              </w:rPr>
            </w:pPr>
            <w:r w:rsidRPr="0095702D">
              <w:rPr>
                <w:color w:val="000000"/>
                <w:sz w:val="28"/>
                <w:szCs w:val="28"/>
              </w:rPr>
              <w:t>Обеспечение деятельности Администрации Истоминского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EA43AC5" w14:textId="77777777" w:rsidR="00C84240" w:rsidRPr="001B2D84" w:rsidRDefault="00C84240" w:rsidP="00F35606">
            <w:pPr>
              <w:jc w:val="center"/>
              <w:rPr>
                <w:color w:val="000000"/>
                <w:sz w:val="28"/>
                <w:szCs w:val="28"/>
              </w:rPr>
            </w:pPr>
            <w:r w:rsidRPr="0095702D">
              <w:rPr>
                <w:color w:val="000000"/>
                <w:sz w:val="28"/>
                <w:szCs w:val="28"/>
              </w:rPr>
              <w:t>89 0 00 00000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6F50BC" w14:textId="77777777" w:rsidR="00C84240" w:rsidRPr="001B2D84"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792CD7" w14:textId="77777777" w:rsidR="00C84240" w:rsidRPr="001B2D84"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BA0734" w14:textId="77777777" w:rsidR="00C84240" w:rsidRPr="001B2D84" w:rsidRDefault="00C84240" w:rsidP="00F35606">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24B31A3A" w14:textId="77777777" w:rsidR="00C84240" w:rsidRPr="009B2627" w:rsidRDefault="00C84240" w:rsidP="00F35606">
            <w:pPr>
              <w:jc w:val="right"/>
              <w:rPr>
                <w:color w:val="000000"/>
                <w:sz w:val="28"/>
                <w:szCs w:val="28"/>
                <w:highlight w:val="yellow"/>
              </w:rPr>
            </w:pPr>
            <w:r>
              <w:rPr>
                <w:color w:val="000000"/>
                <w:sz w:val="28"/>
                <w:szCs w:val="28"/>
              </w:rPr>
              <w:t>10 008,4</w:t>
            </w:r>
            <w:r w:rsidRPr="009B2627">
              <w:rPr>
                <w:color w:val="000000"/>
                <w:sz w:val="28"/>
                <w:szCs w:val="28"/>
              </w:rPr>
              <w:t xml:space="preserve"> </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0601EFBA" w14:textId="77777777" w:rsidR="00C84240" w:rsidRDefault="00C84240" w:rsidP="00F35606">
            <w:pPr>
              <w:ind w:left="-108" w:right="-108"/>
              <w:jc w:val="right"/>
              <w:rPr>
                <w:color w:val="000000"/>
                <w:sz w:val="28"/>
                <w:szCs w:val="28"/>
              </w:rPr>
            </w:pPr>
            <w:r>
              <w:rPr>
                <w:color w:val="000000"/>
                <w:sz w:val="28"/>
                <w:szCs w:val="28"/>
              </w:rPr>
              <w:t>8 189,5</w:t>
            </w:r>
          </w:p>
          <w:p w14:paraId="13565F15" w14:textId="77777777" w:rsidR="00C84240" w:rsidRPr="001B2D84" w:rsidRDefault="00C84240" w:rsidP="00F35606">
            <w:pPr>
              <w:ind w:left="-108" w:right="-108"/>
              <w:jc w:val="right"/>
              <w:rPr>
                <w:color w:val="000000"/>
                <w:sz w:val="28"/>
                <w:szCs w:val="28"/>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38A580E" w14:textId="77777777" w:rsidR="00C84240" w:rsidRPr="001B2D84" w:rsidRDefault="00C84240" w:rsidP="00F35606">
            <w:pPr>
              <w:jc w:val="right"/>
              <w:rPr>
                <w:color w:val="000000"/>
                <w:sz w:val="28"/>
                <w:szCs w:val="28"/>
              </w:rPr>
            </w:pPr>
            <w:r>
              <w:rPr>
                <w:color w:val="000000"/>
                <w:sz w:val="28"/>
                <w:szCs w:val="28"/>
              </w:rPr>
              <w:t>8 476,1</w:t>
            </w:r>
          </w:p>
        </w:tc>
      </w:tr>
      <w:tr w:rsidR="00C84240" w:rsidRPr="001B2D84" w14:paraId="4E03EC94"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FC176FB" w14:textId="77777777" w:rsidR="00C84240" w:rsidRPr="001B2D84" w:rsidRDefault="00C84240" w:rsidP="00F35606">
            <w:pPr>
              <w:jc w:val="both"/>
              <w:rPr>
                <w:color w:val="000000"/>
                <w:sz w:val="28"/>
                <w:szCs w:val="28"/>
              </w:rPr>
            </w:pPr>
            <w:r w:rsidRPr="00121499">
              <w:rPr>
                <w:color w:val="000000"/>
                <w:sz w:val="28"/>
                <w:szCs w:val="28"/>
              </w:rPr>
              <w:t>Администрация Истоминского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BFE352E" w14:textId="77777777" w:rsidR="00C84240" w:rsidRPr="001B2D84" w:rsidRDefault="00C84240" w:rsidP="00F35606">
            <w:pPr>
              <w:jc w:val="center"/>
              <w:rPr>
                <w:color w:val="000000"/>
                <w:sz w:val="28"/>
                <w:szCs w:val="28"/>
              </w:rPr>
            </w:pPr>
            <w:r>
              <w:rPr>
                <w:color w:val="000000"/>
                <w:sz w:val="28"/>
                <w:szCs w:val="28"/>
              </w:rPr>
              <w:t>89 1 00 00000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4AEFD0" w14:textId="77777777" w:rsidR="00C84240" w:rsidRPr="001B2D84"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DEF10E" w14:textId="77777777" w:rsidR="00C84240" w:rsidRPr="001B2D84"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D26E8B" w14:textId="77777777" w:rsidR="00C84240" w:rsidRPr="001B2D84" w:rsidRDefault="00C84240" w:rsidP="00F35606">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11E796C7" w14:textId="77777777" w:rsidR="00C84240" w:rsidRPr="009B2627" w:rsidRDefault="00C84240" w:rsidP="00F35606">
            <w:pPr>
              <w:jc w:val="right"/>
              <w:rPr>
                <w:color w:val="000000"/>
                <w:sz w:val="28"/>
                <w:szCs w:val="28"/>
              </w:rPr>
            </w:pPr>
            <w:r w:rsidRPr="009B2627">
              <w:rPr>
                <w:color w:val="000000"/>
                <w:sz w:val="28"/>
                <w:szCs w:val="28"/>
              </w:rPr>
              <w:t>9</w:t>
            </w:r>
            <w:r>
              <w:rPr>
                <w:color w:val="000000"/>
                <w:sz w:val="28"/>
                <w:szCs w:val="28"/>
              </w:rPr>
              <w:t> 566,8</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7C900052" w14:textId="77777777" w:rsidR="00C84240" w:rsidRPr="009B2627" w:rsidRDefault="00C84240" w:rsidP="00F35606">
            <w:pPr>
              <w:ind w:left="-108" w:right="-108"/>
              <w:jc w:val="right"/>
              <w:rPr>
                <w:color w:val="000000"/>
                <w:sz w:val="28"/>
                <w:szCs w:val="28"/>
              </w:rPr>
            </w:pPr>
            <w:r w:rsidRPr="009B2627">
              <w:rPr>
                <w:color w:val="000000"/>
                <w:sz w:val="28"/>
                <w:szCs w:val="28"/>
              </w:rPr>
              <w:t>7 359,8</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B693430" w14:textId="77777777" w:rsidR="00C84240" w:rsidRPr="001B2D84" w:rsidRDefault="00C84240" w:rsidP="00F35606">
            <w:pPr>
              <w:jc w:val="right"/>
              <w:rPr>
                <w:color w:val="000000"/>
                <w:sz w:val="28"/>
                <w:szCs w:val="28"/>
              </w:rPr>
            </w:pPr>
            <w:r>
              <w:rPr>
                <w:color w:val="000000"/>
                <w:sz w:val="28"/>
                <w:szCs w:val="28"/>
              </w:rPr>
              <w:t>7 103,6</w:t>
            </w:r>
          </w:p>
        </w:tc>
      </w:tr>
      <w:tr w:rsidR="00C84240" w:rsidRPr="001B2D84" w14:paraId="0BC6FB20"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797CD20" w14:textId="77777777" w:rsidR="00C84240" w:rsidRPr="001B2D84" w:rsidRDefault="00C84240" w:rsidP="00F35606">
            <w:pPr>
              <w:jc w:val="both"/>
              <w:rPr>
                <w:color w:val="000000"/>
                <w:sz w:val="28"/>
                <w:szCs w:val="28"/>
              </w:rPr>
            </w:pPr>
            <w:r w:rsidRPr="0095702D">
              <w:rPr>
                <w:color w:val="000000"/>
                <w:sz w:val="28"/>
                <w:szCs w:val="28"/>
              </w:rPr>
              <w:t xml:space="preserve">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w:t>
            </w:r>
            <w:r w:rsidRPr="00105BB3">
              <w:rPr>
                <w:color w:val="000000"/>
                <w:sz w:val="28"/>
                <w:szCs w:val="28"/>
              </w:rPr>
              <w:t>(Расходы на выплаты персоналу государственных (муниципальных) органов)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A4F28E" w14:textId="77777777" w:rsidR="00C84240" w:rsidRPr="001B2D84" w:rsidRDefault="00C84240" w:rsidP="00F35606">
            <w:pPr>
              <w:jc w:val="center"/>
              <w:rPr>
                <w:color w:val="000000"/>
                <w:sz w:val="28"/>
                <w:szCs w:val="28"/>
              </w:rPr>
            </w:pPr>
            <w:r>
              <w:rPr>
                <w:color w:val="000000"/>
                <w:sz w:val="28"/>
                <w:szCs w:val="28"/>
              </w:rPr>
              <w:t>89 1 00 00110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FA18B1" w14:textId="77777777" w:rsidR="00C84240" w:rsidRPr="001B2D84" w:rsidRDefault="00C84240" w:rsidP="00F35606">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91EF61" w14:textId="77777777" w:rsidR="00C84240" w:rsidRPr="001B2D84" w:rsidRDefault="00C84240" w:rsidP="00F35606">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99351A" w14:textId="77777777" w:rsidR="00C84240" w:rsidRPr="001B2D84" w:rsidRDefault="00C84240" w:rsidP="00F35606">
            <w:pPr>
              <w:jc w:val="center"/>
              <w:rPr>
                <w:color w:val="000000"/>
                <w:sz w:val="28"/>
                <w:szCs w:val="28"/>
              </w:rPr>
            </w:pPr>
            <w:r>
              <w:rPr>
                <w:color w:val="000000"/>
                <w:sz w:val="28"/>
                <w:szCs w:val="28"/>
              </w:rPr>
              <w:t>04</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1197109F" w14:textId="77777777" w:rsidR="00C84240" w:rsidRPr="001B2D84" w:rsidRDefault="00C84240" w:rsidP="00F35606">
            <w:pPr>
              <w:jc w:val="right"/>
              <w:rPr>
                <w:color w:val="000000"/>
                <w:sz w:val="28"/>
                <w:szCs w:val="28"/>
              </w:rPr>
            </w:pPr>
            <w:r>
              <w:rPr>
                <w:color w:val="000000"/>
                <w:sz w:val="28"/>
                <w:szCs w:val="28"/>
              </w:rPr>
              <w:t>8 098,7</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6B656612" w14:textId="77777777" w:rsidR="00C84240" w:rsidRPr="00F92D81" w:rsidRDefault="00C84240" w:rsidP="00F35606">
            <w:pPr>
              <w:ind w:left="-108" w:right="-108"/>
              <w:jc w:val="right"/>
              <w:rPr>
                <w:color w:val="000000"/>
                <w:sz w:val="28"/>
                <w:szCs w:val="28"/>
              </w:rPr>
            </w:pPr>
            <w:r w:rsidRPr="00F92D81">
              <w:rPr>
                <w:color w:val="000000"/>
                <w:sz w:val="28"/>
                <w:szCs w:val="28"/>
              </w:rPr>
              <w:t xml:space="preserve">   6 990,9</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C09B73A" w14:textId="77777777" w:rsidR="00C84240" w:rsidRPr="00F92D81" w:rsidRDefault="00C84240" w:rsidP="00F35606">
            <w:pPr>
              <w:jc w:val="right"/>
              <w:rPr>
                <w:color w:val="000000"/>
                <w:sz w:val="28"/>
                <w:szCs w:val="28"/>
              </w:rPr>
            </w:pPr>
            <w:r w:rsidRPr="00F92D81">
              <w:rPr>
                <w:color w:val="000000"/>
                <w:sz w:val="28"/>
                <w:szCs w:val="28"/>
              </w:rPr>
              <w:t>6 990,9</w:t>
            </w:r>
          </w:p>
        </w:tc>
      </w:tr>
      <w:tr w:rsidR="00C84240" w:rsidRPr="001B2D84" w14:paraId="490D4549"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B9C9FF0" w14:textId="77777777" w:rsidR="00C84240" w:rsidRPr="001B2D84" w:rsidRDefault="00C84240" w:rsidP="00F35606">
            <w:pPr>
              <w:jc w:val="both"/>
              <w:rPr>
                <w:color w:val="000000"/>
                <w:sz w:val="28"/>
                <w:szCs w:val="28"/>
              </w:rPr>
            </w:pPr>
            <w:r w:rsidRPr="0095702D">
              <w:rPr>
                <w:color w:val="000000"/>
                <w:sz w:val="28"/>
                <w:szCs w:val="28"/>
              </w:rPr>
              <w:lastRenderedPageBreak/>
              <w:t xml:space="preserve">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w:t>
            </w:r>
            <w:r w:rsidRPr="00105BB3">
              <w:rPr>
                <w:color w:val="000000"/>
                <w:sz w:val="28"/>
                <w:szCs w:val="28"/>
              </w:rPr>
              <w:t>(Иные закупки товаров, работ и услуг для обеспечения государственных (муниципальных) нужд)</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2B0A58F" w14:textId="77777777" w:rsidR="00C84240" w:rsidRPr="001B2D84" w:rsidRDefault="00C84240" w:rsidP="00F35606">
            <w:pPr>
              <w:jc w:val="center"/>
              <w:rPr>
                <w:color w:val="000000"/>
                <w:sz w:val="28"/>
                <w:szCs w:val="28"/>
              </w:rPr>
            </w:pPr>
            <w:r>
              <w:rPr>
                <w:color w:val="000000"/>
                <w:sz w:val="28"/>
                <w:szCs w:val="28"/>
              </w:rPr>
              <w:t>89 1 00 00190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CC4406" w14:textId="77777777" w:rsidR="00C84240" w:rsidRPr="001B2D84" w:rsidRDefault="00C84240" w:rsidP="00F3560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5A9BBC" w14:textId="77777777" w:rsidR="00C84240" w:rsidRPr="001B2D84" w:rsidRDefault="00C84240" w:rsidP="00F35606">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153105" w14:textId="77777777" w:rsidR="00C84240" w:rsidRPr="001B2D84" w:rsidRDefault="00C84240" w:rsidP="00F35606">
            <w:pPr>
              <w:jc w:val="center"/>
              <w:rPr>
                <w:color w:val="000000"/>
                <w:sz w:val="28"/>
                <w:szCs w:val="28"/>
              </w:rPr>
            </w:pPr>
            <w:r>
              <w:rPr>
                <w:color w:val="000000"/>
                <w:sz w:val="28"/>
                <w:szCs w:val="28"/>
              </w:rPr>
              <w:t>04</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7B066FB8" w14:textId="77777777" w:rsidR="00C84240" w:rsidRPr="001B2D84" w:rsidRDefault="00C84240" w:rsidP="00F35606">
            <w:pPr>
              <w:jc w:val="right"/>
              <w:rPr>
                <w:color w:val="000000"/>
                <w:sz w:val="28"/>
                <w:szCs w:val="28"/>
              </w:rPr>
            </w:pPr>
            <w:r>
              <w:rPr>
                <w:color w:val="000000"/>
                <w:sz w:val="28"/>
                <w:szCs w:val="28"/>
              </w:rPr>
              <w:t>1 223,1</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40F8DD0E" w14:textId="77777777" w:rsidR="00C84240" w:rsidRPr="001B2D84" w:rsidRDefault="00C84240" w:rsidP="00F35606">
            <w:pPr>
              <w:ind w:left="-108" w:right="-108"/>
              <w:jc w:val="center"/>
              <w:rPr>
                <w:color w:val="000000"/>
                <w:sz w:val="28"/>
                <w:szCs w:val="28"/>
              </w:rPr>
            </w:pPr>
            <w:r>
              <w:rPr>
                <w:color w:val="000000"/>
                <w:sz w:val="28"/>
                <w:szCs w:val="28"/>
              </w:rPr>
              <w:t xml:space="preserve">          243,0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6453BA1" w14:textId="77777777" w:rsidR="00C84240" w:rsidRPr="00402DE1" w:rsidRDefault="00C84240" w:rsidP="00F35606">
            <w:pPr>
              <w:jc w:val="right"/>
              <w:rPr>
                <w:color w:val="000000"/>
                <w:sz w:val="28"/>
                <w:szCs w:val="28"/>
              </w:rPr>
            </w:pPr>
            <w:r>
              <w:rPr>
                <w:color w:val="000000"/>
                <w:sz w:val="28"/>
                <w:szCs w:val="28"/>
              </w:rPr>
              <w:t>16,8</w:t>
            </w:r>
          </w:p>
        </w:tc>
      </w:tr>
      <w:tr w:rsidR="00C84240" w:rsidRPr="001B2D84" w14:paraId="29D57205"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D27EB65" w14:textId="77777777" w:rsidR="00C84240" w:rsidRPr="001B2D84" w:rsidRDefault="00C84240" w:rsidP="00F35606">
            <w:pPr>
              <w:jc w:val="both"/>
              <w:rPr>
                <w:color w:val="000000"/>
                <w:sz w:val="28"/>
                <w:szCs w:val="28"/>
              </w:rPr>
            </w:pPr>
            <w:r w:rsidRPr="0095702D">
              <w:rPr>
                <w:color w:val="000000"/>
                <w:sz w:val="28"/>
                <w:szCs w:val="28"/>
              </w:rPr>
              <w:t xml:space="preserve">Реализация направления расходов в рамках обеспечения деятельности Администрации Истоминского сельского поселения </w:t>
            </w:r>
            <w:r w:rsidRPr="00105BB3">
              <w:rPr>
                <w:color w:val="000000"/>
                <w:sz w:val="28"/>
                <w:szCs w:val="28"/>
              </w:rPr>
              <w:t>(Уплата налогов, сборов и иных платежей)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F7E4E6C" w14:textId="77777777" w:rsidR="00C84240" w:rsidRPr="001B2D84" w:rsidRDefault="00C84240" w:rsidP="00F35606">
            <w:pPr>
              <w:jc w:val="center"/>
              <w:rPr>
                <w:color w:val="000000"/>
                <w:sz w:val="28"/>
                <w:szCs w:val="28"/>
              </w:rPr>
            </w:pPr>
            <w:r>
              <w:rPr>
                <w:color w:val="000000"/>
                <w:sz w:val="28"/>
                <w:szCs w:val="28"/>
              </w:rPr>
              <w:t>89 1 00 99990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9338B6" w14:textId="77777777" w:rsidR="00C84240" w:rsidRPr="001B2D84" w:rsidRDefault="00C84240" w:rsidP="00F35606">
            <w:pPr>
              <w:jc w:val="center"/>
              <w:rPr>
                <w:color w:val="000000"/>
                <w:sz w:val="28"/>
                <w:szCs w:val="28"/>
              </w:rPr>
            </w:pPr>
            <w:r>
              <w:rPr>
                <w:color w:val="000000"/>
                <w:sz w:val="28"/>
                <w:szCs w:val="28"/>
              </w:rPr>
              <w:t>850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F36FC9" w14:textId="77777777" w:rsidR="00C84240" w:rsidRPr="001B2D84" w:rsidRDefault="00C84240" w:rsidP="00F35606">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1471C6" w14:textId="77777777" w:rsidR="00C84240" w:rsidRPr="001B2D84" w:rsidRDefault="00C84240" w:rsidP="00F35606">
            <w:pPr>
              <w:jc w:val="center"/>
              <w:rPr>
                <w:color w:val="000000"/>
                <w:sz w:val="28"/>
                <w:szCs w:val="28"/>
              </w:rPr>
            </w:pPr>
            <w:r>
              <w:rPr>
                <w:color w:val="000000"/>
                <w:sz w:val="28"/>
                <w:szCs w:val="28"/>
              </w:rPr>
              <w:t>13</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1A5D8728" w14:textId="77777777" w:rsidR="00C84240" w:rsidRPr="001B2D84" w:rsidRDefault="00C84240" w:rsidP="00F35606">
            <w:pPr>
              <w:jc w:val="right"/>
              <w:rPr>
                <w:color w:val="000000"/>
                <w:sz w:val="28"/>
                <w:szCs w:val="28"/>
              </w:rPr>
            </w:pPr>
            <w:r>
              <w:rPr>
                <w:color w:val="000000"/>
                <w:sz w:val="28"/>
                <w:szCs w:val="28"/>
              </w:rPr>
              <w:t>245,0</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1116D549" w14:textId="77777777" w:rsidR="00C84240" w:rsidRPr="001B2D84" w:rsidRDefault="00C84240" w:rsidP="00F35606">
            <w:pPr>
              <w:ind w:left="-108" w:right="-108"/>
              <w:jc w:val="right"/>
              <w:rPr>
                <w:color w:val="000000"/>
                <w:sz w:val="28"/>
                <w:szCs w:val="28"/>
              </w:rPr>
            </w:pPr>
            <w:r>
              <w:rPr>
                <w:color w:val="000000"/>
                <w:sz w:val="28"/>
                <w:szCs w:val="28"/>
              </w:rPr>
              <w:t>73,4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4011D7F" w14:textId="77777777" w:rsidR="00C84240" w:rsidRPr="001B2D84" w:rsidRDefault="00C84240" w:rsidP="00F35606">
            <w:pPr>
              <w:jc w:val="right"/>
              <w:rPr>
                <w:color w:val="000000"/>
                <w:sz w:val="28"/>
                <w:szCs w:val="28"/>
              </w:rPr>
            </w:pPr>
            <w:r>
              <w:rPr>
                <w:color w:val="000000"/>
                <w:sz w:val="28"/>
                <w:szCs w:val="28"/>
              </w:rPr>
              <w:t>73,4</w:t>
            </w:r>
          </w:p>
        </w:tc>
      </w:tr>
      <w:tr w:rsidR="00C84240" w:rsidRPr="001B2D84" w14:paraId="45E6EFDD"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C83FE55" w14:textId="77777777" w:rsidR="00C84240" w:rsidRPr="001B2D84" w:rsidRDefault="00C84240" w:rsidP="00F35606">
            <w:pPr>
              <w:jc w:val="both"/>
              <w:rPr>
                <w:color w:val="000000"/>
                <w:sz w:val="28"/>
                <w:szCs w:val="28"/>
              </w:rPr>
            </w:pPr>
            <w:r w:rsidRPr="00121499">
              <w:rPr>
                <w:color w:val="000000"/>
                <w:sz w:val="28"/>
                <w:szCs w:val="28"/>
              </w:rPr>
              <w:t>Иные непрограммные мероприятия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EC0FEE2" w14:textId="77777777" w:rsidR="00C84240" w:rsidRPr="001B2D84" w:rsidRDefault="00C84240" w:rsidP="00F35606">
            <w:pPr>
              <w:jc w:val="center"/>
              <w:rPr>
                <w:color w:val="000000"/>
                <w:sz w:val="28"/>
                <w:szCs w:val="28"/>
              </w:rPr>
            </w:pPr>
            <w:r>
              <w:rPr>
                <w:color w:val="000000"/>
                <w:sz w:val="28"/>
                <w:szCs w:val="28"/>
              </w:rPr>
              <w:t>89 9 00 00000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FF159D" w14:textId="77777777" w:rsidR="00C84240" w:rsidRPr="001B2D84"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ED2F6E" w14:textId="77777777" w:rsidR="00C84240" w:rsidRPr="001B2D84"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41717F" w14:textId="77777777" w:rsidR="00C84240" w:rsidRPr="001B2D84" w:rsidRDefault="00C84240" w:rsidP="00F35606">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17ABC325" w14:textId="77777777" w:rsidR="00C84240" w:rsidRPr="001B2D84" w:rsidRDefault="00C84240" w:rsidP="00F35606">
            <w:pPr>
              <w:jc w:val="right"/>
              <w:rPr>
                <w:color w:val="000000"/>
                <w:sz w:val="28"/>
                <w:szCs w:val="28"/>
              </w:rPr>
            </w:pPr>
            <w:r>
              <w:rPr>
                <w:color w:val="000000"/>
                <w:sz w:val="28"/>
                <w:szCs w:val="28"/>
              </w:rPr>
              <w:t>441,6</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336A2A26" w14:textId="77777777" w:rsidR="00C84240" w:rsidRPr="001B2D84" w:rsidRDefault="00C84240" w:rsidP="00F35606">
            <w:pPr>
              <w:ind w:left="-108" w:right="-108"/>
              <w:jc w:val="right"/>
              <w:rPr>
                <w:color w:val="000000"/>
                <w:sz w:val="28"/>
                <w:szCs w:val="28"/>
              </w:rPr>
            </w:pPr>
            <w:r>
              <w:rPr>
                <w:color w:val="000000"/>
                <w:sz w:val="28"/>
                <w:szCs w:val="28"/>
              </w:rPr>
              <w:t>829,7</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ADFC721" w14:textId="77777777" w:rsidR="00C84240" w:rsidRPr="001B2D84" w:rsidRDefault="00C84240" w:rsidP="00F35606">
            <w:pPr>
              <w:jc w:val="right"/>
              <w:rPr>
                <w:color w:val="000000"/>
                <w:sz w:val="28"/>
                <w:szCs w:val="28"/>
              </w:rPr>
            </w:pPr>
            <w:r>
              <w:rPr>
                <w:color w:val="000000"/>
                <w:sz w:val="28"/>
                <w:szCs w:val="28"/>
              </w:rPr>
              <w:t>1 372,5</w:t>
            </w:r>
          </w:p>
        </w:tc>
      </w:tr>
      <w:tr w:rsidR="00C84240" w:rsidRPr="001B2D84" w14:paraId="7347BA6E"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78CD7F0" w14:textId="77777777" w:rsidR="00C84240" w:rsidRPr="001B2D84" w:rsidRDefault="00C84240" w:rsidP="00F35606">
            <w:pPr>
              <w:jc w:val="both"/>
              <w:rPr>
                <w:color w:val="000000"/>
                <w:sz w:val="28"/>
                <w:szCs w:val="28"/>
              </w:rPr>
            </w:pPr>
            <w:r w:rsidRPr="0095702D">
              <w:rPr>
                <w:color w:val="000000"/>
                <w:sz w:val="28"/>
                <w:szCs w:val="28"/>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(Расходы на выплаты персоналу государственных (муниципальных) органов)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144E630" w14:textId="77777777" w:rsidR="00C84240" w:rsidRPr="001B2D84" w:rsidRDefault="00C84240" w:rsidP="00F35606">
            <w:pPr>
              <w:jc w:val="center"/>
              <w:rPr>
                <w:color w:val="000000"/>
                <w:sz w:val="28"/>
                <w:szCs w:val="28"/>
              </w:rPr>
            </w:pPr>
            <w:r>
              <w:rPr>
                <w:color w:val="000000"/>
                <w:sz w:val="28"/>
                <w:szCs w:val="28"/>
              </w:rPr>
              <w:t>89 9 00 51180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3F644D" w14:textId="77777777" w:rsidR="00C84240" w:rsidRPr="001B2D84" w:rsidRDefault="00C84240" w:rsidP="00F35606">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F7C5E6" w14:textId="77777777" w:rsidR="00C84240" w:rsidRPr="001B2D84" w:rsidRDefault="00C84240" w:rsidP="00F35606">
            <w:pPr>
              <w:jc w:val="center"/>
              <w:rPr>
                <w:color w:val="000000"/>
                <w:sz w:val="28"/>
                <w:szCs w:val="28"/>
              </w:rPr>
            </w:pPr>
            <w:r>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6FEB63" w14:textId="77777777" w:rsidR="00C84240" w:rsidRPr="001B2D84" w:rsidRDefault="00C84240" w:rsidP="00F35606">
            <w:pPr>
              <w:jc w:val="center"/>
              <w:rPr>
                <w:color w:val="000000"/>
                <w:sz w:val="28"/>
                <w:szCs w:val="28"/>
              </w:rPr>
            </w:pPr>
            <w:r>
              <w:rPr>
                <w:color w:val="000000"/>
                <w:sz w:val="28"/>
                <w:szCs w:val="28"/>
              </w:rPr>
              <w:t>03</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0DA5FED9" w14:textId="77777777" w:rsidR="00C84240" w:rsidRPr="001B2D84" w:rsidRDefault="00C84240" w:rsidP="00F35606">
            <w:pPr>
              <w:jc w:val="right"/>
              <w:rPr>
                <w:color w:val="000000"/>
                <w:sz w:val="28"/>
                <w:szCs w:val="28"/>
              </w:rPr>
            </w:pPr>
            <w:r>
              <w:rPr>
                <w:color w:val="000000"/>
                <w:sz w:val="28"/>
                <w:szCs w:val="28"/>
              </w:rPr>
              <w:t>255,4</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342E820E" w14:textId="77777777" w:rsidR="00C84240" w:rsidRPr="001B2D84" w:rsidRDefault="00C84240" w:rsidP="00F35606">
            <w:pPr>
              <w:ind w:left="-108" w:right="-108"/>
              <w:jc w:val="right"/>
              <w:rPr>
                <w:color w:val="000000"/>
                <w:sz w:val="28"/>
                <w:szCs w:val="28"/>
              </w:rPr>
            </w:pPr>
            <w:r>
              <w:rPr>
                <w:color w:val="000000"/>
                <w:sz w:val="28"/>
                <w:szCs w:val="28"/>
              </w:rPr>
              <w:t>249,3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74027E7" w14:textId="77777777" w:rsidR="00C84240" w:rsidRPr="001B2D84" w:rsidRDefault="00C84240" w:rsidP="00F35606">
            <w:pPr>
              <w:jc w:val="right"/>
              <w:rPr>
                <w:color w:val="000000"/>
                <w:sz w:val="28"/>
                <w:szCs w:val="28"/>
              </w:rPr>
            </w:pPr>
            <w:r>
              <w:rPr>
                <w:color w:val="000000"/>
                <w:sz w:val="28"/>
                <w:szCs w:val="28"/>
              </w:rPr>
              <w:t>257,6</w:t>
            </w:r>
          </w:p>
        </w:tc>
      </w:tr>
      <w:tr w:rsidR="00C84240" w:rsidRPr="001B2D84" w14:paraId="5795603E"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1C8155C" w14:textId="77777777" w:rsidR="00C84240" w:rsidRPr="001B2D84" w:rsidRDefault="00C84240" w:rsidP="00F35606">
            <w:pPr>
              <w:jc w:val="both"/>
              <w:rPr>
                <w:color w:val="000000"/>
                <w:sz w:val="28"/>
                <w:szCs w:val="28"/>
              </w:rPr>
            </w:pPr>
            <w:r w:rsidRPr="0095702D">
              <w:rPr>
                <w:color w:val="000000"/>
                <w:sz w:val="28"/>
                <w:szCs w:val="28"/>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w:t>
            </w:r>
            <w:r w:rsidRPr="0095702D">
              <w:rPr>
                <w:color w:val="000000"/>
                <w:sz w:val="28"/>
                <w:szCs w:val="28"/>
              </w:rPr>
              <w:lastRenderedPageBreak/>
              <w:t xml:space="preserve">обеспечения деятельности Администрации Истоминского сельского поселения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3E82698" w14:textId="77777777" w:rsidR="00C84240" w:rsidRPr="001B2D84" w:rsidRDefault="00C84240" w:rsidP="00F35606">
            <w:pPr>
              <w:jc w:val="center"/>
              <w:rPr>
                <w:color w:val="000000"/>
                <w:sz w:val="28"/>
                <w:szCs w:val="28"/>
              </w:rPr>
            </w:pPr>
            <w:r>
              <w:rPr>
                <w:color w:val="000000"/>
                <w:sz w:val="28"/>
                <w:szCs w:val="28"/>
              </w:rPr>
              <w:lastRenderedPageBreak/>
              <w:t>89 9 00 72390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1D4339" w14:textId="77777777" w:rsidR="00C84240" w:rsidRPr="001B2D84" w:rsidRDefault="00C84240" w:rsidP="00F35606">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A8CFC8" w14:textId="77777777" w:rsidR="00C84240" w:rsidRPr="001B2D84" w:rsidRDefault="00C84240" w:rsidP="00F35606">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37D89C" w14:textId="77777777" w:rsidR="00C84240" w:rsidRPr="001B2D84" w:rsidRDefault="00C84240" w:rsidP="00F35606">
            <w:pPr>
              <w:jc w:val="center"/>
              <w:rPr>
                <w:color w:val="000000"/>
                <w:sz w:val="28"/>
                <w:szCs w:val="28"/>
              </w:rPr>
            </w:pPr>
            <w:r>
              <w:rPr>
                <w:color w:val="000000"/>
                <w:sz w:val="28"/>
                <w:szCs w:val="28"/>
              </w:rPr>
              <w:t>04</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057DD847" w14:textId="77777777" w:rsidR="00C84240" w:rsidRPr="001B2D84" w:rsidRDefault="00C84240" w:rsidP="00F35606">
            <w:pPr>
              <w:jc w:val="right"/>
              <w:rPr>
                <w:color w:val="000000"/>
                <w:sz w:val="28"/>
                <w:szCs w:val="28"/>
              </w:rPr>
            </w:pPr>
            <w:r>
              <w:rPr>
                <w:color w:val="000000"/>
                <w:sz w:val="28"/>
                <w:szCs w:val="28"/>
              </w:rPr>
              <w:t>0,2</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47DEDC28" w14:textId="77777777" w:rsidR="00C84240" w:rsidRPr="001B2D84" w:rsidRDefault="00C84240" w:rsidP="00F35606">
            <w:pPr>
              <w:ind w:left="-108" w:right="-108"/>
              <w:jc w:val="right"/>
              <w:rPr>
                <w:color w:val="000000"/>
                <w:sz w:val="28"/>
                <w:szCs w:val="28"/>
              </w:rPr>
            </w:pPr>
            <w:r>
              <w:rPr>
                <w:color w:val="000000"/>
                <w:sz w:val="28"/>
                <w:szCs w:val="28"/>
              </w:rPr>
              <w:t>0,2</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BB0C57E" w14:textId="77777777" w:rsidR="00C84240" w:rsidRPr="001B2D84" w:rsidRDefault="00C84240" w:rsidP="00F35606">
            <w:pPr>
              <w:jc w:val="right"/>
              <w:rPr>
                <w:color w:val="000000"/>
                <w:sz w:val="28"/>
                <w:szCs w:val="28"/>
              </w:rPr>
            </w:pPr>
            <w:r>
              <w:rPr>
                <w:color w:val="000000"/>
                <w:sz w:val="28"/>
                <w:szCs w:val="28"/>
              </w:rPr>
              <w:t>0,2</w:t>
            </w:r>
          </w:p>
        </w:tc>
      </w:tr>
      <w:tr w:rsidR="00C84240" w:rsidRPr="001B2D84" w14:paraId="7FF439E4"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89A12D4" w14:textId="77777777" w:rsidR="00C84240" w:rsidRPr="001B2D84" w:rsidRDefault="00C84240" w:rsidP="00F35606">
            <w:pPr>
              <w:jc w:val="both"/>
              <w:rPr>
                <w:color w:val="000000"/>
                <w:sz w:val="28"/>
                <w:szCs w:val="28"/>
              </w:rPr>
            </w:pPr>
            <w:r w:rsidRPr="0095702D">
              <w:rPr>
                <w:color w:val="000000"/>
                <w:sz w:val="28"/>
                <w:szCs w:val="28"/>
              </w:rPr>
              <w:t xml:space="preserve">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w:t>
            </w:r>
            <w:r w:rsidRPr="00C15D0C">
              <w:rPr>
                <w:color w:val="000000"/>
                <w:sz w:val="28"/>
                <w:szCs w:val="28"/>
              </w:rPr>
              <w:t>Расходы на выплаты персоналу государственных</w:t>
            </w:r>
            <w:r>
              <w:rPr>
                <w:color w:val="000000"/>
                <w:sz w:val="28"/>
                <w:szCs w:val="28"/>
              </w:rPr>
              <w:t xml:space="preserve"> </w:t>
            </w:r>
            <w:r w:rsidRPr="00C15D0C">
              <w:rPr>
                <w:color w:val="000000"/>
                <w:sz w:val="28"/>
                <w:szCs w:val="28"/>
              </w:rPr>
              <w:t>(муниципальных) органов</w:t>
            </w:r>
            <w:r w:rsidRPr="00105BB3">
              <w:rPr>
                <w:color w:val="000000"/>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9D0FC7F" w14:textId="77777777" w:rsidR="00C84240" w:rsidRPr="001B2D84" w:rsidRDefault="00C84240" w:rsidP="00F35606">
            <w:pPr>
              <w:jc w:val="center"/>
              <w:rPr>
                <w:color w:val="000000"/>
                <w:sz w:val="28"/>
                <w:szCs w:val="28"/>
              </w:rPr>
            </w:pPr>
            <w:r>
              <w:rPr>
                <w:color w:val="000000"/>
                <w:sz w:val="28"/>
                <w:szCs w:val="28"/>
              </w:rPr>
              <w:t>89 9 00 24510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7377CB" w14:textId="77777777" w:rsidR="00C84240" w:rsidRPr="001B2D84" w:rsidRDefault="00C84240" w:rsidP="00F35606">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C7708E" w14:textId="77777777" w:rsidR="00C84240" w:rsidRPr="001B2D84" w:rsidRDefault="00C84240" w:rsidP="00F35606">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35A7D8" w14:textId="77777777" w:rsidR="00C84240" w:rsidRPr="001B2D84" w:rsidRDefault="00C84240" w:rsidP="00F35606">
            <w:pPr>
              <w:jc w:val="center"/>
              <w:rPr>
                <w:color w:val="000000"/>
                <w:sz w:val="28"/>
                <w:szCs w:val="28"/>
              </w:rPr>
            </w:pPr>
            <w:r>
              <w:rPr>
                <w:color w:val="000000"/>
                <w:sz w:val="28"/>
                <w:szCs w:val="28"/>
              </w:rPr>
              <w:t>12</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6874BC0B" w14:textId="77777777" w:rsidR="00C84240" w:rsidRPr="001B2D84" w:rsidRDefault="00C84240" w:rsidP="00F35606">
            <w:pPr>
              <w:jc w:val="right"/>
              <w:rPr>
                <w:color w:val="000000"/>
                <w:sz w:val="28"/>
                <w:szCs w:val="28"/>
              </w:rPr>
            </w:pPr>
            <w:r>
              <w:rPr>
                <w:color w:val="000000"/>
                <w:sz w:val="28"/>
                <w:szCs w:val="28"/>
              </w:rPr>
              <w:t>25,0</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615EE323" w14:textId="77777777" w:rsidR="00C84240" w:rsidRPr="001B2D84" w:rsidRDefault="00C84240" w:rsidP="00F35606">
            <w:pPr>
              <w:ind w:left="-108" w:right="-108"/>
              <w:jc w:val="right"/>
              <w:rPr>
                <w:color w:val="000000"/>
                <w:sz w:val="28"/>
                <w:szCs w:val="28"/>
              </w:rPr>
            </w:pPr>
            <w:r>
              <w:rPr>
                <w:color w:val="000000"/>
                <w:sz w:val="28"/>
                <w:szCs w:val="28"/>
              </w:rPr>
              <w:t>25,0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03C9A32" w14:textId="77777777" w:rsidR="00C84240" w:rsidRPr="001B2D84" w:rsidRDefault="00C84240" w:rsidP="00F35606">
            <w:pPr>
              <w:jc w:val="right"/>
              <w:rPr>
                <w:color w:val="000000"/>
                <w:sz w:val="28"/>
                <w:szCs w:val="28"/>
              </w:rPr>
            </w:pPr>
            <w:r>
              <w:rPr>
                <w:color w:val="000000"/>
                <w:sz w:val="28"/>
                <w:szCs w:val="28"/>
              </w:rPr>
              <w:t>25,0</w:t>
            </w:r>
          </w:p>
        </w:tc>
      </w:tr>
      <w:tr w:rsidR="00C84240" w:rsidRPr="001B2D84" w14:paraId="5039D93E"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75DD5D7" w14:textId="77777777" w:rsidR="00C84240" w:rsidRPr="00912BBD" w:rsidRDefault="00C84240" w:rsidP="00F35606">
            <w:pPr>
              <w:jc w:val="both"/>
              <w:rPr>
                <w:color w:val="000000"/>
                <w:sz w:val="28"/>
                <w:szCs w:val="28"/>
              </w:rPr>
            </w:pPr>
            <w:r w:rsidRPr="0095702D">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w:t>
            </w:r>
            <w:proofErr w:type="gramStart"/>
            <w:r w:rsidRPr="0095702D">
              <w:rPr>
                <w:color w:val="000000"/>
                <w:sz w:val="28"/>
                <w:szCs w:val="28"/>
              </w:rPr>
              <w:t>об  устранении</w:t>
            </w:r>
            <w:proofErr w:type="gramEnd"/>
            <w:r w:rsidRPr="0095702D">
              <w:rPr>
                <w:color w:val="000000"/>
                <w:sz w:val="28"/>
                <w:szCs w:val="28"/>
              </w:rPr>
              <w:t xml:space="preserve">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w:t>
            </w:r>
            <w:r w:rsidRPr="00C15D0C">
              <w:rPr>
                <w:color w:val="000000"/>
                <w:sz w:val="28"/>
                <w:szCs w:val="28"/>
              </w:rPr>
              <w:t>Расходы на выплаты персоналу государственных</w:t>
            </w:r>
            <w:r>
              <w:rPr>
                <w:color w:val="000000"/>
                <w:sz w:val="28"/>
                <w:szCs w:val="28"/>
              </w:rPr>
              <w:t xml:space="preserve"> </w:t>
            </w:r>
            <w:r w:rsidRPr="00C15D0C">
              <w:rPr>
                <w:color w:val="000000"/>
                <w:sz w:val="28"/>
                <w:szCs w:val="28"/>
              </w:rPr>
              <w:t>(муниципальных) органов</w:t>
            </w:r>
            <w:r w:rsidRPr="00105BB3">
              <w:rPr>
                <w:color w:val="000000"/>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5E1763E" w14:textId="77777777" w:rsidR="00C84240" w:rsidRDefault="00C84240" w:rsidP="00F35606">
            <w:pPr>
              <w:jc w:val="center"/>
              <w:rPr>
                <w:color w:val="000000"/>
                <w:sz w:val="28"/>
                <w:szCs w:val="28"/>
              </w:rPr>
            </w:pPr>
            <w:r>
              <w:rPr>
                <w:color w:val="000000"/>
                <w:sz w:val="28"/>
                <w:szCs w:val="28"/>
              </w:rPr>
              <w:t>89 9 00 24530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81F9E5" w14:textId="77777777" w:rsidR="00C84240" w:rsidRDefault="00C84240" w:rsidP="00F35606">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5CAA13" w14:textId="77777777" w:rsidR="00C84240" w:rsidRDefault="00C84240" w:rsidP="00F35606">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F55352" w14:textId="77777777" w:rsidR="00C84240" w:rsidRDefault="00C84240" w:rsidP="00F35606">
            <w:pPr>
              <w:jc w:val="center"/>
              <w:rPr>
                <w:color w:val="000000"/>
                <w:sz w:val="28"/>
                <w:szCs w:val="28"/>
              </w:rPr>
            </w:pPr>
            <w:r>
              <w:rPr>
                <w:color w:val="000000"/>
                <w:sz w:val="28"/>
                <w:szCs w:val="28"/>
              </w:rPr>
              <w:t>12</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0D8A6861" w14:textId="77777777" w:rsidR="00C84240" w:rsidRDefault="00C84240" w:rsidP="00F35606">
            <w:pPr>
              <w:jc w:val="right"/>
              <w:rPr>
                <w:color w:val="000000"/>
                <w:sz w:val="28"/>
                <w:szCs w:val="28"/>
              </w:rPr>
            </w:pPr>
            <w:r>
              <w:rPr>
                <w:color w:val="000000"/>
                <w:sz w:val="28"/>
                <w:szCs w:val="28"/>
              </w:rPr>
              <w:t>12,5</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11D300D2" w14:textId="77777777" w:rsidR="00C84240" w:rsidRDefault="00C84240" w:rsidP="00F35606">
            <w:pPr>
              <w:ind w:left="-108" w:right="-108"/>
              <w:jc w:val="right"/>
              <w:rPr>
                <w:color w:val="000000"/>
                <w:sz w:val="28"/>
                <w:szCs w:val="28"/>
              </w:rPr>
            </w:pPr>
            <w:r>
              <w:rPr>
                <w:color w:val="000000"/>
                <w:sz w:val="28"/>
                <w:szCs w:val="28"/>
              </w:rPr>
              <w:t>12,5</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6D338E0" w14:textId="77777777" w:rsidR="00C84240" w:rsidRDefault="00C84240" w:rsidP="00F35606">
            <w:pPr>
              <w:jc w:val="right"/>
              <w:rPr>
                <w:color w:val="000000"/>
                <w:sz w:val="28"/>
                <w:szCs w:val="28"/>
              </w:rPr>
            </w:pPr>
            <w:r>
              <w:rPr>
                <w:color w:val="000000"/>
                <w:sz w:val="28"/>
                <w:szCs w:val="28"/>
              </w:rPr>
              <w:t>12,5</w:t>
            </w:r>
          </w:p>
        </w:tc>
      </w:tr>
      <w:tr w:rsidR="00C84240" w:rsidRPr="001B2D84" w14:paraId="6045224D"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65000A1" w14:textId="77777777" w:rsidR="00C84240" w:rsidRPr="00912BBD" w:rsidRDefault="00C84240" w:rsidP="00F35606">
            <w:pPr>
              <w:jc w:val="both"/>
              <w:rPr>
                <w:color w:val="000000"/>
                <w:sz w:val="28"/>
                <w:szCs w:val="28"/>
              </w:rPr>
            </w:pPr>
            <w:r w:rsidRPr="0095702D">
              <w:rPr>
                <w:color w:val="000000"/>
                <w:sz w:val="28"/>
                <w:szCs w:val="28"/>
              </w:rPr>
              <w:t xml:space="preserve">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w:t>
            </w:r>
            <w:r w:rsidRPr="00C15D0C">
              <w:rPr>
                <w:color w:val="000000"/>
                <w:sz w:val="28"/>
                <w:szCs w:val="28"/>
              </w:rPr>
              <w:t>Расходы на выплаты персоналу государственных(муниципальных) органов</w:t>
            </w:r>
            <w:r w:rsidRPr="00105BB3">
              <w:rPr>
                <w:color w:val="000000"/>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63509E9" w14:textId="77777777" w:rsidR="00C84240" w:rsidRDefault="00C84240" w:rsidP="00F35606">
            <w:pPr>
              <w:jc w:val="center"/>
              <w:rPr>
                <w:color w:val="000000"/>
                <w:sz w:val="28"/>
                <w:szCs w:val="28"/>
              </w:rPr>
            </w:pPr>
            <w:r>
              <w:rPr>
                <w:color w:val="000000"/>
                <w:sz w:val="28"/>
                <w:szCs w:val="28"/>
              </w:rPr>
              <w:t>89 9 00 24540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CA1F4A" w14:textId="77777777" w:rsidR="00C84240" w:rsidRDefault="00C84240" w:rsidP="00F35606">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1F2616" w14:textId="77777777" w:rsidR="00C84240" w:rsidRDefault="00C84240" w:rsidP="00F35606">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04E96A" w14:textId="77777777" w:rsidR="00C84240" w:rsidRDefault="00C84240" w:rsidP="00F35606">
            <w:pPr>
              <w:jc w:val="center"/>
              <w:rPr>
                <w:color w:val="000000"/>
                <w:sz w:val="28"/>
                <w:szCs w:val="28"/>
              </w:rPr>
            </w:pPr>
            <w:r>
              <w:rPr>
                <w:color w:val="000000"/>
                <w:sz w:val="28"/>
                <w:szCs w:val="28"/>
              </w:rPr>
              <w:t>12</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097B7608" w14:textId="77777777" w:rsidR="00C84240" w:rsidRDefault="00C84240" w:rsidP="00F35606">
            <w:pPr>
              <w:jc w:val="right"/>
              <w:rPr>
                <w:color w:val="000000"/>
                <w:sz w:val="28"/>
                <w:szCs w:val="28"/>
              </w:rPr>
            </w:pPr>
            <w:r>
              <w:rPr>
                <w:color w:val="000000"/>
                <w:sz w:val="28"/>
                <w:szCs w:val="28"/>
              </w:rPr>
              <w:t>12,5</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606BC14F" w14:textId="77777777" w:rsidR="00C84240" w:rsidRDefault="00C84240" w:rsidP="00F35606">
            <w:pPr>
              <w:ind w:left="-108" w:right="-108"/>
              <w:jc w:val="right"/>
              <w:rPr>
                <w:color w:val="000000"/>
                <w:sz w:val="28"/>
                <w:szCs w:val="28"/>
              </w:rPr>
            </w:pPr>
            <w:r>
              <w:rPr>
                <w:color w:val="000000"/>
                <w:sz w:val="28"/>
                <w:szCs w:val="28"/>
              </w:rPr>
              <w:t>12,5</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0E3DA94" w14:textId="77777777" w:rsidR="00C84240" w:rsidRDefault="00C84240" w:rsidP="00F35606">
            <w:pPr>
              <w:jc w:val="right"/>
              <w:rPr>
                <w:color w:val="000000"/>
                <w:sz w:val="28"/>
                <w:szCs w:val="28"/>
              </w:rPr>
            </w:pPr>
            <w:r>
              <w:rPr>
                <w:color w:val="000000"/>
                <w:sz w:val="28"/>
                <w:szCs w:val="28"/>
              </w:rPr>
              <w:t>12,5</w:t>
            </w:r>
          </w:p>
        </w:tc>
      </w:tr>
      <w:tr w:rsidR="00C84240" w:rsidRPr="001B2D84" w14:paraId="6B031581"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741C933" w14:textId="77777777" w:rsidR="00C84240" w:rsidRPr="0095702D" w:rsidRDefault="00C84240" w:rsidP="00F35606">
            <w:pPr>
              <w:jc w:val="both"/>
              <w:rPr>
                <w:color w:val="000000"/>
                <w:sz w:val="28"/>
                <w:szCs w:val="28"/>
              </w:rPr>
            </w:pPr>
            <w:r w:rsidRPr="008A558D">
              <w:rPr>
                <w:color w:val="000000"/>
                <w:sz w:val="28"/>
                <w:szCs w:val="28"/>
              </w:rPr>
              <w:t xml:space="preserve">Условно утвержденные расходы по иным </w:t>
            </w:r>
            <w:r w:rsidRPr="008A558D">
              <w:rPr>
                <w:color w:val="000000"/>
                <w:sz w:val="28"/>
                <w:szCs w:val="28"/>
              </w:rPr>
              <w:lastRenderedPageBreak/>
              <w:t>непрограммным мероприятиям в рамках обеспечения деятельности Администрации Истоминского сельского поселения (Специальные расходы)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1D09294" w14:textId="77777777" w:rsidR="00C84240" w:rsidRDefault="00C84240" w:rsidP="00F35606">
            <w:pPr>
              <w:jc w:val="center"/>
              <w:rPr>
                <w:color w:val="000000"/>
                <w:sz w:val="28"/>
                <w:szCs w:val="28"/>
              </w:rPr>
            </w:pPr>
            <w:r>
              <w:rPr>
                <w:color w:val="000000"/>
                <w:sz w:val="28"/>
                <w:szCs w:val="28"/>
              </w:rPr>
              <w:lastRenderedPageBreak/>
              <w:t>8</w:t>
            </w:r>
            <w:r w:rsidRPr="008A558D">
              <w:rPr>
                <w:color w:val="000000"/>
                <w:sz w:val="28"/>
                <w:szCs w:val="28"/>
              </w:rPr>
              <w:t>9 9 00 90110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940492" w14:textId="77777777" w:rsidR="00C84240" w:rsidRDefault="00C84240" w:rsidP="00F35606">
            <w:pPr>
              <w:jc w:val="center"/>
              <w:rPr>
                <w:color w:val="000000"/>
                <w:sz w:val="28"/>
                <w:szCs w:val="28"/>
              </w:rPr>
            </w:pPr>
            <w:r>
              <w:rPr>
                <w:color w:val="000000"/>
                <w:sz w:val="28"/>
                <w:szCs w:val="28"/>
              </w:rPr>
              <w:t>880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800F7D" w14:textId="77777777" w:rsidR="00C84240" w:rsidRDefault="00C84240" w:rsidP="00F35606">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DED599" w14:textId="77777777" w:rsidR="00C84240" w:rsidRDefault="00C84240" w:rsidP="00F35606">
            <w:pPr>
              <w:jc w:val="center"/>
              <w:rPr>
                <w:color w:val="000000"/>
                <w:sz w:val="28"/>
                <w:szCs w:val="28"/>
              </w:rPr>
            </w:pPr>
            <w:r>
              <w:rPr>
                <w:color w:val="000000"/>
                <w:sz w:val="28"/>
                <w:szCs w:val="28"/>
              </w:rPr>
              <w:t>13</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3CB52859" w14:textId="77777777" w:rsidR="00C84240" w:rsidRDefault="00C84240" w:rsidP="00F35606">
            <w:pPr>
              <w:jc w:val="right"/>
              <w:rPr>
                <w:color w:val="000000"/>
                <w:sz w:val="28"/>
                <w:szCs w:val="28"/>
              </w:rPr>
            </w:pPr>
            <w:r>
              <w:rPr>
                <w:color w:val="000000"/>
                <w:sz w:val="28"/>
                <w:szCs w:val="28"/>
              </w:rPr>
              <w:t>0,0</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0CD9A90A" w14:textId="77777777" w:rsidR="00C84240" w:rsidRDefault="00C84240" w:rsidP="00F35606">
            <w:pPr>
              <w:ind w:left="-108" w:right="-108"/>
              <w:jc w:val="right"/>
              <w:rPr>
                <w:color w:val="000000"/>
                <w:sz w:val="28"/>
                <w:szCs w:val="28"/>
              </w:rPr>
            </w:pPr>
            <w:r>
              <w:rPr>
                <w:color w:val="000000"/>
                <w:sz w:val="28"/>
                <w:szCs w:val="28"/>
              </w:rPr>
              <w:t>455,4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5369BC8" w14:textId="77777777" w:rsidR="00C84240" w:rsidRDefault="00C84240" w:rsidP="00F35606">
            <w:pPr>
              <w:jc w:val="right"/>
              <w:rPr>
                <w:color w:val="000000"/>
                <w:sz w:val="28"/>
                <w:szCs w:val="28"/>
              </w:rPr>
            </w:pPr>
            <w:r>
              <w:rPr>
                <w:color w:val="000000"/>
                <w:sz w:val="28"/>
                <w:szCs w:val="28"/>
              </w:rPr>
              <w:t>876,2</w:t>
            </w:r>
          </w:p>
        </w:tc>
      </w:tr>
      <w:tr w:rsidR="00C84240" w:rsidRPr="001B2D84" w14:paraId="4912659F"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05CEB80" w14:textId="77777777" w:rsidR="00C84240" w:rsidRPr="008A558D" w:rsidRDefault="00C84240" w:rsidP="00F35606">
            <w:pPr>
              <w:jc w:val="both"/>
              <w:rPr>
                <w:color w:val="000000"/>
                <w:sz w:val="28"/>
                <w:szCs w:val="28"/>
              </w:rPr>
            </w:pPr>
            <w:r w:rsidRPr="00177C1B">
              <w:rPr>
                <w:color w:val="000000"/>
                <w:sz w:val="28"/>
                <w:szCs w:val="28"/>
              </w:rPr>
              <w:t>Резервный фонд Администрации Истоминского сельского поселения по иным непрограммным мероприятиям в рамках обеспечения деятельности Администрации Истоминского сельского поселения (Резервные средства)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7C36E3C" w14:textId="77777777" w:rsidR="00C84240" w:rsidRDefault="00C84240" w:rsidP="00F35606">
            <w:pPr>
              <w:jc w:val="center"/>
              <w:rPr>
                <w:color w:val="000000"/>
                <w:sz w:val="28"/>
                <w:szCs w:val="28"/>
              </w:rPr>
            </w:pPr>
            <w:r>
              <w:rPr>
                <w:color w:val="000000"/>
                <w:sz w:val="28"/>
                <w:szCs w:val="28"/>
              </w:rPr>
              <w:t>89 9 00 90130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68BA74" w14:textId="77777777" w:rsidR="00C84240" w:rsidRDefault="00C84240" w:rsidP="00F35606">
            <w:pPr>
              <w:jc w:val="center"/>
              <w:rPr>
                <w:color w:val="000000"/>
                <w:sz w:val="28"/>
                <w:szCs w:val="28"/>
              </w:rPr>
            </w:pPr>
            <w:r>
              <w:rPr>
                <w:color w:val="000000"/>
                <w:sz w:val="28"/>
                <w:szCs w:val="28"/>
              </w:rPr>
              <w:t>870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C5D8FE" w14:textId="77777777" w:rsidR="00C84240" w:rsidRDefault="00C84240" w:rsidP="00F35606">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2274D7" w14:textId="77777777" w:rsidR="00C84240" w:rsidRDefault="00C84240" w:rsidP="00F35606">
            <w:pPr>
              <w:jc w:val="center"/>
              <w:rPr>
                <w:color w:val="000000"/>
                <w:sz w:val="28"/>
                <w:szCs w:val="28"/>
              </w:rPr>
            </w:pPr>
            <w:r>
              <w:rPr>
                <w:color w:val="000000"/>
                <w:sz w:val="28"/>
                <w:szCs w:val="28"/>
              </w:rPr>
              <w:t>11</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68E963E0" w14:textId="77777777" w:rsidR="00C84240" w:rsidRDefault="00C84240" w:rsidP="00F35606">
            <w:pPr>
              <w:jc w:val="right"/>
              <w:rPr>
                <w:color w:val="000000"/>
                <w:sz w:val="28"/>
                <w:szCs w:val="28"/>
              </w:rPr>
            </w:pPr>
            <w:r>
              <w:rPr>
                <w:color w:val="000000"/>
                <w:sz w:val="28"/>
                <w:szCs w:val="28"/>
              </w:rPr>
              <w:t>136,0</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5CA9674F" w14:textId="77777777" w:rsidR="00C84240" w:rsidRDefault="00C84240" w:rsidP="00F35606">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9ED20DB" w14:textId="77777777" w:rsidR="00C84240" w:rsidRDefault="00C84240" w:rsidP="00F35606">
            <w:pPr>
              <w:jc w:val="right"/>
              <w:rPr>
                <w:color w:val="000000"/>
                <w:sz w:val="28"/>
                <w:szCs w:val="28"/>
              </w:rPr>
            </w:pPr>
            <w:r>
              <w:rPr>
                <w:color w:val="000000"/>
                <w:sz w:val="28"/>
                <w:szCs w:val="28"/>
              </w:rPr>
              <w:t>0,0</w:t>
            </w:r>
          </w:p>
        </w:tc>
      </w:tr>
      <w:tr w:rsidR="00C84240" w:rsidRPr="001B2D84" w14:paraId="45D61B3E"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1D16C76" w14:textId="77777777" w:rsidR="00C84240" w:rsidRPr="008A558D" w:rsidRDefault="00C84240" w:rsidP="00F35606">
            <w:pPr>
              <w:jc w:val="both"/>
              <w:rPr>
                <w:color w:val="000000"/>
                <w:sz w:val="28"/>
                <w:szCs w:val="28"/>
              </w:rPr>
            </w:pPr>
            <w:r w:rsidRPr="008A558D">
              <w:rPr>
                <w:color w:val="000000"/>
                <w:sz w:val="28"/>
                <w:szCs w:val="28"/>
              </w:rPr>
              <w:t>Реализация функций иных органов местного самоуправления муниципального образования «Истоминского сельского поселения</w:t>
            </w:r>
            <w:r>
              <w:rPr>
                <w:color w:val="000000"/>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A3AD3B1" w14:textId="77777777" w:rsidR="00C84240" w:rsidRPr="008A558D" w:rsidRDefault="00C84240" w:rsidP="00F35606">
            <w:pPr>
              <w:jc w:val="center"/>
              <w:rPr>
                <w:color w:val="000000"/>
                <w:sz w:val="28"/>
                <w:szCs w:val="28"/>
              </w:rPr>
            </w:pPr>
            <w:r w:rsidRPr="008A558D">
              <w:rPr>
                <w:color w:val="000000"/>
                <w:sz w:val="28"/>
                <w:szCs w:val="28"/>
              </w:rPr>
              <w:t>99 0 00 00000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D80B8F" w14:textId="77777777" w:rsidR="00C84240"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405A1E" w14:textId="77777777" w:rsidR="00C84240"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CE23C4" w14:textId="77777777" w:rsidR="00C84240" w:rsidRDefault="00C84240" w:rsidP="00F35606">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663EDB23" w14:textId="77777777" w:rsidR="00C84240" w:rsidRDefault="00C84240" w:rsidP="00F35606">
            <w:pPr>
              <w:jc w:val="right"/>
              <w:rPr>
                <w:color w:val="000000"/>
                <w:sz w:val="28"/>
                <w:szCs w:val="28"/>
              </w:rPr>
            </w:pPr>
            <w:r>
              <w:rPr>
                <w:color w:val="000000"/>
                <w:sz w:val="28"/>
                <w:szCs w:val="28"/>
              </w:rPr>
              <w:t>23,4</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1469ABC1" w14:textId="77777777" w:rsidR="00C84240" w:rsidRDefault="00C84240" w:rsidP="00F35606">
            <w:pPr>
              <w:ind w:left="-108" w:right="-108"/>
              <w:jc w:val="right"/>
              <w:rPr>
                <w:color w:val="000000"/>
                <w:sz w:val="28"/>
                <w:szCs w:val="28"/>
              </w:rPr>
            </w:pPr>
            <w:r>
              <w:rPr>
                <w:color w:val="000000"/>
                <w:sz w:val="28"/>
                <w:szCs w:val="28"/>
              </w:rPr>
              <w:t>24,3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4EEBD04" w14:textId="77777777" w:rsidR="00C84240" w:rsidRDefault="00C84240" w:rsidP="00F35606">
            <w:pPr>
              <w:jc w:val="right"/>
              <w:rPr>
                <w:color w:val="000000"/>
                <w:sz w:val="28"/>
                <w:szCs w:val="28"/>
              </w:rPr>
            </w:pPr>
            <w:r>
              <w:rPr>
                <w:color w:val="000000"/>
                <w:sz w:val="28"/>
                <w:szCs w:val="28"/>
              </w:rPr>
              <w:t>25,3</w:t>
            </w:r>
          </w:p>
        </w:tc>
      </w:tr>
      <w:tr w:rsidR="00C84240" w:rsidRPr="001B2D84" w14:paraId="14EA7EA5"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1DFFCBB" w14:textId="77777777" w:rsidR="00C84240" w:rsidRPr="001B2D84" w:rsidRDefault="00C84240" w:rsidP="00F35606">
            <w:pPr>
              <w:jc w:val="both"/>
              <w:rPr>
                <w:color w:val="000000"/>
                <w:sz w:val="28"/>
                <w:szCs w:val="28"/>
              </w:rPr>
            </w:pPr>
            <w:r w:rsidRPr="008A558D">
              <w:rPr>
                <w:color w:val="000000"/>
                <w:sz w:val="28"/>
                <w:szCs w:val="28"/>
              </w:rPr>
              <w:t>Иные непрограммные мероприятия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8EF584B" w14:textId="77777777" w:rsidR="00C84240" w:rsidRPr="001B2D84" w:rsidRDefault="00C84240" w:rsidP="00F35606">
            <w:pPr>
              <w:jc w:val="center"/>
              <w:rPr>
                <w:color w:val="000000"/>
                <w:sz w:val="28"/>
                <w:szCs w:val="28"/>
              </w:rPr>
            </w:pPr>
            <w:r>
              <w:rPr>
                <w:color w:val="000000"/>
                <w:sz w:val="28"/>
                <w:szCs w:val="28"/>
              </w:rPr>
              <w:t>99 9 00 00000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1AFE3A" w14:textId="77777777" w:rsidR="00C84240" w:rsidRPr="001B2D84"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97CDC4" w14:textId="77777777" w:rsidR="00C84240" w:rsidRPr="001B2D84" w:rsidRDefault="00C84240" w:rsidP="00F35606">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BD91C0" w14:textId="77777777" w:rsidR="00C84240" w:rsidRPr="001B2D84" w:rsidRDefault="00C84240" w:rsidP="00F35606">
            <w:pPr>
              <w:jc w:val="center"/>
              <w:rPr>
                <w:color w:val="000000"/>
                <w:sz w:val="28"/>
                <w:szCs w:val="28"/>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308D3969" w14:textId="77777777" w:rsidR="00C84240" w:rsidRPr="001B2D84" w:rsidRDefault="00C84240" w:rsidP="00F35606">
            <w:pPr>
              <w:jc w:val="right"/>
              <w:rPr>
                <w:color w:val="000000"/>
                <w:sz w:val="28"/>
                <w:szCs w:val="28"/>
              </w:rPr>
            </w:pPr>
            <w:r>
              <w:rPr>
                <w:color w:val="000000"/>
                <w:sz w:val="28"/>
                <w:szCs w:val="28"/>
              </w:rPr>
              <w:t>23,4</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34E02FA3" w14:textId="77777777" w:rsidR="00C84240" w:rsidRPr="001B2D84" w:rsidRDefault="00C84240" w:rsidP="00F35606">
            <w:pPr>
              <w:ind w:left="-108" w:right="-108"/>
              <w:jc w:val="right"/>
              <w:rPr>
                <w:color w:val="000000"/>
                <w:sz w:val="28"/>
                <w:szCs w:val="28"/>
              </w:rPr>
            </w:pPr>
            <w:r>
              <w:rPr>
                <w:color w:val="000000"/>
                <w:sz w:val="28"/>
                <w:szCs w:val="28"/>
              </w:rPr>
              <w:t>24,3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790466D" w14:textId="77777777" w:rsidR="00C84240" w:rsidRPr="001B2D84" w:rsidRDefault="00C84240" w:rsidP="00F35606">
            <w:pPr>
              <w:jc w:val="right"/>
              <w:rPr>
                <w:color w:val="000000"/>
                <w:sz w:val="28"/>
                <w:szCs w:val="28"/>
              </w:rPr>
            </w:pPr>
            <w:r>
              <w:rPr>
                <w:color w:val="000000"/>
                <w:sz w:val="28"/>
                <w:szCs w:val="28"/>
              </w:rPr>
              <w:t>25,3</w:t>
            </w:r>
          </w:p>
        </w:tc>
      </w:tr>
      <w:tr w:rsidR="00C84240" w:rsidRPr="001B2D84" w14:paraId="3AB8A93F" w14:textId="77777777" w:rsidTr="00F35606">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3093884" w14:textId="77777777" w:rsidR="00C84240" w:rsidRPr="00F94C2E" w:rsidRDefault="00C84240" w:rsidP="00F35606">
            <w:pPr>
              <w:jc w:val="both"/>
              <w:rPr>
                <w:color w:val="000000"/>
                <w:sz w:val="28"/>
                <w:szCs w:val="28"/>
              </w:rPr>
            </w:pPr>
            <w:r w:rsidRPr="00F94C2E">
              <w:rPr>
                <w:sz w:val="28"/>
                <w:szCs w:val="28"/>
              </w:rPr>
              <w:t>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(Иные межбюджетные трансферты)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3C9D8C0" w14:textId="77777777" w:rsidR="00C84240" w:rsidRPr="00F94C2E" w:rsidRDefault="00C84240" w:rsidP="00F35606">
            <w:pPr>
              <w:jc w:val="center"/>
              <w:rPr>
                <w:color w:val="000000"/>
                <w:sz w:val="28"/>
                <w:szCs w:val="28"/>
              </w:rPr>
            </w:pPr>
            <w:r w:rsidRPr="00F94C2E">
              <w:rPr>
                <w:sz w:val="28"/>
                <w:szCs w:val="28"/>
              </w:rPr>
              <w:t xml:space="preserve">99 9 00 </w:t>
            </w:r>
            <w:r>
              <w:rPr>
                <w:sz w:val="28"/>
                <w:szCs w:val="28"/>
              </w:rPr>
              <w:t>8</w:t>
            </w:r>
            <w:r w:rsidRPr="00F94C2E">
              <w:rPr>
                <w:sz w:val="28"/>
                <w:szCs w:val="28"/>
              </w:rPr>
              <w:t>9920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8D0B74" w14:textId="77777777" w:rsidR="00C84240" w:rsidRPr="00F94C2E" w:rsidRDefault="00C84240" w:rsidP="00F35606">
            <w:pPr>
              <w:jc w:val="center"/>
              <w:rPr>
                <w:color w:val="000000"/>
                <w:sz w:val="28"/>
                <w:szCs w:val="28"/>
              </w:rPr>
            </w:pPr>
            <w:r w:rsidRPr="00F94C2E">
              <w:rPr>
                <w:sz w:val="28"/>
                <w:szCs w:val="28"/>
              </w:rPr>
              <w:t>540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FD397B" w14:textId="77777777" w:rsidR="00C84240" w:rsidRPr="00F94C2E" w:rsidRDefault="00C84240" w:rsidP="00F35606">
            <w:pPr>
              <w:jc w:val="center"/>
              <w:rPr>
                <w:color w:val="000000"/>
                <w:sz w:val="28"/>
                <w:szCs w:val="28"/>
              </w:rPr>
            </w:pPr>
            <w:r w:rsidRPr="00F94C2E">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930371" w14:textId="77777777" w:rsidR="00C84240" w:rsidRPr="00F94C2E" w:rsidRDefault="00C84240" w:rsidP="00F35606">
            <w:pPr>
              <w:jc w:val="center"/>
              <w:rPr>
                <w:color w:val="000000"/>
                <w:sz w:val="28"/>
                <w:szCs w:val="28"/>
              </w:rPr>
            </w:pPr>
            <w:r w:rsidRPr="00F94C2E">
              <w:rPr>
                <w:sz w:val="28"/>
                <w:szCs w:val="28"/>
              </w:rPr>
              <w:t>06</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05F7E523" w14:textId="77777777" w:rsidR="00C84240" w:rsidRPr="00F94C2E" w:rsidRDefault="00C84240" w:rsidP="00F35606">
            <w:pPr>
              <w:jc w:val="right"/>
              <w:rPr>
                <w:color w:val="000000"/>
                <w:sz w:val="28"/>
                <w:szCs w:val="28"/>
              </w:rPr>
            </w:pPr>
            <w:r>
              <w:rPr>
                <w:sz w:val="28"/>
                <w:szCs w:val="28"/>
              </w:rPr>
              <w:t>23,4</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tcPr>
          <w:p w14:paraId="121E3673" w14:textId="77777777" w:rsidR="00C84240" w:rsidRPr="00F94C2E" w:rsidRDefault="00C84240" w:rsidP="00F35606">
            <w:pPr>
              <w:ind w:left="-108" w:right="-108"/>
              <w:jc w:val="right"/>
              <w:rPr>
                <w:color w:val="000000"/>
                <w:sz w:val="28"/>
                <w:szCs w:val="28"/>
              </w:rPr>
            </w:pPr>
            <w:r>
              <w:rPr>
                <w:sz w:val="28"/>
                <w:szCs w:val="28"/>
              </w:rPr>
              <w:t>23,4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C1B9F3D" w14:textId="77777777" w:rsidR="00C84240" w:rsidRPr="00F94C2E" w:rsidRDefault="00C84240" w:rsidP="00F35606">
            <w:pPr>
              <w:jc w:val="right"/>
              <w:rPr>
                <w:color w:val="000000"/>
                <w:sz w:val="28"/>
                <w:szCs w:val="28"/>
              </w:rPr>
            </w:pPr>
            <w:r>
              <w:rPr>
                <w:sz w:val="28"/>
                <w:szCs w:val="28"/>
              </w:rPr>
              <w:t>25,3</w:t>
            </w:r>
          </w:p>
        </w:tc>
      </w:tr>
    </w:tbl>
    <w:p w14:paraId="5941B7AB" w14:textId="77777777" w:rsidR="00C84240" w:rsidRDefault="00C84240" w:rsidP="00C84240">
      <w:pPr>
        <w:ind w:firstLine="851"/>
        <w:jc w:val="right"/>
        <w:rPr>
          <w:sz w:val="28"/>
          <w:szCs w:val="28"/>
        </w:rPr>
      </w:pPr>
    </w:p>
    <w:p w14:paraId="492FF689" w14:textId="77777777" w:rsidR="00C84240" w:rsidRDefault="00C84240" w:rsidP="00C84240">
      <w:pPr>
        <w:rPr>
          <w:lang w:val="en-US"/>
        </w:rPr>
      </w:pPr>
    </w:p>
    <w:p w14:paraId="5011B053" w14:textId="77777777" w:rsidR="00C84240" w:rsidRPr="00B35B47" w:rsidRDefault="00C84240" w:rsidP="00C84240">
      <w:pPr>
        <w:ind w:firstLine="851"/>
        <w:jc w:val="right"/>
        <w:rPr>
          <w:sz w:val="28"/>
          <w:szCs w:val="28"/>
        </w:rPr>
      </w:pPr>
      <w:r>
        <w:rPr>
          <w:sz w:val="28"/>
          <w:szCs w:val="28"/>
        </w:rPr>
        <w:t>».</w:t>
      </w:r>
    </w:p>
    <w:p w14:paraId="51A62FBA" w14:textId="77777777" w:rsidR="00C84240" w:rsidRDefault="00C84240" w:rsidP="00C84240">
      <w:pPr>
        <w:jc w:val="both"/>
        <w:rPr>
          <w:sz w:val="28"/>
          <w:szCs w:val="28"/>
        </w:rPr>
      </w:pPr>
      <w:r>
        <w:rPr>
          <w:sz w:val="28"/>
          <w:szCs w:val="28"/>
        </w:rPr>
        <w:t xml:space="preserve">2. Настоящее Решение вступает в силу со дня его официального опубликования </w:t>
      </w:r>
      <w:r w:rsidRPr="003268A6">
        <w:rPr>
          <w:rFonts w:ascii="Times New Roman CYR" w:hAnsi="Times New Roman CYR" w:cs="Times New Roman CYR"/>
          <w:sz w:val="28"/>
          <w:szCs w:val="28"/>
        </w:rPr>
        <w:t xml:space="preserve">в периодическом печатном издании </w:t>
      </w:r>
      <w:r>
        <w:rPr>
          <w:rFonts w:ascii="Times New Roman CYR" w:hAnsi="Times New Roman CYR" w:cs="Times New Roman CYR"/>
          <w:sz w:val="28"/>
          <w:szCs w:val="28"/>
        </w:rPr>
        <w:t>«Вестник» Истоминского сельского</w:t>
      </w:r>
      <w:r w:rsidRPr="003268A6">
        <w:rPr>
          <w:rFonts w:ascii="Times New Roman CYR" w:hAnsi="Times New Roman CYR" w:cs="Times New Roman CYR"/>
          <w:sz w:val="28"/>
          <w:szCs w:val="28"/>
        </w:rPr>
        <w:t xml:space="preserve"> </w:t>
      </w:r>
      <w:r>
        <w:rPr>
          <w:rFonts w:ascii="Times New Roman CYR" w:hAnsi="Times New Roman CYR" w:cs="Times New Roman CYR"/>
          <w:sz w:val="28"/>
          <w:szCs w:val="28"/>
        </w:rPr>
        <w:t>поселения.</w:t>
      </w:r>
    </w:p>
    <w:p w14:paraId="6F81C8A9" w14:textId="77777777" w:rsidR="00C84240" w:rsidRDefault="00C84240" w:rsidP="00C84240">
      <w:pPr>
        <w:jc w:val="both"/>
        <w:rPr>
          <w:sz w:val="28"/>
          <w:szCs w:val="28"/>
        </w:rPr>
      </w:pPr>
      <w:r>
        <w:rPr>
          <w:sz w:val="28"/>
          <w:szCs w:val="28"/>
        </w:rPr>
        <w:t>3. Контроль за исполнением настоящего Решения возложить на</w:t>
      </w:r>
      <w:r w:rsidRPr="003268A6">
        <w:rPr>
          <w:rFonts w:ascii="Times New Roman CYR" w:hAnsi="Times New Roman CYR" w:cs="Times New Roman CYR"/>
          <w:sz w:val="28"/>
          <w:szCs w:val="28"/>
        </w:rPr>
        <w:t xml:space="preserve"> постоянную комиссию </w:t>
      </w:r>
      <w:r w:rsidRPr="003268A6">
        <w:rPr>
          <w:sz w:val="28"/>
          <w:szCs w:val="28"/>
        </w:rPr>
        <w:t>по бюджету, налогам и собственности</w:t>
      </w:r>
      <w:r>
        <w:rPr>
          <w:sz w:val="28"/>
          <w:szCs w:val="28"/>
        </w:rPr>
        <w:t xml:space="preserve"> Собрания депутатов Истоминского сельского поселения (Колесников А.А.)</w:t>
      </w:r>
    </w:p>
    <w:p w14:paraId="60FBF048" w14:textId="77777777" w:rsidR="00C84240" w:rsidRDefault="00C84240" w:rsidP="00C84240">
      <w:pPr>
        <w:jc w:val="both"/>
        <w:rPr>
          <w:sz w:val="28"/>
          <w:szCs w:val="28"/>
        </w:rPr>
      </w:pPr>
    </w:p>
    <w:p w14:paraId="3C3DE1C8" w14:textId="77777777" w:rsidR="00C84240" w:rsidRDefault="00C84240" w:rsidP="00C84240">
      <w:pPr>
        <w:tabs>
          <w:tab w:val="left" w:pos="1005"/>
        </w:tabs>
        <w:rPr>
          <w:sz w:val="28"/>
          <w:szCs w:val="28"/>
        </w:rPr>
      </w:pPr>
      <w:r>
        <w:rPr>
          <w:sz w:val="28"/>
          <w:szCs w:val="28"/>
        </w:rPr>
        <w:t xml:space="preserve"> </w:t>
      </w:r>
      <w:r w:rsidRPr="00790667">
        <w:rPr>
          <w:sz w:val="28"/>
          <w:szCs w:val="28"/>
        </w:rPr>
        <w:t xml:space="preserve">Председатель Собрания депутатов </w:t>
      </w:r>
      <w:r>
        <w:rPr>
          <w:sz w:val="28"/>
          <w:szCs w:val="28"/>
        </w:rPr>
        <w:t>–</w:t>
      </w:r>
      <w:r w:rsidRPr="00790667">
        <w:rPr>
          <w:sz w:val="28"/>
          <w:szCs w:val="28"/>
        </w:rPr>
        <w:t xml:space="preserve"> </w:t>
      </w:r>
    </w:p>
    <w:p w14:paraId="2D0B9784" w14:textId="77777777" w:rsidR="00C84240" w:rsidRDefault="00C84240" w:rsidP="00C84240">
      <w:pPr>
        <w:tabs>
          <w:tab w:val="left" w:pos="1005"/>
        </w:tabs>
        <w:rPr>
          <w:sz w:val="28"/>
          <w:szCs w:val="28"/>
        </w:rPr>
      </w:pPr>
      <w:r w:rsidRPr="00790667">
        <w:rPr>
          <w:sz w:val="28"/>
          <w:szCs w:val="28"/>
        </w:rPr>
        <w:t xml:space="preserve"> глава Истоминского сельского поселения                        </w:t>
      </w:r>
      <w:r>
        <w:rPr>
          <w:sz w:val="28"/>
          <w:szCs w:val="28"/>
        </w:rPr>
        <w:t xml:space="preserve">                                                         </w:t>
      </w:r>
      <w:r w:rsidRPr="00790667">
        <w:rPr>
          <w:sz w:val="28"/>
          <w:szCs w:val="28"/>
        </w:rPr>
        <w:t xml:space="preserve">                   </w:t>
      </w:r>
      <w:r>
        <w:rPr>
          <w:sz w:val="28"/>
          <w:szCs w:val="28"/>
        </w:rPr>
        <w:t xml:space="preserve">              </w:t>
      </w:r>
      <w:r w:rsidRPr="00790667">
        <w:rPr>
          <w:sz w:val="28"/>
          <w:szCs w:val="28"/>
        </w:rPr>
        <w:t xml:space="preserve">  </w:t>
      </w:r>
      <w:r>
        <w:rPr>
          <w:sz w:val="28"/>
          <w:szCs w:val="28"/>
        </w:rPr>
        <w:t>А. И. Сорока</w:t>
      </w:r>
    </w:p>
    <w:p w14:paraId="30C05EF9" w14:textId="77777777" w:rsidR="00C84240" w:rsidRPr="00790667" w:rsidRDefault="00C84240" w:rsidP="00C84240">
      <w:pPr>
        <w:tabs>
          <w:tab w:val="left" w:pos="1005"/>
        </w:tabs>
        <w:rPr>
          <w:sz w:val="28"/>
          <w:szCs w:val="28"/>
        </w:rPr>
      </w:pPr>
    </w:p>
    <w:p w14:paraId="5F083CE3" w14:textId="77777777" w:rsidR="00C84240" w:rsidRPr="00790667" w:rsidRDefault="00C84240" w:rsidP="00C84240">
      <w:pPr>
        <w:tabs>
          <w:tab w:val="left" w:pos="1005"/>
        </w:tabs>
        <w:rPr>
          <w:sz w:val="28"/>
          <w:szCs w:val="28"/>
        </w:rPr>
      </w:pPr>
      <w:r w:rsidRPr="00790667">
        <w:rPr>
          <w:sz w:val="28"/>
          <w:szCs w:val="28"/>
        </w:rPr>
        <w:t xml:space="preserve">х. Островского </w:t>
      </w:r>
    </w:p>
    <w:p w14:paraId="5A14C6C6" w14:textId="77777777" w:rsidR="00C84240" w:rsidRPr="00C3743B" w:rsidRDefault="00C84240" w:rsidP="00C84240">
      <w:pPr>
        <w:tabs>
          <w:tab w:val="left" w:pos="1005"/>
        </w:tabs>
        <w:rPr>
          <w:sz w:val="28"/>
          <w:szCs w:val="28"/>
        </w:rPr>
      </w:pPr>
      <w:r w:rsidRPr="00790667">
        <w:rPr>
          <w:sz w:val="28"/>
          <w:szCs w:val="28"/>
        </w:rPr>
        <w:t xml:space="preserve">от </w:t>
      </w:r>
      <w:r>
        <w:rPr>
          <w:sz w:val="28"/>
          <w:szCs w:val="28"/>
        </w:rPr>
        <w:t>25.11</w:t>
      </w:r>
      <w:r w:rsidRPr="00790667">
        <w:rPr>
          <w:sz w:val="28"/>
          <w:szCs w:val="28"/>
        </w:rPr>
        <w:t>.202</w:t>
      </w:r>
      <w:r>
        <w:rPr>
          <w:sz w:val="28"/>
          <w:szCs w:val="28"/>
        </w:rPr>
        <w:t xml:space="preserve">2 </w:t>
      </w:r>
      <w:r w:rsidRPr="00790667">
        <w:rPr>
          <w:sz w:val="28"/>
          <w:szCs w:val="28"/>
        </w:rPr>
        <w:t>г.</w:t>
      </w:r>
      <w:r>
        <w:rPr>
          <w:sz w:val="28"/>
          <w:szCs w:val="28"/>
        </w:rPr>
        <w:t xml:space="preserve"> № 65</w:t>
      </w:r>
    </w:p>
    <w:p w14:paraId="341A681C" w14:textId="7418D8A7" w:rsidR="00C84240" w:rsidRDefault="00C84240" w:rsidP="0018507A">
      <w:pPr>
        <w:pStyle w:val="af9"/>
        <w:rPr>
          <w:sz w:val="24"/>
          <w:szCs w:val="24"/>
        </w:rPr>
      </w:pPr>
    </w:p>
    <w:p w14:paraId="783C80BE" w14:textId="4423DF73" w:rsidR="00C84240" w:rsidRDefault="00C84240" w:rsidP="0018507A">
      <w:pPr>
        <w:pStyle w:val="af9"/>
        <w:rPr>
          <w:sz w:val="24"/>
          <w:szCs w:val="24"/>
        </w:rPr>
      </w:pPr>
    </w:p>
    <w:p w14:paraId="2F40244E" w14:textId="4D89CBB4" w:rsidR="00C84240" w:rsidRDefault="00C84240" w:rsidP="0018507A">
      <w:pPr>
        <w:pStyle w:val="af9"/>
        <w:rPr>
          <w:sz w:val="24"/>
          <w:szCs w:val="24"/>
        </w:rPr>
      </w:pPr>
    </w:p>
    <w:p w14:paraId="3A58A70F" w14:textId="760DCF26" w:rsidR="00C84240" w:rsidRDefault="00C84240" w:rsidP="0018507A">
      <w:pPr>
        <w:pStyle w:val="af9"/>
        <w:rPr>
          <w:sz w:val="24"/>
          <w:szCs w:val="24"/>
        </w:rPr>
      </w:pPr>
    </w:p>
    <w:p w14:paraId="0AD0E9CE" w14:textId="0BA64733" w:rsidR="00C84240" w:rsidRDefault="00C84240" w:rsidP="0018507A">
      <w:pPr>
        <w:pStyle w:val="af9"/>
        <w:rPr>
          <w:sz w:val="24"/>
          <w:szCs w:val="24"/>
        </w:rPr>
      </w:pPr>
    </w:p>
    <w:p w14:paraId="05062E52" w14:textId="592BBB81" w:rsidR="00C84240" w:rsidRDefault="00C84240" w:rsidP="0018507A">
      <w:pPr>
        <w:pStyle w:val="af9"/>
        <w:rPr>
          <w:sz w:val="24"/>
          <w:szCs w:val="24"/>
        </w:rPr>
      </w:pPr>
    </w:p>
    <w:p w14:paraId="7DC53B25" w14:textId="127B013E" w:rsidR="00C84240" w:rsidRDefault="00C84240" w:rsidP="0018507A">
      <w:pPr>
        <w:pStyle w:val="af9"/>
        <w:rPr>
          <w:sz w:val="24"/>
          <w:szCs w:val="24"/>
        </w:rPr>
      </w:pPr>
    </w:p>
    <w:p w14:paraId="13EB524F" w14:textId="45C16FAC" w:rsidR="00C84240" w:rsidRDefault="00C84240" w:rsidP="0018507A">
      <w:pPr>
        <w:pStyle w:val="af9"/>
        <w:rPr>
          <w:sz w:val="24"/>
          <w:szCs w:val="24"/>
        </w:rPr>
      </w:pPr>
    </w:p>
    <w:p w14:paraId="05E11221" w14:textId="77777777" w:rsidR="006B430A" w:rsidRDefault="006B430A" w:rsidP="0018507A">
      <w:pPr>
        <w:pStyle w:val="af9"/>
        <w:rPr>
          <w:sz w:val="24"/>
          <w:szCs w:val="24"/>
        </w:rPr>
        <w:sectPr w:rsidR="006B430A" w:rsidSect="002E470C">
          <w:footerReference w:type="default" r:id="rId13"/>
          <w:pgSz w:w="16838" w:h="11906" w:orient="landscape"/>
          <w:pgMar w:top="1134" w:right="1134" w:bottom="1134" w:left="964" w:header="709" w:footer="544" w:gutter="0"/>
          <w:cols w:space="708"/>
          <w:titlePg/>
          <w:docGrid w:linePitch="360"/>
        </w:sectPr>
      </w:pPr>
    </w:p>
    <w:p w14:paraId="743502E4" w14:textId="30BCE2DC" w:rsidR="00C84240" w:rsidRDefault="00C84240" w:rsidP="0018507A">
      <w:pPr>
        <w:pStyle w:val="af9"/>
        <w:rPr>
          <w:sz w:val="24"/>
          <w:szCs w:val="24"/>
        </w:rPr>
      </w:pPr>
    </w:p>
    <w:p w14:paraId="7F4BB2A7" w14:textId="77777777" w:rsidR="00C84240" w:rsidRPr="006B430A" w:rsidRDefault="00C84240" w:rsidP="00C84240">
      <w:pPr>
        <w:ind w:left="708"/>
        <w:jc w:val="center"/>
        <w:rPr>
          <w:sz w:val="28"/>
          <w:szCs w:val="28"/>
        </w:rPr>
      </w:pPr>
      <w:r w:rsidRPr="006B430A">
        <w:rPr>
          <w:sz w:val="28"/>
          <w:szCs w:val="28"/>
        </w:rPr>
        <w:t>РОССИЙСКАЯ ФЕДЕРАЦИЯ РОСТОВСКАЯ ОБЛАСТЬ</w:t>
      </w:r>
    </w:p>
    <w:p w14:paraId="1611BCF0" w14:textId="77777777" w:rsidR="00C84240" w:rsidRPr="006B430A" w:rsidRDefault="00C84240" w:rsidP="00C84240">
      <w:pPr>
        <w:ind w:left="708"/>
        <w:jc w:val="center"/>
        <w:rPr>
          <w:sz w:val="28"/>
          <w:szCs w:val="28"/>
        </w:rPr>
      </w:pPr>
      <w:r w:rsidRPr="006B430A">
        <w:rPr>
          <w:sz w:val="28"/>
          <w:szCs w:val="28"/>
        </w:rPr>
        <w:t>СОБРАНИЕ ДЕПУТАТОВ ИСТОМИНСКОГО СЕЛЬСКОГО ПОСЕЛЕНИЯ</w:t>
      </w:r>
    </w:p>
    <w:p w14:paraId="4189F7DD" w14:textId="77777777" w:rsidR="00C84240" w:rsidRPr="006B430A" w:rsidRDefault="00C84240" w:rsidP="00C84240">
      <w:pPr>
        <w:ind w:left="708"/>
        <w:jc w:val="center"/>
        <w:rPr>
          <w:bCs/>
          <w:sz w:val="28"/>
          <w:szCs w:val="28"/>
        </w:rPr>
      </w:pPr>
      <w:r w:rsidRPr="006B430A">
        <w:rPr>
          <w:bCs/>
          <w:sz w:val="28"/>
          <w:szCs w:val="28"/>
        </w:rPr>
        <w:t>ПЯТОГО СОЗЫВА</w:t>
      </w:r>
    </w:p>
    <w:p w14:paraId="64F6A75C" w14:textId="77777777" w:rsidR="00C84240" w:rsidRPr="006B430A" w:rsidRDefault="00C84240" w:rsidP="00C84240">
      <w:pPr>
        <w:keepNext/>
        <w:spacing w:before="240" w:after="60"/>
        <w:ind w:left="708" w:firstLine="709"/>
        <w:outlineLvl w:val="1"/>
        <w:rPr>
          <w:rFonts w:cs="Arial"/>
          <w:b/>
          <w:iCs/>
          <w:sz w:val="28"/>
          <w:szCs w:val="28"/>
        </w:rPr>
      </w:pPr>
      <w:r w:rsidRPr="006B430A">
        <w:rPr>
          <w:rFonts w:cs="Arial"/>
          <w:b/>
          <w:iCs/>
          <w:sz w:val="28"/>
          <w:szCs w:val="28"/>
        </w:rPr>
        <w:t xml:space="preserve">                                     РЕШЕНИЕ</w:t>
      </w:r>
    </w:p>
    <w:p w14:paraId="657F5899" w14:textId="77777777" w:rsidR="00C84240" w:rsidRPr="006B430A" w:rsidRDefault="00C84240" w:rsidP="00C84240">
      <w:pPr>
        <w:tabs>
          <w:tab w:val="left" w:pos="870"/>
        </w:tabs>
        <w:rPr>
          <w:bCs/>
          <w:sz w:val="28"/>
          <w:szCs w:val="28"/>
        </w:rPr>
      </w:pPr>
      <w:r w:rsidRPr="006B430A">
        <w:rPr>
          <w:bCs/>
          <w:sz w:val="28"/>
          <w:szCs w:val="28"/>
        </w:rPr>
        <w:t>«Об утверждении Правил благоустройства</w:t>
      </w:r>
    </w:p>
    <w:p w14:paraId="6176E02A" w14:textId="77777777" w:rsidR="00C84240" w:rsidRPr="006B430A" w:rsidRDefault="00C84240" w:rsidP="00C84240">
      <w:pPr>
        <w:tabs>
          <w:tab w:val="left" w:pos="870"/>
        </w:tabs>
        <w:rPr>
          <w:bCs/>
          <w:sz w:val="28"/>
          <w:szCs w:val="28"/>
        </w:rPr>
      </w:pPr>
      <w:r w:rsidRPr="006B430A">
        <w:rPr>
          <w:bCs/>
          <w:sz w:val="28"/>
          <w:szCs w:val="28"/>
        </w:rPr>
        <w:t>территории муниципального образования</w:t>
      </w:r>
    </w:p>
    <w:p w14:paraId="28828B64" w14:textId="77777777" w:rsidR="00C84240" w:rsidRPr="006B430A" w:rsidRDefault="00C84240" w:rsidP="00C84240">
      <w:pPr>
        <w:tabs>
          <w:tab w:val="left" w:pos="870"/>
        </w:tabs>
        <w:rPr>
          <w:bCs/>
          <w:sz w:val="28"/>
          <w:szCs w:val="28"/>
        </w:rPr>
      </w:pPr>
      <w:r w:rsidRPr="006B430A">
        <w:rPr>
          <w:bCs/>
          <w:sz w:val="28"/>
          <w:szCs w:val="28"/>
        </w:rPr>
        <w:t xml:space="preserve"> «Истоминское сельское поселение»</w:t>
      </w:r>
    </w:p>
    <w:p w14:paraId="332A56E4" w14:textId="77777777" w:rsidR="00C84240" w:rsidRPr="006B430A" w:rsidRDefault="00C84240" w:rsidP="00C84240">
      <w:pPr>
        <w:tabs>
          <w:tab w:val="left" w:pos="870"/>
        </w:tabs>
        <w:rPr>
          <w:bCs/>
          <w:sz w:val="28"/>
          <w:szCs w:val="28"/>
        </w:rPr>
      </w:pPr>
    </w:p>
    <w:p w14:paraId="7A544151" w14:textId="77777777" w:rsidR="00C84240" w:rsidRPr="006B430A" w:rsidRDefault="00C84240" w:rsidP="00C84240">
      <w:pPr>
        <w:autoSpaceDE w:val="0"/>
        <w:autoSpaceDN w:val="0"/>
        <w:adjustRightInd w:val="0"/>
        <w:rPr>
          <w:sz w:val="28"/>
          <w:szCs w:val="28"/>
        </w:rPr>
      </w:pPr>
      <w:r w:rsidRPr="006B430A">
        <w:rPr>
          <w:sz w:val="28"/>
          <w:szCs w:val="28"/>
        </w:rPr>
        <w:t>Принято Собранием депутатов</w:t>
      </w:r>
    </w:p>
    <w:p w14:paraId="0D5AAE20" w14:textId="77777777" w:rsidR="00C84240" w:rsidRPr="006B430A" w:rsidRDefault="00C84240" w:rsidP="00C84240">
      <w:pPr>
        <w:autoSpaceDE w:val="0"/>
        <w:autoSpaceDN w:val="0"/>
        <w:adjustRightInd w:val="0"/>
        <w:rPr>
          <w:sz w:val="28"/>
          <w:szCs w:val="28"/>
        </w:rPr>
      </w:pPr>
      <w:r w:rsidRPr="006B430A">
        <w:rPr>
          <w:sz w:val="28"/>
          <w:szCs w:val="28"/>
        </w:rPr>
        <w:t>Истоминского сельского поселения                                    25 ноября 2022 года</w:t>
      </w:r>
    </w:p>
    <w:p w14:paraId="6AD6B21A" w14:textId="77777777" w:rsidR="00C84240" w:rsidRPr="006B430A" w:rsidRDefault="00C84240" w:rsidP="00C84240">
      <w:pPr>
        <w:autoSpaceDE w:val="0"/>
        <w:autoSpaceDN w:val="0"/>
        <w:adjustRightInd w:val="0"/>
        <w:rPr>
          <w:sz w:val="28"/>
          <w:szCs w:val="28"/>
        </w:rPr>
      </w:pPr>
    </w:p>
    <w:p w14:paraId="497B7D4A" w14:textId="77777777" w:rsidR="00C84240" w:rsidRPr="006B430A" w:rsidRDefault="00C84240" w:rsidP="00C84240">
      <w:pPr>
        <w:autoSpaceDE w:val="0"/>
        <w:autoSpaceDN w:val="0"/>
        <w:adjustRightInd w:val="0"/>
        <w:rPr>
          <w:sz w:val="28"/>
          <w:szCs w:val="28"/>
        </w:rPr>
      </w:pPr>
    </w:p>
    <w:p w14:paraId="218264D0" w14:textId="77777777" w:rsidR="00C84240" w:rsidRPr="006B430A" w:rsidRDefault="00C84240" w:rsidP="00C84240">
      <w:pPr>
        <w:autoSpaceDE w:val="0"/>
        <w:autoSpaceDN w:val="0"/>
        <w:adjustRightInd w:val="0"/>
        <w:ind w:firstLine="708"/>
        <w:rPr>
          <w:sz w:val="28"/>
          <w:szCs w:val="28"/>
        </w:rPr>
      </w:pPr>
      <w:r w:rsidRPr="006B430A">
        <w:rPr>
          <w:sz w:val="28"/>
          <w:szCs w:val="28"/>
        </w:rPr>
        <w:t>В целях повышения эффективности деятельности по обеспечению благоприятных условий жизни населения, чистоты и порядка на территории Истоминского сельского поселения, руководствуясь Федеральным законом от 06.10.2003г. №131-ФЗ «Об общих принципах организации местного самоуправления в Российской Федерации», ст.4.1 Федерального закона от 24.06.1998г. № 89-ФЗ «Об отходах производства и потребления», Уставом муниципального образования «Истоминское сельское поселение»,-</w:t>
      </w:r>
    </w:p>
    <w:p w14:paraId="22624CBE" w14:textId="77777777" w:rsidR="00C84240" w:rsidRPr="006B430A" w:rsidRDefault="00C84240" w:rsidP="00C84240">
      <w:pPr>
        <w:autoSpaceDE w:val="0"/>
        <w:autoSpaceDN w:val="0"/>
        <w:adjustRightInd w:val="0"/>
        <w:rPr>
          <w:sz w:val="28"/>
          <w:szCs w:val="28"/>
        </w:rPr>
      </w:pPr>
    </w:p>
    <w:p w14:paraId="3026CBF2" w14:textId="77777777" w:rsidR="00C84240" w:rsidRPr="006B430A" w:rsidRDefault="00C84240" w:rsidP="00C84240">
      <w:pPr>
        <w:autoSpaceDE w:val="0"/>
        <w:autoSpaceDN w:val="0"/>
        <w:adjustRightInd w:val="0"/>
        <w:rPr>
          <w:sz w:val="28"/>
          <w:szCs w:val="28"/>
        </w:rPr>
      </w:pPr>
      <w:r w:rsidRPr="006B430A">
        <w:rPr>
          <w:sz w:val="28"/>
          <w:szCs w:val="28"/>
        </w:rPr>
        <w:t>Собрание депутатов Истоминского сельского поселения РЕШАЕТ:</w:t>
      </w:r>
    </w:p>
    <w:p w14:paraId="5B6AE239" w14:textId="77777777" w:rsidR="00C84240" w:rsidRPr="006B430A" w:rsidRDefault="00C84240" w:rsidP="00C84240">
      <w:pPr>
        <w:autoSpaceDE w:val="0"/>
        <w:autoSpaceDN w:val="0"/>
        <w:adjustRightInd w:val="0"/>
        <w:rPr>
          <w:sz w:val="28"/>
          <w:szCs w:val="28"/>
        </w:rPr>
      </w:pPr>
    </w:p>
    <w:p w14:paraId="2E758059" w14:textId="77777777" w:rsidR="00C84240" w:rsidRPr="006B430A" w:rsidRDefault="00C84240" w:rsidP="00C84240">
      <w:pPr>
        <w:autoSpaceDE w:val="0"/>
        <w:autoSpaceDN w:val="0"/>
        <w:adjustRightInd w:val="0"/>
        <w:ind w:firstLine="708"/>
        <w:rPr>
          <w:sz w:val="28"/>
          <w:szCs w:val="28"/>
        </w:rPr>
      </w:pPr>
      <w:r w:rsidRPr="006B430A">
        <w:rPr>
          <w:sz w:val="28"/>
          <w:szCs w:val="28"/>
        </w:rPr>
        <w:t>1. Утвердить Правила благоустройства территории муниципального образования «Истоминское сельское поселение», согласно приложению.</w:t>
      </w:r>
    </w:p>
    <w:p w14:paraId="6CC98F6D" w14:textId="77777777" w:rsidR="00C84240" w:rsidRPr="006B430A" w:rsidRDefault="00C84240" w:rsidP="00C84240">
      <w:pPr>
        <w:autoSpaceDE w:val="0"/>
        <w:autoSpaceDN w:val="0"/>
        <w:adjustRightInd w:val="0"/>
        <w:ind w:firstLine="708"/>
        <w:rPr>
          <w:sz w:val="28"/>
          <w:szCs w:val="28"/>
        </w:rPr>
      </w:pPr>
      <w:r w:rsidRPr="006B430A">
        <w:rPr>
          <w:sz w:val="28"/>
          <w:szCs w:val="28"/>
        </w:rPr>
        <w:t>2. Считать утратившим силу Решение Собрания депутатов Истоминского сельского поселения от 27.10.2017 г. № 69 «Об утверждении Правил благоустройства территории муниципального образования «Истоминское сельское поселение».</w:t>
      </w:r>
    </w:p>
    <w:p w14:paraId="0B90322D" w14:textId="77777777" w:rsidR="00C84240" w:rsidRPr="006B430A" w:rsidRDefault="00C84240" w:rsidP="00C84240">
      <w:pPr>
        <w:autoSpaceDE w:val="0"/>
        <w:autoSpaceDN w:val="0"/>
        <w:adjustRightInd w:val="0"/>
        <w:ind w:firstLine="708"/>
        <w:rPr>
          <w:sz w:val="28"/>
          <w:szCs w:val="28"/>
        </w:rPr>
      </w:pPr>
      <w:r w:rsidRPr="006B430A">
        <w:rPr>
          <w:sz w:val="28"/>
          <w:szCs w:val="28"/>
        </w:rPr>
        <w:t xml:space="preserve">3. </w:t>
      </w:r>
      <w:bookmarkStart w:id="3" w:name="_Hlk119486806"/>
      <w:r w:rsidRPr="006B430A">
        <w:rPr>
          <w:sz w:val="28"/>
          <w:szCs w:val="28"/>
        </w:rPr>
        <w:t>Считать утратившим силу Решение Собрания депутатов Истоминского сельского поселения от 05.07.2019 г. № 169 «О внесении изменений в Решение Собрания депутатов Истоминского сельского поселения от 27.10.2017 № 69 «Об утверждении Правил благоустройства территории муниципального образования «Истоминское сельское поселение».</w:t>
      </w:r>
      <w:bookmarkEnd w:id="3"/>
    </w:p>
    <w:p w14:paraId="35E19947" w14:textId="77777777" w:rsidR="00C84240" w:rsidRPr="006B430A" w:rsidRDefault="00C84240" w:rsidP="00C84240">
      <w:pPr>
        <w:tabs>
          <w:tab w:val="left" w:pos="7099"/>
        </w:tabs>
        <w:rPr>
          <w:sz w:val="28"/>
          <w:szCs w:val="28"/>
        </w:rPr>
      </w:pPr>
      <w:r w:rsidRPr="006B430A">
        <w:rPr>
          <w:sz w:val="28"/>
          <w:szCs w:val="28"/>
        </w:rPr>
        <w:t xml:space="preserve">          4. Считать утратившим силу Решение Собрания депутатов Истоминского сельского поселения от 23.04.2021№ 259 «Об утверждении Правил благоустройства территории муниципального образования «Истоминское сельское поселение»».</w:t>
      </w:r>
    </w:p>
    <w:p w14:paraId="2AC203B9" w14:textId="77777777" w:rsidR="00C84240" w:rsidRPr="006B430A" w:rsidRDefault="00C84240" w:rsidP="00C84240">
      <w:pPr>
        <w:autoSpaceDE w:val="0"/>
        <w:autoSpaceDN w:val="0"/>
        <w:adjustRightInd w:val="0"/>
        <w:ind w:firstLine="708"/>
        <w:rPr>
          <w:sz w:val="28"/>
          <w:szCs w:val="28"/>
        </w:rPr>
      </w:pPr>
      <w:r w:rsidRPr="006B430A">
        <w:rPr>
          <w:sz w:val="28"/>
          <w:szCs w:val="28"/>
        </w:rPr>
        <w:t>5. Опубликовать настоящее решение в печатном издании Администрации Истоминского сельского поселения «Вестник» и разместить на официальном сайте Администрации Истоминского сельского поселения.</w:t>
      </w:r>
    </w:p>
    <w:p w14:paraId="70159C42" w14:textId="77777777" w:rsidR="00C84240" w:rsidRPr="006B430A" w:rsidRDefault="00C84240" w:rsidP="00C84240">
      <w:pPr>
        <w:autoSpaceDE w:val="0"/>
        <w:autoSpaceDN w:val="0"/>
        <w:adjustRightInd w:val="0"/>
        <w:ind w:firstLine="708"/>
        <w:rPr>
          <w:sz w:val="28"/>
          <w:szCs w:val="28"/>
        </w:rPr>
      </w:pPr>
      <w:r w:rsidRPr="006B430A">
        <w:rPr>
          <w:sz w:val="28"/>
          <w:szCs w:val="28"/>
        </w:rPr>
        <w:t xml:space="preserve">6. Контроль за исполнением настоящего решения возложить на председателя постоянной комиссии по местному самоуправлению, социальной </w:t>
      </w:r>
      <w:r w:rsidRPr="006B430A">
        <w:rPr>
          <w:sz w:val="28"/>
          <w:szCs w:val="28"/>
        </w:rPr>
        <w:lastRenderedPageBreak/>
        <w:t>политике и охране общественного порядка Собрания депутатов Истоминского сельского поселения Михеева В.И.</w:t>
      </w:r>
    </w:p>
    <w:p w14:paraId="081877D5" w14:textId="77777777" w:rsidR="00C84240" w:rsidRPr="006B430A" w:rsidRDefault="00C84240" w:rsidP="00C84240">
      <w:pPr>
        <w:autoSpaceDE w:val="0"/>
        <w:autoSpaceDN w:val="0"/>
        <w:adjustRightInd w:val="0"/>
        <w:rPr>
          <w:sz w:val="28"/>
          <w:szCs w:val="28"/>
        </w:rPr>
      </w:pPr>
    </w:p>
    <w:p w14:paraId="2DB9D091" w14:textId="77777777" w:rsidR="00C84240" w:rsidRPr="006B430A" w:rsidRDefault="00C84240" w:rsidP="00C84240">
      <w:pPr>
        <w:autoSpaceDE w:val="0"/>
        <w:autoSpaceDN w:val="0"/>
        <w:adjustRightInd w:val="0"/>
        <w:rPr>
          <w:sz w:val="28"/>
          <w:szCs w:val="28"/>
        </w:rPr>
      </w:pPr>
    </w:p>
    <w:p w14:paraId="4C830844" w14:textId="77777777" w:rsidR="00C84240" w:rsidRPr="006B430A" w:rsidRDefault="00C84240" w:rsidP="00C84240">
      <w:pPr>
        <w:autoSpaceDE w:val="0"/>
        <w:autoSpaceDN w:val="0"/>
        <w:adjustRightInd w:val="0"/>
        <w:rPr>
          <w:sz w:val="28"/>
          <w:szCs w:val="28"/>
        </w:rPr>
      </w:pPr>
    </w:p>
    <w:p w14:paraId="59E0FE61" w14:textId="77777777" w:rsidR="00C84240" w:rsidRPr="006B430A" w:rsidRDefault="00C84240" w:rsidP="00C84240">
      <w:pPr>
        <w:autoSpaceDE w:val="0"/>
        <w:autoSpaceDN w:val="0"/>
        <w:adjustRightInd w:val="0"/>
        <w:rPr>
          <w:rFonts w:ascii="Times New Roman CYR" w:hAnsi="Times New Roman CYR" w:cs="Times New Roman CYR"/>
          <w:sz w:val="28"/>
          <w:szCs w:val="28"/>
        </w:rPr>
      </w:pPr>
      <w:r w:rsidRPr="006B430A">
        <w:rPr>
          <w:rFonts w:ascii="Times New Roman CYR" w:hAnsi="Times New Roman CYR" w:cs="Times New Roman CYR"/>
          <w:sz w:val="28"/>
          <w:szCs w:val="28"/>
        </w:rPr>
        <w:t xml:space="preserve">Председатель собрания депутатов </w:t>
      </w:r>
    </w:p>
    <w:p w14:paraId="278BBBBC" w14:textId="77777777" w:rsidR="00C84240" w:rsidRPr="006B430A" w:rsidRDefault="00C84240" w:rsidP="00C84240">
      <w:pPr>
        <w:autoSpaceDE w:val="0"/>
        <w:autoSpaceDN w:val="0"/>
        <w:adjustRightInd w:val="0"/>
        <w:rPr>
          <w:rFonts w:ascii="Times New Roman CYR" w:hAnsi="Times New Roman CYR" w:cs="Times New Roman CYR"/>
          <w:sz w:val="28"/>
          <w:szCs w:val="28"/>
        </w:rPr>
      </w:pPr>
      <w:r w:rsidRPr="006B430A">
        <w:rPr>
          <w:rFonts w:ascii="Times New Roman CYR" w:hAnsi="Times New Roman CYR" w:cs="Times New Roman CYR"/>
          <w:sz w:val="28"/>
          <w:szCs w:val="28"/>
        </w:rPr>
        <w:t>- Глава Истоминского сельского поселения                                   А.И. Сорока</w:t>
      </w:r>
    </w:p>
    <w:p w14:paraId="36ADF5BC" w14:textId="77777777" w:rsidR="00C84240" w:rsidRPr="006B430A" w:rsidRDefault="00C84240" w:rsidP="00C84240">
      <w:pPr>
        <w:tabs>
          <w:tab w:val="left" w:pos="7099"/>
        </w:tabs>
        <w:rPr>
          <w:sz w:val="28"/>
          <w:szCs w:val="28"/>
        </w:rPr>
      </w:pPr>
    </w:p>
    <w:p w14:paraId="4AB9105A" w14:textId="77777777" w:rsidR="00C84240" w:rsidRPr="006B430A" w:rsidRDefault="00C84240" w:rsidP="00C84240">
      <w:pPr>
        <w:tabs>
          <w:tab w:val="left" w:pos="7099"/>
        </w:tabs>
        <w:rPr>
          <w:sz w:val="28"/>
          <w:szCs w:val="28"/>
        </w:rPr>
      </w:pPr>
    </w:p>
    <w:p w14:paraId="38B52B7B" w14:textId="77777777" w:rsidR="00C84240" w:rsidRPr="006B430A" w:rsidRDefault="00C84240" w:rsidP="00C84240">
      <w:pPr>
        <w:tabs>
          <w:tab w:val="left" w:pos="7099"/>
        </w:tabs>
        <w:rPr>
          <w:sz w:val="28"/>
          <w:szCs w:val="28"/>
        </w:rPr>
      </w:pPr>
    </w:p>
    <w:p w14:paraId="1951DEE9" w14:textId="77777777" w:rsidR="00C84240" w:rsidRPr="006B430A" w:rsidRDefault="00C84240" w:rsidP="00C84240">
      <w:pPr>
        <w:tabs>
          <w:tab w:val="left" w:pos="7099"/>
        </w:tabs>
        <w:rPr>
          <w:sz w:val="28"/>
          <w:szCs w:val="28"/>
        </w:rPr>
      </w:pPr>
      <w:r w:rsidRPr="006B430A">
        <w:rPr>
          <w:sz w:val="28"/>
          <w:szCs w:val="28"/>
        </w:rPr>
        <w:t>х. Островского</w:t>
      </w:r>
    </w:p>
    <w:p w14:paraId="74E14039" w14:textId="77777777" w:rsidR="00C84240" w:rsidRPr="006B430A" w:rsidRDefault="00C84240" w:rsidP="00C84240">
      <w:pPr>
        <w:tabs>
          <w:tab w:val="left" w:pos="7099"/>
        </w:tabs>
        <w:rPr>
          <w:sz w:val="28"/>
          <w:szCs w:val="28"/>
        </w:rPr>
      </w:pPr>
      <w:r w:rsidRPr="006B430A">
        <w:rPr>
          <w:sz w:val="28"/>
          <w:szCs w:val="28"/>
        </w:rPr>
        <w:t>25.11.2022года</w:t>
      </w:r>
    </w:p>
    <w:p w14:paraId="0069B1AA" w14:textId="77777777" w:rsidR="00C84240" w:rsidRPr="006B430A" w:rsidRDefault="00C84240" w:rsidP="00C84240">
      <w:pPr>
        <w:tabs>
          <w:tab w:val="left" w:pos="7099"/>
        </w:tabs>
        <w:rPr>
          <w:sz w:val="28"/>
          <w:szCs w:val="28"/>
        </w:rPr>
      </w:pPr>
      <w:bookmarkStart w:id="4" w:name="_Hlk119486951"/>
      <w:r w:rsidRPr="006B430A">
        <w:rPr>
          <w:sz w:val="28"/>
          <w:szCs w:val="28"/>
        </w:rPr>
        <w:t>№ 66</w:t>
      </w:r>
    </w:p>
    <w:bookmarkEnd w:id="4"/>
    <w:p w14:paraId="71D16A0C" w14:textId="77777777" w:rsidR="00C84240" w:rsidRPr="006B430A" w:rsidRDefault="00C84240" w:rsidP="00C84240">
      <w:pPr>
        <w:rPr>
          <w:sz w:val="28"/>
          <w:szCs w:val="28"/>
        </w:rPr>
      </w:pPr>
    </w:p>
    <w:p w14:paraId="09DE3D68" w14:textId="77777777" w:rsidR="00C84240" w:rsidRPr="006B430A" w:rsidRDefault="00C84240" w:rsidP="00C84240">
      <w:pPr>
        <w:rPr>
          <w:sz w:val="28"/>
          <w:szCs w:val="28"/>
        </w:rPr>
      </w:pPr>
    </w:p>
    <w:p w14:paraId="2DE687FD" w14:textId="77777777" w:rsidR="00C84240" w:rsidRPr="006B430A" w:rsidRDefault="00C84240" w:rsidP="00C84240">
      <w:pPr>
        <w:rPr>
          <w:sz w:val="28"/>
          <w:szCs w:val="28"/>
        </w:rPr>
      </w:pPr>
    </w:p>
    <w:p w14:paraId="7FFBBA24" w14:textId="77777777" w:rsidR="00C84240" w:rsidRPr="006B430A" w:rsidRDefault="00C84240" w:rsidP="00C84240">
      <w:pPr>
        <w:rPr>
          <w:sz w:val="28"/>
          <w:szCs w:val="28"/>
        </w:rPr>
      </w:pPr>
    </w:p>
    <w:p w14:paraId="7720F0FC" w14:textId="77777777" w:rsidR="00C84240" w:rsidRPr="006B430A" w:rsidRDefault="00C84240" w:rsidP="00C84240">
      <w:pPr>
        <w:rPr>
          <w:sz w:val="28"/>
          <w:szCs w:val="28"/>
        </w:rPr>
      </w:pPr>
    </w:p>
    <w:p w14:paraId="45C9E1C4" w14:textId="77777777" w:rsidR="00C84240" w:rsidRPr="006B430A" w:rsidRDefault="00C84240" w:rsidP="00C84240">
      <w:pPr>
        <w:rPr>
          <w:sz w:val="28"/>
          <w:szCs w:val="28"/>
        </w:rPr>
      </w:pPr>
    </w:p>
    <w:p w14:paraId="6CE6FD88" w14:textId="77777777" w:rsidR="00C84240" w:rsidRPr="006B430A" w:rsidRDefault="00C84240" w:rsidP="00C84240">
      <w:pPr>
        <w:rPr>
          <w:sz w:val="28"/>
          <w:szCs w:val="28"/>
        </w:rPr>
      </w:pPr>
    </w:p>
    <w:p w14:paraId="749948BC" w14:textId="77777777" w:rsidR="00C84240" w:rsidRPr="006B430A" w:rsidRDefault="00C84240" w:rsidP="00C84240">
      <w:pPr>
        <w:rPr>
          <w:sz w:val="28"/>
          <w:szCs w:val="28"/>
        </w:rPr>
      </w:pPr>
    </w:p>
    <w:p w14:paraId="378837BA" w14:textId="77777777" w:rsidR="00C84240" w:rsidRPr="006B430A" w:rsidRDefault="00C84240" w:rsidP="00C84240">
      <w:pPr>
        <w:rPr>
          <w:sz w:val="28"/>
          <w:szCs w:val="28"/>
        </w:rPr>
      </w:pPr>
    </w:p>
    <w:p w14:paraId="7FCEB5E8" w14:textId="77777777" w:rsidR="00C84240" w:rsidRPr="006B430A" w:rsidRDefault="00C84240" w:rsidP="00C84240">
      <w:pPr>
        <w:rPr>
          <w:sz w:val="28"/>
          <w:szCs w:val="28"/>
        </w:rPr>
      </w:pPr>
    </w:p>
    <w:p w14:paraId="38256F3B" w14:textId="77777777" w:rsidR="00C84240" w:rsidRPr="006B430A" w:rsidRDefault="00C84240" w:rsidP="00C84240">
      <w:pPr>
        <w:rPr>
          <w:sz w:val="28"/>
          <w:szCs w:val="28"/>
        </w:rPr>
      </w:pPr>
    </w:p>
    <w:p w14:paraId="0F28FE48" w14:textId="77777777" w:rsidR="00C84240" w:rsidRPr="006B430A" w:rsidRDefault="00C84240" w:rsidP="00C84240">
      <w:pPr>
        <w:rPr>
          <w:sz w:val="28"/>
          <w:szCs w:val="28"/>
        </w:rPr>
      </w:pPr>
    </w:p>
    <w:p w14:paraId="32AFCD73" w14:textId="77777777" w:rsidR="00C84240" w:rsidRPr="006B430A" w:rsidRDefault="00C84240" w:rsidP="00C84240">
      <w:pPr>
        <w:rPr>
          <w:sz w:val="28"/>
          <w:szCs w:val="28"/>
        </w:rPr>
      </w:pPr>
    </w:p>
    <w:p w14:paraId="1D697E96" w14:textId="77777777" w:rsidR="00C84240" w:rsidRPr="006B430A" w:rsidRDefault="00C84240" w:rsidP="00C84240">
      <w:pPr>
        <w:rPr>
          <w:sz w:val="28"/>
          <w:szCs w:val="28"/>
        </w:rPr>
      </w:pPr>
    </w:p>
    <w:p w14:paraId="7329F0BE" w14:textId="77777777" w:rsidR="00C84240" w:rsidRPr="006B430A" w:rsidRDefault="00C84240" w:rsidP="00C84240">
      <w:pPr>
        <w:rPr>
          <w:sz w:val="28"/>
          <w:szCs w:val="28"/>
        </w:rPr>
      </w:pPr>
    </w:p>
    <w:p w14:paraId="2B05A854" w14:textId="77777777" w:rsidR="00C84240" w:rsidRPr="006B430A" w:rsidRDefault="00C84240" w:rsidP="00C84240">
      <w:pPr>
        <w:rPr>
          <w:sz w:val="28"/>
          <w:szCs w:val="28"/>
        </w:rPr>
      </w:pPr>
    </w:p>
    <w:p w14:paraId="1317695F" w14:textId="77777777" w:rsidR="00C84240" w:rsidRPr="006B430A" w:rsidRDefault="00C84240" w:rsidP="00C84240">
      <w:pPr>
        <w:rPr>
          <w:sz w:val="28"/>
          <w:szCs w:val="28"/>
        </w:rPr>
      </w:pPr>
    </w:p>
    <w:p w14:paraId="04322699" w14:textId="77777777" w:rsidR="00C84240" w:rsidRPr="006B430A" w:rsidRDefault="00C84240" w:rsidP="00C84240">
      <w:pPr>
        <w:rPr>
          <w:sz w:val="28"/>
          <w:szCs w:val="28"/>
        </w:rPr>
      </w:pPr>
    </w:p>
    <w:p w14:paraId="12FF8132" w14:textId="77777777" w:rsidR="00C84240" w:rsidRPr="006B430A" w:rsidRDefault="00C84240" w:rsidP="00C84240">
      <w:pPr>
        <w:rPr>
          <w:sz w:val="28"/>
          <w:szCs w:val="28"/>
        </w:rPr>
      </w:pPr>
    </w:p>
    <w:p w14:paraId="6F0C04D2" w14:textId="77777777" w:rsidR="00C84240" w:rsidRPr="006B430A" w:rsidRDefault="00C84240" w:rsidP="00C84240">
      <w:pPr>
        <w:rPr>
          <w:sz w:val="28"/>
          <w:szCs w:val="28"/>
        </w:rPr>
      </w:pPr>
    </w:p>
    <w:p w14:paraId="3B21EC31" w14:textId="77777777" w:rsidR="00C84240" w:rsidRPr="006B430A" w:rsidRDefault="00C84240" w:rsidP="00C84240">
      <w:pPr>
        <w:rPr>
          <w:sz w:val="28"/>
          <w:szCs w:val="28"/>
        </w:rPr>
      </w:pPr>
    </w:p>
    <w:p w14:paraId="1F6EF00A" w14:textId="77777777" w:rsidR="00C84240" w:rsidRPr="006B430A" w:rsidRDefault="00C84240" w:rsidP="00C84240">
      <w:pPr>
        <w:rPr>
          <w:sz w:val="28"/>
          <w:szCs w:val="28"/>
        </w:rPr>
      </w:pPr>
    </w:p>
    <w:p w14:paraId="7DFB7A1C" w14:textId="77777777" w:rsidR="00C84240" w:rsidRPr="006B430A" w:rsidRDefault="00C84240" w:rsidP="00C84240">
      <w:pPr>
        <w:rPr>
          <w:sz w:val="28"/>
          <w:szCs w:val="28"/>
        </w:rPr>
      </w:pPr>
    </w:p>
    <w:p w14:paraId="14B6065F" w14:textId="493FDABD" w:rsidR="00C84240" w:rsidRDefault="00C84240" w:rsidP="00C84240">
      <w:pPr>
        <w:rPr>
          <w:sz w:val="28"/>
          <w:szCs w:val="28"/>
        </w:rPr>
      </w:pPr>
    </w:p>
    <w:p w14:paraId="31B7597B" w14:textId="61F08ED6" w:rsidR="00241A22" w:rsidRDefault="00241A22" w:rsidP="00C84240">
      <w:pPr>
        <w:rPr>
          <w:sz w:val="28"/>
          <w:szCs w:val="28"/>
        </w:rPr>
      </w:pPr>
    </w:p>
    <w:p w14:paraId="64A488B3" w14:textId="171D1685" w:rsidR="00241A22" w:rsidRDefault="00241A22" w:rsidP="00C84240">
      <w:pPr>
        <w:rPr>
          <w:sz w:val="28"/>
          <w:szCs w:val="28"/>
        </w:rPr>
      </w:pPr>
    </w:p>
    <w:p w14:paraId="51F59779" w14:textId="55C0EEC6" w:rsidR="00241A22" w:rsidRDefault="00241A22" w:rsidP="00C84240">
      <w:pPr>
        <w:rPr>
          <w:sz w:val="28"/>
          <w:szCs w:val="28"/>
        </w:rPr>
      </w:pPr>
    </w:p>
    <w:p w14:paraId="6594F865" w14:textId="1F0A2C0F" w:rsidR="00241A22" w:rsidRDefault="00241A22" w:rsidP="00C84240">
      <w:pPr>
        <w:rPr>
          <w:sz w:val="28"/>
          <w:szCs w:val="28"/>
        </w:rPr>
      </w:pPr>
    </w:p>
    <w:p w14:paraId="64490E78" w14:textId="77777777" w:rsidR="00241A22" w:rsidRPr="006B430A" w:rsidRDefault="00241A22" w:rsidP="00C84240">
      <w:pPr>
        <w:rPr>
          <w:sz w:val="28"/>
          <w:szCs w:val="28"/>
        </w:rPr>
      </w:pPr>
    </w:p>
    <w:p w14:paraId="261F1945" w14:textId="77777777" w:rsidR="00C84240" w:rsidRPr="006B430A" w:rsidRDefault="00C84240" w:rsidP="00C84240">
      <w:pPr>
        <w:rPr>
          <w:sz w:val="28"/>
          <w:szCs w:val="28"/>
        </w:rPr>
      </w:pPr>
    </w:p>
    <w:p w14:paraId="12192CBC" w14:textId="77777777" w:rsidR="00C84240" w:rsidRPr="006B430A" w:rsidRDefault="00C84240" w:rsidP="00C84240">
      <w:pPr>
        <w:rPr>
          <w:sz w:val="28"/>
          <w:szCs w:val="28"/>
        </w:rPr>
      </w:pPr>
    </w:p>
    <w:p w14:paraId="6AD5D267" w14:textId="77777777" w:rsidR="00C84240" w:rsidRPr="006B430A" w:rsidRDefault="00C84240" w:rsidP="00C84240">
      <w:pPr>
        <w:pStyle w:val="af4"/>
        <w:jc w:val="right"/>
        <w:rPr>
          <w:sz w:val="28"/>
          <w:szCs w:val="28"/>
        </w:rPr>
      </w:pPr>
      <w:r w:rsidRPr="006B430A">
        <w:rPr>
          <w:sz w:val="28"/>
          <w:szCs w:val="28"/>
        </w:rPr>
        <w:lastRenderedPageBreak/>
        <w:t>Приложение</w:t>
      </w:r>
    </w:p>
    <w:p w14:paraId="27F5BCC5" w14:textId="77777777" w:rsidR="00C84240" w:rsidRPr="006B430A" w:rsidRDefault="00C84240" w:rsidP="00C84240">
      <w:pPr>
        <w:pStyle w:val="af4"/>
        <w:jc w:val="right"/>
        <w:rPr>
          <w:sz w:val="28"/>
          <w:szCs w:val="28"/>
        </w:rPr>
      </w:pPr>
      <w:r w:rsidRPr="006B430A">
        <w:rPr>
          <w:sz w:val="28"/>
          <w:szCs w:val="28"/>
        </w:rPr>
        <w:t xml:space="preserve">к </w:t>
      </w:r>
      <w:bookmarkStart w:id="5" w:name="_Hlk6837211"/>
      <w:bookmarkStart w:id="6" w:name="_Hlk103948833"/>
      <w:r w:rsidRPr="006B430A">
        <w:rPr>
          <w:sz w:val="28"/>
          <w:szCs w:val="28"/>
        </w:rPr>
        <w:t xml:space="preserve">решению </w:t>
      </w:r>
      <w:bookmarkEnd w:id="5"/>
      <w:r w:rsidRPr="006B430A">
        <w:rPr>
          <w:sz w:val="28"/>
          <w:szCs w:val="28"/>
        </w:rPr>
        <w:t xml:space="preserve">Собрания депутатов </w:t>
      </w:r>
    </w:p>
    <w:p w14:paraId="19579514" w14:textId="77777777" w:rsidR="00C84240" w:rsidRPr="006B430A" w:rsidRDefault="00C84240" w:rsidP="00C84240">
      <w:pPr>
        <w:pStyle w:val="af4"/>
        <w:jc w:val="right"/>
        <w:rPr>
          <w:sz w:val="28"/>
          <w:szCs w:val="28"/>
        </w:rPr>
      </w:pPr>
      <w:r w:rsidRPr="006B430A">
        <w:rPr>
          <w:sz w:val="28"/>
          <w:szCs w:val="28"/>
        </w:rPr>
        <w:t>Истоминского сельского поселения</w:t>
      </w:r>
    </w:p>
    <w:p w14:paraId="4FFEECFE" w14:textId="77777777" w:rsidR="00C84240" w:rsidRPr="006B430A" w:rsidRDefault="00C84240" w:rsidP="00C84240">
      <w:pPr>
        <w:pStyle w:val="af4"/>
        <w:jc w:val="right"/>
        <w:rPr>
          <w:sz w:val="28"/>
          <w:szCs w:val="28"/>
        </w:rPr>
      </w:pPr>
      <w:r w:rsidRPr="006B430A">
        <w:rPr>
          <w:sz w:val="28"/>
          <w:szCs w:val="28"/>
        </w:rPr>
        <w:t xml:space="preserve">от 25.11. 2022 № </w:t>
      </w:r>
      <w:bookmarkEnd w:id="6"/>
      <w:r w:rsidRPr="006B430A">
        <w:rPr>
          <w:sz w:val="28"/>
          <w:szCs w:val="28"/>
        </w:rPr>
        <w:t>66</w:t>
      </w:r>
    </w:p>
    <w:p w14:paraId="01D6A61E" w14:textId="77777777" w:rsidR="00C84240" w:rsidRPr="006B430A" w:rsidRDefault="00C84240" w:rsidP="00C84240">
      <w:pPr>
        <w:spacing w:after="160" w:line="259" w:lineRule="auto"/>
        <w:rPr>
          <w:rFonts w:eastAsia="Calibri"/>
          <w:sz w:val="28"/>
          <w:szCs w:val="28"/>
        </w:rPr>
      </w:pPr>
    </w:p>
    <w:p w14:paraId="22AF7836" w14:textId="77777777" w:rsidR="00C84240" w:rsidRPr="006B430A" w:rsidRDefault="00C84240" w:rsidP="00C84240">
      <w:pPr>
        <w:jc w:val="center"/>
        <w:rPr>
          <w:b/>
          <w:color w:val="000000"/>
          <w:sz w:val="28"/>
          <w:szCs w:val="28"/>
        </w:rPr>
      </w:pPr>
      <w:r w:rsidRPr="006B430A">
        <w:rPr>
          <w:b/>
          <w:color w:val="000000"/>
          <w:sz w:val="28"/>
          <w:szCs w:val="28"/>
        </w:rPr>
        <w:t xml:space="preserve">ПРАВИЛА БЛАГОУСТРОЙСТВА ТЕРРИТОРИИ </w:t>
      </w:r>
    </w:p>
    <w:p w14:paraId="40A362A5" w14:textId="77777777" w:rsidR="00C84240" w:rsidRPr="006B430A" w:rsidRDefault="00C84240" w:rsidP="00C84240">
      <w:pPr>
        <w:spacing w:after="160" w:line="259" w:lineRule="auto"/>
        <w:jc w:val="center"/>
        <w:rPr>
          <w:rFonts w:eastAsia="Calibri"/>
          <w:sz w:val="28"/>
          <w:szCs w:val="28"/>
        </w:rPr>
      </w:pPr>
      <w:r w:rsidRPr="006B430A">
        <w:rPr>
          <w:rFonts w:eastAsia="Calibri"/>
          <w:sz w:val="28"/>
          <w:szCs w:val="28"/>
        </w:rPr>
        <w:t xml:space="preserve"> муниципального образования «Истоминское сельское поселение»</w:t>
      </w:r>
    </w:p>
    <w:p w14:paraId="570C392B" w14:textId="77777777" w:rsidR="00C84240" w:rsidRPr="006B430A" w:rsidRDefault="00C84240" w:rsidP="00C84240">
      <w:pPr>
        <w:spacing w:after="160" w:line="259" w:lineRule="auto"/>
        <w:rPr>
          <w:rFonts w:eastAsia="Calibri"/>
          <w:sz w:val="28"/>
          <w:szCs w:val="28"/>
        </w:rPr>
      </w:pPr>
      <w:r w:rsidRPr="006B430A">
        <w:rPr>
          <w:rFonts w:eastAsia="Calibri"/>
          <w:sz w:val="28"/>
          <w:szCs w:val="28"/>
        </w:rPr>
        <w:t>Содержание:</w:t>
      </w:r>
    </w:p>
    <w:p w14:paraId="0AFA0FAD" w14:textId="77777777" w:rsidR="00C84240" w:rsidRPr="006B430A" w:rsidRDefault="00C84240" w:rsidP="00C84240">
      <w:pPr>
        <w:rPr>
          <w:sz w:val="28"/>
          <w:szCs w:val="28"/>
        </w:rPr>
      </w:pPr>
      <w:r w:rsidRPr="006B430A">
        <w:rPr>
          <w:rFonts w:eastAsia="Calibri"/>
          <w:sz w:val="28"/>
          <w:szCs w:val="28"/>
        </w:rPr>
        <w:t xml:space="preserve">       </w:t>
      </w:r>
      <w:r w:rsidRPr="006B430A">
        <w:rPr>
          <w:sz w:val="28"/>
          <w:szCs w:val="28"/>
        </w:rPr>
        <w:t>Глава 1. Предмет регулирования настоящих Правил</w:t>
      </w:r>
      <w:bookmarkStart w:id="7" w:name="1"/>
      <w:bookmarkEnd w:id="7"/>
      <w:r w:rsidRPr="006B430A">
        <w:rPr>
          <w:sz w:val="28"/>
          <w:szCs w:val="28"/>
        </w:rPr>
        <w:t>.</w:t>
      </w:r>
    </w:p>
    <w:p w14:paraId="36380649" w14:textId="77777777" w:rsidR="00C84240" w:rsidRPr="006B430A" w:rsidRDefault="00C84240" w:rsidP="00C84240">
      <w:pPr>
        <w:rPr>
          <w:color w:val="000000"/>
          <w:sz w:val="28"/>
          <w:szCs w:val="28"/>
        </w:rPr>
      </w:pPr>
      <w:r w:rsidRPr="006B430A">
        <w:rPr>
          <w:color w:val="000000"/>
          <w:sz w:val="28"/>
          <w:szCs w:val="28"/>
        </w:rPr>
        <w:t xml:space="preserve">       Глава 2. Формы и механизмы участия жителей поселения в принятии и реализации решений по благоустройству территории </w:t>
      </w:r>
      <w:bookmarkStart w:id="8" w:name="_Hlk5026116"/>
      <w:r w:rsidRPr="006B430A">
        <w:rPr>
          <w:color w:val="000000"/>
          <w:sz w:val="28"/>
          <w:szCs w:val="28"/>
        </w:rPr>
        <w:t>поселения</w:t>
      </w:r>
      <w:bookmarkEnd w:id="8"/>
      <w:r w:rsidRPr="006B430A">
        <w:rPr>
          <w:color w:val="000000"/>
          <w:sz w:val="28"/>
          <w:szCs w:val="28"/>
        </w:rPr>
        <w:t>.</w:t>
      </w:r>
    </w:p>
    <w:p w14:paraId="1E55FF54" w14:textId="77777777" w:rsidR="00C84240" w:rsidRPr="006B430A" w:rsidRDefault="00C84240" w:rsidP="00C84240">
      <w:pPr>
        <w:ind w:firstLine="567"/>
        <w:rPr>
          <w:color w:val="000000"/>
          <w:sz w:val="28"/>
          <w:szCs w:val="28"/>
        </w:rPr>
      </w:pPr>
      <w:r w:rsidRPr="006B430A">
        <w:rPr>
          <w:color w:val="000000"/>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64310711" w14:textId="77777777" w:rsidR="00C84240" w:rsidRPr="006B430A" w:rsidRDefault="00C84240" w:rsidP="00C84240">
      <w:pPr>
        <w:ind w:firstLine="567"/>
        <w:rPr>
          <w:color w:val="000000"/>
          <w:sz w:val="28"/>
          <w:szCs w:val="28"/>
        </w:rPr>
      </w:pPr>
      <w:r w:rsidRPr="006B430A">
        <w:rPr>
          <w:color w:val="000000"/>
          <w:sz w:val="28"/>
          <w:szCs w:val="28"/>
        </w:rPr>
        <w:t>Глава 4. Общие требования к организации уборки территории поселения.</w:t>
      </w:r>
    </w:p>
    <w:p w14:paraId="47E8F0F1" w14:textId="77777777" w:rsidR="00C84240" w:rsidRPr="006B430A" w:rsidRDefault="00C84240" w:rsidP="00C84240">
      <w:pPr>
        <w:ind w:firstLine="567"/>
        <w:rPr>
          <w:color w:val="000000"/>
          <w:sz w:val="28"/>
          <w:szCs w:val="28"/>
        </w:rPr>
      </w:pPr>
      <w:r w:rsidRPr="006B430A">
        <w:rPr>
          <w:color w:val="000000"/>
          <w:sz w:val="28"/>
          <w:szCs w:val="28"/>
        </w:rPr>
        <w:t xml:space="preserve">Глава 5. Особенности организации уборки территории поселения </w:t>
      </w:r>
      <w:r w:rsidRPr="006B430A">
        <w:rPr>
          <w:color w:val="000000"/>
          <w:sz w:val="28"/>
          <w:szCs w:val="28"/>
        </w:rPr>
        <w:br/>
        <w:t>в зимний период.</w:t>
      </w:r>
    </w:p>
    <w:p w14:paraId="4E701841" w14:textId="77777777" w:rsidR="00C84240" w:rsidRPr="006B430A" w:rsidRDefault="00C84240" w:rsidP="00C84240">
      <w:pPr>
        <w:ind w:firstLine="567"/>
        <w:rPr>
          <w:color w:val="000000"/>
          <w:sz w:val="28"/>
          <w:szCs w:val="28"/>
        </w:rPr>
      </w:pPr>
      <w:r w:rsidRPr="006B430A">
        <w:rPr>
          <w:color w:val="000000"/>
          <w:sz w:val="28"/>
          <w:szCs w:val="28"/>
        </w:rPr>
        <w:t xml:space="preserve">Глава 6. Особенности организации уборки территории поселения </w:t>
      </w:r>
      <w:r w:rsidRPr="006B430A">
        <w:rPr>
          <w:color w:val="000000"/>
          <w:sz w:val="28"/>
          <w:szCs w:val="28"/>
        </w:rPr>
        <w:br/>
        <w:t>в летний период.</w:t>
      </w:r>
    </w:p>
    <w:p w14:paraId="3D5F5320" w14:textId="77777777" w:rsidR="00C84240" w:rsidRPr="006B430A" w:rsidRDefault="00C84240" w:rsidP="00C84240">
      <w:pPr>
        <w:ind w:firstLine="567"/>
        <w:rPr>
          <w:color w:val="000000"/>
          <w:sz w:val="28"/>
          <w:szCs w:val="28"/>
        </w:rPr>
      </w:pPr>
      <w:r w:rsidRPr="006B430A">
        <w:rPr>
          <w:color w:val="000000"/>
          <w:sz w:val="28"/>
          <w:szCs w:val="28"/>
        </w:rPr>
        <w:t xml:space="preserve">Глава 7. Обеспечение надлежащего содержания объектов благоустройства. </w:t>
      </w:r>
    </w:p>
    <w:p w14:paraId="0D04C07B" w14:textId="77777777" w:rsidR="00C84240" w:rsidRPr="006B430A" w:rsidRDefault="00C84240" w:rsidP="00C84240">
      <w:pPr>
        <w:ind w:firstLine="567"/>
        <w:rPr>
          <w:color w:val="000000"/>
          <w:sz w:val="28"/>
          <w:szCs w:val="28"/>
        </w:rPr>
      </w:pPr>
      <w:r w:rsidRPr="006B430A">
        <w:rPr>
          <w:color w:val="000000"/>
          <w:sz w:val="28"/>
          <w:szCs w:val="28"/>
        </w:rPr>
        <w:t>Глава 8. Организация пешеходных коммуникаций, в том числе тротуаров, аллей, дорожек, тропинок.</w:t>
      </w:r>
    </w:p>
    <w:p w14:paraId="0A58D799" w14:textId="77777777" w:rsidR="00C84240" w:rsidRPr="006B430A" w:rsidRDefault="00C84240" w:rsidP="00C84240">
      <w:pPr>
        <w:widowControl w:val="0"/>
        <w:ind w:firstLine="567"/>
        <w:rPr>
          <w:color w:val="000000"/>
          <w:sz w:val="28"/>
          <w:szCs w:val="28"/>
        </w:rPr>
      </w:pPr>
      <w:r w:rsidRPr="006B430A">
        <w:rPr>
          <w:color w:val="000000"/>
          <w:sz w:val="28"/>
          <w:szCs w:val="28"/>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14:paraId="0D53C2CE" w14:textId="77777777" w:rsidR="00C84240" w:rsidRPr="006B430A" w:rsidRDefault="00C84240" w:rsidP="00C84240">
      <w:pPr>
        <w:ind w:firstLine="567"/>
        <w:rPr>
          <w:color w:val="000000"/>
          <w:sz w:val="28"/>
          <w:szCs w:val="28"/>
        </w:rPr>
      </w:pPr>
      <w:r w:rsidRPr="006B430A">
        <w:rPr>
          <w:color w:val="000000"/>
          <w:sz w:val="28"/>
          <w:szCs w:val="28"/>
        </w:rPr>
        <w:t>Глава 10. Детские и спортивные площадки.</w:t>
      </w:r>
    </w:p>
    <w:p w14:paraId="6165117B" w14:textId="77777777" w:rsidR="00C84240" w:rsidRPr="006B430A" w:rsidRDefault="00C84240" w:rsidP="00C84240">
      <w:pPr>
        <w:widowControl w:val="0"/>
        <w:ind w:firstLine="567"/>
        <w:rPr>
          <w:color w:val="000000"/>
          <w:sz w:val="28"/>
          <w:szCs w:val="28"/>
        </w:rPr>
      </w:pPr>
      <w:r w:rsidRPr="006B430A">
        <w:rPr>
          <w:color w:val="000000"/>
          <w:sz w:val="28"/>
          <w:szCs w:val="28"/>
        </w:rPr>
        <w:t>Глава 11. Парковки (парковочные места).</w:t>
      </w:r>
    </w:p>
    <w:p w14:paraId="7D5C81CF" w14:textId="77777777" w:rsidR="00C84240" w:rsidRPr="006B430A" w:rsidRDefault="00C84240" w:rsidP="00C84240">
      <w:pPr>
        <w:widowControl w:val="0"/>
        <w:ind w:firstLine="567"/>
        <w:rPr>
          <w:color w:val="000000"/>
          <w:sz w:val="28"/>
          <w:szCs w:val="28"/>
        </w:rPr>
      </w:pPr>
      <w:r w:rsidRPr="006B430A">
        <w:rPr>
          <w:color w:val="000000"/>
          <w:sz w:val="28"/>
          <w:szCs w:val="28"/>
        </w:rPr>
        <w:t>Глава 12. Площадки для выгула животных.</w:t>
      </w:r>
    </w:p>
    <w:p w14:paraId="60ECD224" w14:textId="77777777" w:rsidR="00C84240" w:rsidRPr="006B430A" w:rsidRDefault="00C84240" w:rsidP="00C84240">
      <w:pPr>
        <w:ind w:firstLine="567"/>
        <w:rPr>
          <w:rFonts w:eastAsia="Calibri"/>
          <w:sz w:val="28"/>
          <w:szCs w:val="28"/>
        </w:rPr>
      </w:pPr>
      <w:r w:rsidRPr="006B430A">
        <w:rPr>
          <w:rFonts w:eastAsia="Calibri"/>
          <w:sz w:val="28"/>
          <w:szCs w:val="28"/>
        </w:rPr>
        <w:t>Глава 13. Прокладка, переустройство, ремонт и содержание подземных коммуникаций на территориях общего пользования.</w:t>
      </w:r>
    </w:p>
    <w:p w14:paraId="7846974D" w14:textId="77777777" w:rsidR="00C84240" w:rsidRPr="006B430A" w:rsidRDefault="00C84240" w:rsidP="00C84240">
      <w:pPr>
        <w:ind w:firstLine="567"/>
        <w:rPr>
          <w:color w:val="000000"/>
          <w:sz w:val="28"/>
          <w:szCs w:val="28"/>
        </w:rPr>
      </w:pPr>
      <w:r w:rsidRPr="006B430A">
        <w:rPr>
          <w:color w:val="000000"/>
          <w:sz w:val="28"/>
          <w:szCs w:val="28"/>
        </w:rPr>
        <w:t>Глава 14. Посадка зелёных насаждений.</w:t>
      </w:r>
    </w:p>
    <w:p w14:paraId="47275836" w14:textId="77777777" w:rsidR="00C84240" w:rsidRPr="006B430A" w:rsidRDefault="00C84240" w:rsidP="00C84240">
      <w:pPr>
        <w:ind w:firstLine="567"/>
        <w:rPr>
          <w:rFonts w:eastAsia="Calibri"/>
          <w:sz w:val="28"/>
          <w:szCs w:val="28"/>
        </w:rPr>
      </w:pPr>
      <w:r w:rsidRPr="006B430A">
        <w:rPr>
          <w:rFonts w:eastAsia="Calibri"/>
          <w:sz w:val="28"/>
          <w:szCs w:val="28"/>
        </w:rPr>
        <w:t>Глава 15. Охрана и содержание зелёных насаждений.</w:t>
      </w:r>
    </w:p>
    <w:p w14:paraId="4B6FF78B" w14:textId="77777777" w:rsidR="00C84240" w:rsidRPr="006B430A" w:rsidRDefault="00C84240" w:rsidP="00C84240">
      <w:pPr>
        <w:ind w:firstLine="567"/>
        <w:rPr>
          <w:color w:val="000000"/>
          <w:sz w:val="28"/>
          <w:szCs w:val="28"/>
        </w:rPr>
      </w:pPr>
      <w:r w:rsidRPr="006B430A">
        <w:rPr>
          <w:color w:val="000000"/>
          <w:sz w:val="28"/>
          <w:szCs w:val="28"/>
        </w:rPr>
        <w:t>Глава 16. Восстановление зелёных насаждений.</w:t>
      </w:r>
    </w:p>
    <w:p w14:paraId="217866DD" w14:textId="77777777" w:rsidR="00C84240" w:rsidRPr="006B430A" w:rsidRDefault="00C84240" w:rsidP="00C84240">
      <w:pPr>
        <w:ind w:firstLine="567"/>
        <w:rPr>
          <w:color w:val="000000"/>
          <w:sz w:val="28"/>
          <w:szCs w:val="28"/>
        </w:rPr>
      </w:pPr>
      <w:r w:rsidRPr="006B430A">
        <w:rPr>
          <w:color w:val="000000"/>
          <w:sz w:val="28"/>
          <w:szCs w:val="28"/>
        </w:rPr>
        <w:t>Глава 17. Мероприятия по выявлению карантинных, ядовитых и сорных растений, борьбе с ними, локализации, ликвидации их очагов.</w:t>
      </w:r>
    </w:p>
    <w:p w14:paraId="230EFE2F" w14:textId="77777777" w:rsidR="00C84240" w:rsidRPr="006B430A" w:rsidRDefault="00C84240" w:rsidP="00C84240">
      <w:pPr>
        <w:ind w:firstLine="567"/>
        <w:rPr>
          <w:sz w:val="28"/>
          <w:szCs w:val="28"/>
        </w:rPr>
      </w:pPr>
      <w:r w:rsidRPr="006B430A">
        <w:rPr>
          <w:sz w:val="28"/>
          <w:szCs w:val="28"/>
        </w:rPr>
        <w:t>Глава 18. Места (площадки) накопления твердых коммунальных отходов.</w:t>
      </w:r>
    </w:p>
    <w:p w14:paraId="113A1902" w14:textId="77777777" w:rsidR="00C84240" w:rsidRPr="006B430A" w:rsidRDefault="00C84240" w:rsidP="00C84240">
      <w:pPr>
        <w:widowControl w:val="0"/>
        <w:ind w:firstLine="567"/>
        <w:rPr>
          <w:color w:val="000000"/>
          <w:sz w:val="28"/>
          <w:szCs w:val="28"/>
        </w:rPr>
      </w:pPr>
      <w:r w:rsidRPr="006B430A">
        <w:rPr>
          <w:color w:val="000000"/>
          <w:sz w:val="28"/>
          <w:szCs w:val="28"/>
        </w:rPr>
        <w:t>Глава 19. Выпас и прогон сельскохозяйственных животных.</w:t>
      </w:r>
    </w:p>
    <w:p w14:paraId="7CDE2396" w14:textId="77777777" w:rsidR="00C84240" w:rsidRPr="006B430A" w:rsidRDefault="00C84240" w:rsidP="00C84240">
      <w:pPr>
        <w:ind w:firstLine="567"/>
        <w:rPr>
          <w:color w:val="000000"/>
          <w:sz w:val="28"/>
          <w:szCs w:val="28"/>
        </w:rPr>
      </w:pPr>
      <w:r w:rsidRPr="006B430A">
        <w:rPr>
          <w:color w:val="000000"/>
          <w:sz w:val="28"/>
          <w:szCs w:val="28"/>
        </w:rPr>
        <w:t>Глава 20. Праздничное оформление территории поселения.</w:t>
      </w:r>
    </w:p>
    <w:p w14:paraId="710824BB" w14:textId="77777777" w:rsidR="00C84240" w:rsidRPr="006B430A" w:rsidRDefault="00C84240" w:rsidP="00C84240">
      <w:pPr>
        <w:spacing w:after="160" w:line="256" w:lineRule="auto"/>
        <w:rPr>
          <w:rFonts w:eastAsia="Calibri"/>
          <w:sz w:val="28"/>
          <w:szCs w:val="28"/>
        </w:rPr>
      </w:pPr>
      <w:r w:rsidRPr="006B430A">
        <w:rPr>
          <w:rFonts w:eastAsia="Calibri"/>
          <w:sz w:val="28"/>
          <w:szCs w:val="28"/>
        </w:rPr>
        <w:t>Приложение 1. Соглашение о закреплении прилегающей территории в установленных границах.</w:t>
      </w:r>
    </w:p>
    <w:p w14:paraId="607601DC" w14:textId="77777777" w:rsidR="00C84240" w:rsidRPr="006B430A" w:rsidRDefault="00C84240" w:rsidP="00C84240">
      <w:pPr>
        <w:spacing w:after="160" w:line="256" w:lineRule="auto"/>
        <w:rPr>
          <w:rFonts w:eastAsia="Calibri"/>
          <w:sz w:val="28"/>
          <w:szCs w:val="28"/>
        </w:rPr>
      </w:pPr>
      <w:r w:rsidRPr="006B430A">
        <w:rPr>
          <w:rFonts w:eastAsia="Calibri"/>
          <w:sz w:val="28"/>
          <w:szCs w:val="28"/>
        </w:rPr>
        <w:t>Приложение 2. Уведомление о проведении земляных работ.</w:t>
      </w:r>
    </w:p>
    <w:p w14:paraId="2A322C5D" w14:textId="77777777" w:rsidR="00C84240" w:rsidRPr="006B430A" w:rsidRDefault="00C84240" w:rsidP="00C84240">
      <w:pPr>
        <w:spacing w:after="160" w:line="256" w:lineRule="auto"/>
        <w:rPr>
          <w:rFonts w:eastAsia="Calibri"/>
          <w:sz w:val="28"/>
          <w:szCs w:val="28"/>
        </w:rPr>
      </w:pPr>
      <w:r w:rsidRPr="006B430A">
        <w:rPr>
          <w:rFonts w:eastAsia="Calibri"/>
          <w:sz w:val="28"/>
          <w:szCs w:val="28"/>
        </w:rPr>
        <w:lastRenderedPageBreak/>
        <w:t>Приложение 3. Заявление о предоставлении разрешения на осуществление земляных работ.</w:t>
      </w:r>
    </w:p>
    <w:p w14:paraId="61DCC4A6" w14:textId="77777777" w:rsidR="00C84240" w:rsidRPr="006B430A" w:rsidRDefault="00C84240" w:rsidP="00C84240">
      <w:pPr>
        <w:spacing w:after="160" w:line="256" w:lineRule="auto"/>
        <w:rPr>
          <w:rFonts w:eastAsia="Calibri"/>
          <w:sz w:val="28"/>
          <w:szCs w:val="28"/>
        </w:rPr>
      </w:pPr>
      <w:r w:rsidRPr="006B430A">
        <w:rPr>
          <w:rFonts w:eastAsia="Calibri"/>
          <w:sz w:val="28"/>
          <w:szCs w:val="28"/>
        </w:rPr>
        <w:t>Приложение 4. Акт завершения земляных работ.</w:t>
      </w:r>
    </w:p>
    <w:p w14:paraId="6D70FE7A" w14:textId="77777777" w:rsidR="00C84240" w:rsidRPr="006B430A" w:rsidRDefault="00C84240" w:rsidP="00C84240">
      <w:pPr>
        <w:spacing w:after="160" w:line="256" w:lineRule="auto"/>
        <w:rPr>
          <w:rFonts w:eastAsia="Calibri"/>
          <w:sz w:val="28"/>
          <w:szCs w:val="28"/>
        </w:rPr>
      </w:pPr>
      <w:r w:rsidRPr="006B430A">
        <w:rPr>
          <w:rFonts w:eastAsia="Calibri"/>
          <w:sz w:val="28"/>
          <w:szCs w:val="28"/>
        </w:rPr>
        <w:t>Приложение 5. Заявление о предоставлении порубочного билета и (или) разрешения на пересадку деревьев и кустарников.</w:t>
      </w:r>
    </w:p>
    <w:p w14:paraId="22DF76EC" w14:textId="77777777" w:rsidR="00C84240" w:rsidRPr="006B430A" w:rsidRDefault="00C84240" w:rsidP="00C84240">
      <w:pPr>
        <w:spacing w:after="160" w:line="256" w:lineRule="auto"/>
        <w:rPr>
          <w:rFonts w:eastAsia="Calibri"/>
          <w:b/>
          <w:sz w:val="28"/>
          <w:szCs w:val="28"/>
        </w:rPr>
      </w:pPr>
      <w:r w:rsidRPr="006B430A">
        <w:rPr>
          <w:rFonts w:eastAsia="Calibri"/>
          <w:b/>
          <w:sz w:val="28"/>
          <w:szCs w:val="28"/>
        </w:rPr>
        <w:t xml:space="preserve">Глава 1. </w:t>
      </w:r>
      <w:r w:rsidRPr="006B430A">
        <w:rPr>
          <w:b/>
          <w:sz w:val="28"/>
          <w:szCs w:val="28"/>
        </w:rPr>
        <w:t>Предмет регулирования настоящих Правил</w:t>
      </w:r>
    </w:p>
    <w:p w14:paraId="71E20516" w14:textId="77777777" w:rsidR="00C84240" w:rsidRPr="006B430A" w:rsidRDefault="00C84240" w:rsidP="00C84240">
      <w:pPr>
        <w:ind w:firstLine="567"/>
        <w:rPr>
          <w:color w:val="000000"/>
          <w:sz w:val="28"/>
          <w:szCs w:val="28"/>
        </w:rPr>
      </w:pPr>
      <w:r w:rsidRPr="006B430A">
        <w:rPr>
          <w:color w:val="000000"/>
          <w:sz w:val="28"/>
          <w:szCs w:val="28"/>
        </w:rPr>
        <w:t>Правила благоустройства территории муниципального образования «Истоминское сельское поселение» (далее – Правила Истоминского сельского поселения)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r w:rsidRPr="006B430A">
        <w:rPr>
          <w:color w:val="000000"/>
          <w:sz w:val="28"/>
          <w:szCs w:val="28"/>
        </w:rPr>
        <w:t>пр</w:t>
      </w:r>
      <w:proofErr w:type="spellEnd"/>
      <w:r w:rsidRPr="006B430A">
        <w:rPr>
          <w:color w:val="000000"/>
          <w:sz w:val="28"/>
          <w:szCs w:val="28"/>
        </w:rPr>
        <w:t>, Уставом поселения, иными нормативными правовыми актами, сводами правил, национальными стандартами, отраслевыми нормами.</w:t>
      </w:r>
    </w:p>
    <w:p w14:paraId="06EA1688" w14:textId="77777777" w:rsidR="00C84240" w:rsidRPr="006B430A" w:rsidRDefault="00C84240" w:rsidP="00C84240">
      <w:pPr>
        <w:widowControl w:val="0"/>
        <w:ind w:firstLine="567"/>
        <w:rPr>
          <w:color w:val="000000"/>
          <w:sz w:val="28"/>
          <w:szCs w:val="28"/>
        </w:rPr>
      </w:pPr>
      <w:r w:rsidRPr="006B430A">
        <w:rPr>
          <w:color w:val="000000"/>
          <w:sz w:val="28"/>
          <w:szCs w:val="28"/>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D6F047F" w14:textId="77777777" w:rsidR="00C84240" w:rsidRPr="006B430A" w:rsidRDefault="00C84240" w:rsidP="00C84240">
      <w:pPr>
        <w:widowControl w:val="0"/>
        <w:ind w:firstLine="567"/>
        <w:rPr>
          <w:color w:val="000000"/>
          <w:sz w:val="28"/>
          <w:szCs w:val="28"/>
        </w:rPr>
      </w:pPr>
      <w:r w:rsidRPr="006B430A">
        <w:rPr>
          <w:color w:val="000000"/>
          <w:sz w:val="28"/>
          <w:szCs w:val="28"/>
        </w:rPr>
        <w:t xml:space="preserve">1.3. </w:t>
      </w:r>
      <w:bookmarkStart w:id="9" w:name="3"/>
      <w:bookmarkEnd w:id="9"/>
      <w:r w:rsidRPr="006B430A">
        <w:rPr>
          <w:color w:val="000000"/>
          <w:sz w:val="28"/>
          <w:szCs w:val="28"/>
        </w:rPr>
        <w:t>В настоящих Правилах используются следующие основные понятия:</w:t>
      </w:r>
    </w:p>
    <w:p w14:paraId="070C529C" w14:textId="77777777" w:rsidR="00C84240" w:rsidRPr="006B430A" w:rsidRDefault="00C84240" w:rsidP="00C84240">
      <w:pPr>
        <w:widowControl w:val="0"/>
        <w:ind w:firstLine="567"/>
        <w:rPr>
          <w:color w:val="000000"/>
          <w:sz w:val="28"/>
          <w:szCs w:val="28"/>
        </w:rPr>
      </w:pPr>
      <w:r w:rsidRPr="006B430A">
        <w:rPr>
          <w:color w:val="000000"/>
          <w:sz w:val="28"/>
          <w:szCs w:val="28"/>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7EC9CF4F" w14:textId="77777777" w:rsidR="00C84240" w:rsidRPr="006B430A" w:rsidRDefault="00C84240" w:rsidP="00C84240">
      <w:pPr>
        <w:widowControl w:val="0"/>
        <w:ind w:firstLine="567"/>
        <w:rPr>
          <w:color w:val="000000"/>
          <w:sz w:val="28"/>
          <w:szCs w:val="28"/>
        </w:rPr>
      </w:pPr>
      <w:r w:rsidRPr="006B430A">
        <w:rPr>
          <w:color w:val="000000"/>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w:t>
      </w:r>
      <w:r w:rsidRPr="006B430A">
        <w:rPr>
          <w:rFonts w:eastAsia="Calibri"/>
          <w:sz w:val="28"/>
          <w:szCs w:val="28"/>
        </w:rPr>
        <w:t>Областным законом от 26.07.2018 № 1426-ЗС «О порядке определения Правилами благоустройства территорий муниципальных образований границ прилегающих территорий»</w:t>
      </w:r>
      <w:r w:rsidRPr="006B430A">
        <w:rPr>
          <w:color w:val="000000"/>
          <w:sz w:val="28"/>
          <w:szCs w:val="28"/>
        </w:rPr>
        <w:t>;</w:t>
      </w:r>
    </w:p>
    <w:p w14:paraId="1F230316" w14:textId="77777777" w:rsidR="00C84240" w:rsidRPr="006B430A" w:rsidRDefault="00C84240" w:rsidP="00C84240">
      <w:pPr>
        <w:widowControl w:val="0"/>
        <w:ind w:firstLine="567"/>
        <w:rPr>
          <w:color w:val="000000"/>
          <w:sz w:val="28"/>
          <w:szCs w:val="28"/>
        </w:rPr>
      </w:pPr>
      <w:r w:rsidRPr="006B430A">
        <w:rPr>
          <w:color w:val="000000"/>
          <w:sz w:val="28"/>
          <w:szCs w:val="28"/>
        </w:rPr>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w:t>
      </w:r>
      <w:r w:rsidRPr="006B430A">
        <w:rPr>
          <w:color w:val="000000"/>
          <w:sz w:val="28"/>
          <w:szCs w:val="28"/>
        </w:rPr>
        <w:lastRenderedPageBreak/>
        <w:t>составные части благоустройства территории;</w:t>
      </w:r>
    </w:p>
    <w:p w14:paraId="1D3A205C" w14:textId="77777777" w:rsidR="00C84240" w:rsidRPr="006B430A" w:rsidRDefault="00C84240" w:rsidP="00C84240">
      <w:pPr>
        <w:ind w:firstLine="567"/>
        <w:rPr>
          <w:color w:val="000000"/>
          <w:sz w:val="28"/>
          <w:szCs w:val="28"/>
        </w:rPr>
      </w:pPr>
      <w:r w:rsidRPr="006B430A">
        <w:rPr>
          <w:color w:val="000000"/>
          <w:sz w:val="28"/>
          <w:szCs w:val="28"/>
        </w:rPr>
        <w:t>уполномоченный орган – Администрация поселения;</w:t>
      </w:r>
    </w:p>
    <w:p w14:paraId="59F83A31" w14:textId="77777777" w:rsidR="00C84240" w:rsidRPr="006B430A" w:rsidRDefault="00C84240" w:rsidP="00C84240">
      <w:pPr>
        <w:ind w:firstLine="567"/>
        <w:rPr>
          <w:color w:val="000000"/>
          <w:sz w:val="28"/>
          <w:szCs w:val="28"/>
        </w:rPr>
      </w:pPr>
      <w:r w:rsidRPr="006B430A">
        <w:rPr>
          <w:color w:val="000000"/>
          <w:sz w:val="28"/>
          <w:szCs w:val="28"/>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14:paraId="22DD62AA" w14:textId="77777777" w:rsidR="00C84240" w:rsidRPr="006B430A" w:rsidRDefault="00C84240" w:rsidP="00C84240">
      <w:pPr>
        <w:ind w:firstLine="567"/>
        <w:rPr>
          <w:color w:val="000000"/>
          <w:sz w:val="28"/>
          <w:szCs w:val="28"/>
        </w:rPr>
      </w:pPr>
      <w:r w:rsidRPr="006B430A">
        <w:rPr>
          <w:color w:val="000000"/>
          <w:sz w:val="28"/>
          <w:szCs w:val="28"/>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14:paraId="221EC6B6" w14:textId="77777777" w:rsidR="00C84240" w:rsidRPr="006B430A" w:rsidRDefault="00C84240" w:rsidP="00C84240">
      <w:pPr>
        <w:ind w:firstLine="567"/>
        <w:rPr>
          <w:color w:val="000000"/>
          <w:sz w:val="28"/>
          <w:szCs w:val="28"/>
        </w:rPr>
      </w:pPr>
      <w:r w:rsidRPr="006B430A">
        <w:rPr>
          <w:color w:val="000000"/>
          <w:sz w:val="28"/>
          <w:szCs w:val="28"/>
        </w:rPr>
        <w:t>1.5. Настоящие Правила не распространяются на отношения, связанные:</w:t>
      </w:r>
    </w:p>
    <w:p w14:paraId="11B9FB61" w14:textId="77777777" w:rsidR="00C84240" w:rsidRPr="006B430A" w:rsidRDefault="00C84240" w:rsidP="00C84240">
      <w:pPr>
        <w:ind w:firstLine="567"/>
        <w:rPr>
          <w:color w:val="000000"/>
          <w:sz w:val="28"/>
          <w:szCs w:val="28"/>
        </w:rPr>
      </w:pPr>
      <w:r w:rsidRPr="006B430A">
        <w:rPr>
          <w:color w:val="000000"/>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26ED61C0" w14:textId="77777777" w:rsidR="00C84240" w:rsidRPr="006B430A" w:rsidRDefault="00C84240" w:rsidP="00C84240">
      <w:pPr>
        <w:ind w:firstLine="567"/>
        <w:rPr>
          <w:color w:val="000000"/>
          <w:sz w:val="28"/>
          <w:szCs w:val="28"/>
        </w:rPr>
      </w:pPr>
      <w:r w:rsidRPr="006B430A">
        <w:rPr>
          <w:color w:val="000000"/>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7BCBCE59" w14:textId="77777777" w:rsidR="00C84240" w:rsidRPr="006B430A" w:rsidRDefault="00C84240" w:rsidP="00C84240">
      <w:pPr>
        <w:ind w:firstLine="567"/>
        <w:rPr>
          <w:color w:val="000000"/>
          <w:sz w:val="28"/>
          <w:szCs w:val="28"/>
        </w:rPr>
      </w:pPr>
      <w:r w:rsidRPr="006B430A">
        <w:rPr>
          <w:color w:val="000000"/>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54B83719" w14:textId="77777777" w:rsidR="00C84240" w:rsidRPr="006B430A" w:rsidRDefault="00C84240" w:rsidP="00C84240">
      <w:pPr>
        <w:ind w:firstLine="567"/>
        <w:rPr>
          <w:color w:val="000000"/>
          <w:sz w:val="28"/>
          <w:szCs w:val="28"/>
        </w:rPr>
      </w:pPr>
      <w:r w:rsidRPr="006B430A">
        <w:rPr>
          <w:color w:val="000000"/>
          <w:sz w:val="28"/>
          <w:szCs w:val="28"/>
        </w:rPr>
        <w:t>4) с размещением и эксплуатацией объектов наружной рекламы и информации.</w:t>
      </w:r>
    </w:p>
    <w:p w14:paraId="3A26A335" w14:textId="77777777" w:rsidR="00C84240" w:rsidRPr="006B430A" w:rsidRDefault="00C84240" w:rsidP="00C84240">
      <w:pPr>
        <w:ind w:firstLine="567"/>
        <w:rPr>
          <w:b/>
          <w:color w:val="000000"/>
          <w:sz w:val="28"/>
          <w:szCs w:val="28"/>
        </w:rPr>
      </w:pPr>
    </w:p>
    <w:p w14:paraId="774FFC05" w14:textId="77777777" w:rsidR="00C84240" w:rsidRPr="006B430A" w:rsidRDefault="00C84240" w:rsidP="00C84240">
      <w:pPr>
        <w:ind w:firstLine="567"/>
        <w:rPr>
          <w:b/>
          <w:color w:val="000000"/>
          <w:sz w:val="28"/>
          <w:szCs w:val="28"/>
        </w:rPr>
      </w:pPr>
      <w:r w:rsidRPr="006B430A">
        <w:rPr>
          <w:b/>
          <w:color w:val="000000"/>
          <w:sz w:val="28"/>
          <w:szCs w:val="28"/>
        </w:rPr>
        <w:t xml:space="preserve">Глава 2. Формы и механизмы участия жителей поселения в принятии и реализации решений по благоустройству территории поселения </w:t>
      </w:r>
    </w:p>
    <w:p w14:paraId="52844EDD" w14:textId="77777777" w:rsidR="00C84240" w:rsidRPr="006B430A" w:rsidRDefault="00C84240" w:rsidP="00C84240">
      <w:pPr>
        <w:ind w:firstLine="567"/>
        <w:rPr>
          <w:color w:val="000000"/>
          <w:sz w:val="28"/>
          <w:szCs w:val="28"/>
        </w:rPr>
      </w:pPr>
      <w:r w:rsidRPr="006B430A">
        <w:rPr>
          <w:color w:val="000000"/>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38D268A6" w14:textId="77777777" w:rsidR="00C84240" w:rsidRPr="006B430A" w:rsidRDefault="00C84240" w:rsidP="00C84240">
      <w:pPr>
        <w:ind w:firstLine="567"/>
        <w:rPr>
          <w:color w:val="000000"/>
          <w:sz w:val="28"/>
          <w:szCs w:val="28"/>
        </w:rPr>
      </w:pPr>
      <w:r w:rsidRPr="006B430A">
        <w:rPr>
          <w:color w:val="000000"/>
          <w:sz w:val="28"/>
          <w:szCs w:val="28"/>
        </w:rPr>
        <w:t>- совместное определение целей и задач по развитию территории, инвентаризация проблем и потенциалов среды;</w:t>
      </w:r>
    </w:p>
    <w:p w14:paraId="7B058583" w14:textId="77777777" w:rsidR="00C84240" w:rsidRPr="006B430A" w:rsidRDefault="00C84240" w:rsidP="00C84240">
      <w:pPr>
        <w:ind w:firstLine="567"/>
        <w:rPr>
          <w:color w:val="000000"/>
          <w:sz w:val="28"/>
          <w:szCs w:val="28"/>
        </w:rPr>
      </w:pPr>
      <w:r w:rsidRPr="006B430A">
        <w:rPr>
          <w:color w:val="000000"/>
          <w:sz w:val="28"/>
          <w:szCs w:val="28"/>
        </w:rPr>
        <w:t>- определение основных видов активностей, функциональных зон и их взаимного расположения на выбранной территории;</w:t>
      </w:r>
    </w:p>
    <w:p w14:paraId="1DDFF14C" w14:textId="77777777" w:rsidR="00C84240" w:rsidRPr="006B430A" w:rsidRDefault="00C84240" w:rsidP="00C84240">
      <w:pPr>
        <w:ind w:firstLine="567"/>
        <w:rPr>
          <w:color w:val="000000"/>
          <w:sz w:val="28"/>
          <w:szCs w:val="28"/>
        </w:rPr>
      </w:pPr>
      <w:r w:rsidRPr="006B430A">
        <w:rPr>
          <w:color w:val="000000"/>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338AA15" w14:textId="77777777" w:rsidR="00C84240" w:rsidRPr="006B430A" w:rsidRDefault="00C84240" w:rsidP="00C84240">
      <w:pPr>
        <w:ind w:firstLine="567"/>
        <w:rPr>
          <w:color w:val="000000"/>
          <w:sz w:val="28"/>
          <w:szCs w:val="28"/>
        </w:rPr>
      </w:pPr>
      <w:r w:rsidRPr="006B430A">
        <w:rPr>
          <w:color w:val="000000"/>
          <w:sz w:val="28"/>
          <w:szCs w:val="28"/>
        </w:rPr>
        <w:t>- консультации в выборе типов покрытий с учетом функционального зонирования территории;</w:t>
      </w:r>
    </w:p>
    <w:p w14:paraId="1FE1A752" w14:textId="77777777" w:rsidR="00C84240" w:rsidRPr="006B430A" w:rsidRDefault="00C84240" w:rsidP="00C84240">
      <w:pPr>
        <w:ind w:firstLine="567"/>
        <w:rPr>
          <w:color w:val="000000"/>
          <w:sz w:val="28"/>
          <w:szCs w:val="28"/>
        </w:rPr>
      </w:pPr>
      <w:r w:rsidRPr="006B430A">
        <w:rPr>
          <w:color w:val="000000"/>
          <w:sz w:val="28"/>
          <w:szCs w:val="28"/>
        </w:rPr>
        <w:t>- консультации по предполагаемым типам озеленения;</w:t>
      </w:r>
    </w:p>
    <w:p w14:paraId="2EDCB767" w14:textId="77777777" w:rsidR="00C84240" w:rsidRPr="006B430A" w:rsidRDefault="00C84240" w:rsidP="00C84240">
      <w:pPr>
        <w:ind w:firstLine="567"/>
        <w:rPr>
          <w:color w:val="000000"/>
          <w:sz w:val="28"/>
          <w:szCs w:val="28"/>
        </w:rPr>
      </w:pPr>
      <w:r w:rsidRPr="006B430A">
        <w:rPr>
          <w:color w:val="000000"/>
          <w:sz w:val="28"/>
          <w:szCs w:val="28"/>
        </w:rPr>
        <w:t>- консультации по предполагаемым типам освещения и осветительного оборудования;</w:t>
      </w:r>
    </w:p>
    <w:p w14:paraId="6474B040" w14:textId="77777777" w:rsidR="00C84240" w:rsidRPr="006B430A" w:rsidRDefault="00C84240" w:rsidP="00C84240">
      <w:pPr>
        <w:ind w:firstLine="567"/>
        <w:rPr>
          <w:color w:val="000000"/>
          <w:sz w:val="28"/>
          <w:szCs w:val="28"/>
        </w:rPr>
      </w:pPr>
      <w:r w:rsidRPr="006B430A">
        <w:rPr>
          <w:color w:val="000000"/>
          <w:sz w:val="28"/>
          <w:szCs w:val="28"/>
        </w:rPr>
        <w:lastRenderedPageBreak/>
        <w:t>- участие в разработке проекта, обсуждение решений с архитекторами, проектировщиками и другими профильными специалистами;</w:t>
      </w:r>
    </w:p>
    <w:p w14:paraId="6B9A6C2D" w14:textId="77777777" w:rsidR="00C84240" w:rsidRPr="006B430A" w:rsidRDefault="00C84240" w:rsidP="00C84240">
      <w:pPr>
        <w:ind w:firstLine="567"/>
        <w:rPr>
          <w:color w:val="000000"/>
          <w:sz w:val="28"/>
          <w:szCs w:val="28"/>
        </w:rPr>
      </w:pPr>
      <w:r w:rsidRPr="006B430A">
        <w:rPr>
          <w:color w:val="000000"/>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E34EDE4" w14:textId="77777777" w:rsidR="00C84240" w:rsidRPr="006B430A" w:rsidRDefault="00C84240" w:rsidP="00C84240">
      <w:pPr>
        <w:ind w:firstLine="567"/>
        <w:rPr>
          <w:color w:val="000000"/>
          <w:sz w:val="28"/>
          <w:szCs w:val="28"/>
        </w:rPr>
      </w:pPr>
      <w:r w:rsidRPr="006B430A">
        <w:rPr>
          <w:color w:val="000000"/>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6F96FAE6" w14:textId="77777777" w:rsidR="00C84240" w:rsidRPr="006B430A" w:rsidRDefault="00C84240" w:rsidP="00C84240">
      <w:pPr>
        <w:ind w:firstLine="567"/>
        <w:rPr>
          <w:color w:val="000000"/>
          <w:sz w:val="28"/>
          <w:szCs w:val="28"/>
        </w:rPr>
      </w:pPr>
      <w:r w:rsidRPr="006B430A">
        <w:rPr>
          <w:color w:val="000000"/>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0E2436CE" w14:textId="77777777" w:rsidR="00C84240" w:rsidRPr="006B430A" w:rsidRDefault="00C84240" w:rsidP="00C84240">
      <w:pPr>
        <w:ind w:firstLine="567"/>
        <w:rPr>
          <w:color w:val="000000"/>
          <w:sz w:val="28"/>
          <w:szCs w:val="28"/>
        </w:rPr>
      </w:pPr>
      <w:r w:rsidRPr="006B430A">
        <w:rPr>
          <w:color w:val="000000"/>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1E572A05" w14:textId="77777777" w:rsidR="00C84240" w:rsidRPr="006B430A" w:rsidRDefault="00C84240" w:rsidP="00C84240">
      <w:pPr>
        <w:ind w:firstLine="567"/>
        <w:rPr>
          <w:color w:val="000000"/>
          <w:sz w:val="28"/>
          <w:szCs w:val="28"/>
        </w:rPr>
      </w:pPr>
      <w:r w:rsidRPr="006B430A">
        <w:rPr>
          <w:color w:val="000000"/>
          <w:sz w:val="28"/>
          <w:szCs w:val="28"/>
        </w:rPr>
        <w:t>2.3. Информирование осуществляется:</w:t>
      </w:r>
    </w:p>
    <w:p w14:paraId="10F3C99A" w14:textId="77777777" w:rsidR="00C84240" w:rsidRPr="006B430A" w:rsidRDefault="00C84240" w:rsidP="00C84240">
      <w:pPr>
        <w:ind w:firstLine="720"/>
        <w:rPr>
          <w:rFonts w:eastAsia="Calibri"/>
          <w:spacing w:val="-2"/>
          <w:kern w:val="16"/>
          <w:position w:val="-2"/>
          <w:sz w:val="28"/>
          <w:szCs w:val="28"/>
        </w:rPr>
      </w:pPr>
      <w:r w:rsidRPr="006B430A">
        <w:rPr>
          <w:color w:val="000000"/>
          <w:sz w:val="28"/>
          <w:szCs w:val="28"/>
        </w:rPr>
        <w:t xml:space="preserve">- на официальном сайте Администрации Истоминского сельского поселения в информационно-телекоммуникационной сети «Интернет» по адресу: </w:t>
      </w:r>
      <w:proofErr w:type="spellStart"/>
      <w:r w:rsidRPr="006B430A">
        <w:rPr>
          <w:b/>
          <w:color w:val="000000"/>
          <w:sz w:val="28"/>
          <w:szCs w:val="28"/>
        </w:rPr>
        <w:t>истоминская-</w:t>
      </w:r>
      <w:proofErr w:type="gramStart"/>
      <w:r w:rsidRPr="006B430A">
        <w:rPr>
          <w:b/>
          <w:color w:val="000000"/>
          <w:sz w:val="28"/>
          <w:szCs w:val="28"/>
        </w:rPr>
        <w:t>администрация.рф</w:t>
      </w:r>
      <w:proofErr w:type="spellEnd"/>
      <w:proofErr w:type="gramEnd"/>
      <w:r w:rsidRPr="006B430A">
        <w:rPr>
          <w:rFonts w:eastAsia="Calibri"/>
          <w:sz w:val="28"/>
          <w:szCs w:val="28"/>
        </w:rPr>
        <w:t xml:space="preserve"> </w:t>
      </w:r>
      <w:r w:rsidRPr="006B430A">
        <w:rPr>
          <w:rFonts w:ascii="Calibri" w:hAnsi="Calibri"/>
          <w:color w:val="000000"/>
          <w:sz w:val="28"/>
          <w:szCs w:val="28"/>
        </w:rPr>
        <w:t xml:space="preserve"> </w:t>
      </w:r>
      <w:r w:rsidRPr="006B430A">
        <w:rPr>
          <w:color w:val="000000"/>
          <w:sz w:val="28"/>
          <w:szCs w:val="28"/>
        </w:rPr>
        <w:t>и иных интернет-ресурсах;</w:t>
      </w:r>
    </w:p>
    <w:p w14:paraId="7389CCDE" w14:textId="77777777" w:rsidR="00C84240" w:rsidRPr="006B430A" w:rsidRDefault="00C84240" w:rsidP="00C84240">
      <w:pPr>
        <w:ind w:firstLine="567"/>
        <w:rPr>
          <w:color w:val="000000"/>
          <w:sz w:val="28"/>
          <w:szCs w:val="28"/>
        </w:rPr>
      </w:pPr>
      <w:r w:rsidRPr="006B430A">
        <w:rPr>
          <w:color w:val="000000"/>
          <w:sz w:val="28"/>
          <w:szCs w:val="28"/>
        </w:rPr>
        <w:t>- в средствах массовой информации;</w:t>
      </w:r>
    </w:p>
    <w:p w14:paraId="08855C22" w14:textId="77777777" w:rsidR="00C84240" w:rsidRPr="006B430A" w:rsidRDefault="00C84240" w:rsidP="00C84240">
      <w:pPr>
        <w:ind w:firstLine="567"/>
        <w:rPr>
          <w:color w:val="000000"/>
          <w:sz w:val="28"/>
          <w:szCs w:val="28"/>
        </w:rPr>
      </w:pPr>
      <w:r w:rsidRPr="006B430A">
        <w:rPr>
          <w:color w:val="000000"/>
          <w:sz w:val="28"/>
          <w:szCs w:val="28"/>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7F2C4503" w14:textId="77777777" w:rsidR="00C84240" w:rsidRPr="006B430A" w:rsidRDefault="00C84240" w:rsidP="00C84240">
      <w:pPr>
        <w:ind w:firstLine="567"/>
        <w:rPr>
          <w:color w:val="000000"/>
          <w:sz w:val="28"/>
          <w:szCs w:val="28"/>
        </w:rPr>
      </w:pPr>
      <w:r w:rsidRPr="006B430A">
        <w:rPr>
          <w:color w:val="000000"/>
          <w:sz w:val="28"/>
          <w:szCs w:val="28"/>
        </w:rPr>
        <w:t>- в социальных сетях;</w:t>
      </w:r>
    </w:p>
    <w:p w14:paraId="60607AED" w14:textId="77777777" w:rsidR="00C84240" w:rsidRPr="006B430A" w:rsidRDefault="00C84240" w:rsidP="00C84240">
      <w:pPr>
        <w:ind w:firstLine="567"/>
        <w:rPr>
          <w:color w:val="000000"/>
          <w:sz w:val="28"/>
          <w:szCs w:val="28"/>
        </w:rPr>
      </w:pPr>
      <w:r w:rsidRPr="006B430A">
        <w:rPr>
          <w:color w:val="000000"/>
          <w:sz w:val="28"/>
          <w:szCs w:val="28"/>
        </w:rPr>
        <w:t>- на собраниях граждан.</w:t>
      </w:r>
    </w:p>
    <w:p w14:paraId="7058B33B" w14:textId="77777777" w:rsidR="00C84240" w:rsidRPr="006B430A" w:rsidRDefault="00C84240" w:rsidP="00C84240">
      <w:pPr>
        <w:ind w:firstLine="567"/>
        <w:rPr>
          <w:color w:val="000000"/>
          <w:sz w:val="28"/>
          <w:szCs w:val="28"/>
        </w:rPr>
      </w:pPr>
      <w:r w:rsidRPr="006B430A">
        <w:rPr>
          <w:color w:val="000000"/>
          <w:sz w:val="28"/>
          <w:szCs w:val="28"/>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14:paraId="15E0D62C" w14:textId="77777777" w:rsidR="00C84240" w:rsidRPr="006B430A" w:rsidRDefault="00C84240" w:rsidP="00C84240">
      <w:pPr>
        <w:ind w:firstLine="567"/>
        <w:rPr>
          <w:color w:val="000000"/>
          <w:sz w:val="28"/>
          <w:szCs w:val="28"/>
        </w:rPr>
      </w:pPr>
      <w:r w:rsidRPr="006B430A">
        <w:rPr>
          <w:color w:val="000000"/>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14:paraId="6D8513A6" w14:textId="77777777" w:rsidR="00C84240" w:rsidRPr="006B430A" w:rsidRDefault="00C84240" w:rsidP="00C84240">
      <w:pPr>
        <w:ind w:firstLine="567"/>
        <w:rPr>
          <w:color w:val="000000"/>
          <w:sz w:val="28"/>
          <w:szCs w:val="28"/>
        </w:rPr>
      </w:pPr>
      <w:r w:rsidRPr="006B430A">
        <w:rPr>
          <w:color w:val="000000"/>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254FB3F4" w14:textId="77777777" w:rsidR="00C84240" w:rsidRPr="006B430A" w:rsidRDefault="00C84240" w:rsidP="00C84240">
      <w:pPr>
        <w:ind w:firstLine="567"/>
        <w:rPr>
          <w:color w:val="000000"/>
          <w:sz w:val="28"/>
          <w:szCs w:val="28"/>
        </w:rPr>
      </w:pPr>
      <w:r w:rsidRPr="006B430A">
        <w:rPr>
          <w:color w:val="000000"/>
          <w:sz w:val="28"/>
          <w:szCs w:val="28"/>
        </w:rPr>
        <w:t>2.6. Механизмы общественного участия:</w:t>
      </w:r>
    </w:p>
    <w:p w14:paraId="7DB759CD" w14:textId="77777777" w:rsidR="00C84240" w:rsidRPr="006B430A" w:rsidRDefault="00C84240" w:rsidP="00C84240">
      <w:pPr>
        <w:ind w:firstLine="567"/>
        <w:rPr>
          <w:color w:val="000000"/>
          <w:sz w:val="28"/>
          <w:szCs w:val="28"/>
        </w:rPr>
      </w:pPr>
      <w:r w:rsidRPr="006B430A">
        <w:rPr>
          <w:color w:val="000000"/>
          <w:sz w:val="28"/>
          <w:szCs w:val="28"/>
        </w:rPr>
        <w:lastRenderedPageBreak/>
        <w:t>- обсуждение проектов по благоустройству в интерактивном формате с применением современных групповых методов работы;</w:t>
      </w:r>
    </w:p>
    <w:p w14:paraId="7DFCF638" w14:textId="77777777" w:rsidR="00C84240" w:rsidRPr="006B430A" w:rsidRDefault="00C84240" w:rsidP="00C84240">
      <w:pPr>
        <w:ind w:firstLine="567"/>
        <w:rPr>
          <w:color w:val="000000"/>
          <w:sz w:val="28"/>
          <w:szCs w:val="28"/>
        </w:rPr>
      </w:pPr>
      <w:r w:rsidRPr="006B430A">
        <w:rPr>
          <w:color w:val="000000"/>
          <w:sz w:val="28"/>
          <w:szCs w:val="28"/>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14:paraId="6C7EC025" w14:textId="77777777" w:rsidR="00C84240" w:rsidRPr="006B430A" w:rsidRDefault="00C84240" w:rsidP="00C84240">
      <w:pPr>
        <w:ind w:firstLine="567"/>
        <w:rPr>
          <w:color w:val="000000"/>
          <w:sz w:val="28"/>
          <w:szCs w:val="28"/>
        </w:rPr>
      </w:pPr>
      <w:r w:rsidRPr="006B430A">
        <w:rPr>
          <w:color w:val="000000"/>
          <w:sz w:val="28"/>
          <w:szCs w:val="28"/>
        </w:rPr>
        <w:t>- осуществление общественного контроля за реализацией проектов.</w:t>
      </w:r>
    </w:p>
    <w:p w14:paraId="559E4ABE" w14:textId="77777777" w:rsidR="00C84240" w:rsidRPr="006B430A" w:rsidRDefault="00C84240" w:rsidP="00C84240">
      <w:pPr>
        <w:ind w:firstLine="567"/>
        <w:rPr>
          <w:color w:val="000000"/>
          <w:sz w:val="28"/>
          <w:szCs w:val="28"/>
        </w:rPr>
      </w:pPr>
      <w:r w:rsidRPr="006B430A">
        <w:rPr>
          <w:color w:val="000000"/>
          <w:sz w:val="28"/>
          <w:szCs w:val="28"/>
        </w:rPr>
        <w:t>По итогам встреч, совещаний и иных мероприятий формируется отчет об их проведении.</w:t>
      </w:r>
    </w:p>
    <w:p w14:paraId="34A64C3E" w14:textId="77777777" w:rsidR="00C84240" w:rsidRPr="006B430A" w:rsidRDefault="00C84240" w:rsidP="00C84240">
      <w:pPr>
        <w:ind w:firstLine="567"/>
        <w:rPr>
          <w:color w:val="000000"/>
          <w:sz w:val="28"/>
          <w:szCs w:val="28"/>
        </w:rPr>
      </w:pPr>
      <w:r w:rsidRPr="006B430A">
        <w:rPr>
          <w:color w:val="000000"/>
          <w:sz w:val="28"/>
          <w:szCs w:val="28"/>
        </w:rPr>
        <w:t>2.7. Реализация проектов по благоустройству осуществляется с учетом интересов лиц, осуществляющих предпринимательскую деятельность.</w:t>
      </w:r>
    </w:p>
    <w:p w14:paraId="6AC7AB9B" w14:textId="77777777" w:rsidR="00C84240" w:rsidRPr="006B430A" w:rsidRDefault="00C84240" w:rsidP="00C84240">
      <w:pPr>
        <w:ind w:firstLine="567"/>
        <w:rPr>
          <w:color w:val="000000"/>
          <w:sz w:val="28"/>
          <w:szCs w:val="28"/>
        </w:rPr>
      </w:pPr>
      <w:r w:rsidRPr="006B430A">
        <w:rPr>
          <w:color w:val="000000"/>
          <w:sz w:val="28"/>
          <w:szCs w:val="28"/>
        </w:rPr>
        <w:t>Участие лиц, осуществляющих предпринимательскую деятельность, в реализации проектов по благоустройству может заключаться:</w:t>
      </w:r>
    </w:p>
    <w:p w14:paraId="090F4549" w14:textId="77777777" w:rsidR="00C84240" w:rsidRPr="006B430A" w:rsidRDefault="00C84240" w:rsidP="00C84240">
      <w:pPr>
        <w:ind w:firstLine="567"/>
        <w:rPr>
          <w:color w:val="000000"/>
          <w:sz w:val="28"/>
          <w:szCs w:val="28"/>
        </w:rPr>
      </w:pPr>
      <w:r w:rsidRPr="006B430A">
        <w:rPr>
          <w:color w:val="000000"/>
          <w:sz w:val="28"/>
          <w:szCs w:val="28"/>
        </w:rPr>
        <w:t>- в оказании услуг посетителям общественных пространств;</w:t>
      </w:r>
    </w:p>
    <w:p w14:paraId="29E1AB42" w14:textId="77777777" w:rsidR="00C84240" w:rsidRPr="006B430A" w:rsidRDefault="00C84240" w:rsidP="00C84240">
      <w:pPr>
        <w:ind w:firstLine="567"/>
        <w:rPr>
          <w:color w:val="000000"/>
          <w:sz w:val="28"/>
          <w:szCs w:val="28"/>
        </w:rPr>
      </w:pPr>
      <w:r w:rsidRPr="006B430A">
        <w:rPr>
          <w:color w:val="000000"/>
          <w:sz w:val="28"/>
          <w:szCs w:val="28"/>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14:paraId="5173BD1F" w14:textId="77777777" w:rsidR="00C84240" w:rsidRPr="006B430A" w:rsidRDefault="00C84240" w:rsidP="00C84240">
      <w:pPr>
        <w:ind w:firstLine="567"/>
        <w:rPr>
          <w:color w:val="000000"/>
          <w:sz w:val="28"/>
          <w:szCs w:val="28"/>
        </w:rPr>
      </w:pPr>
      <w:r w:rsidRPr="006B430A">
        <w:rPr>
          <w:color w:val="000000"/>
          <w:sz w:val="28"/>
          <w:szCs w:val="28"/>
        </w:rPr>
        <w:t>- в строительстве, реконструкции, реставрации объектов недвижимости;</w:t>
      </w:r>
    </w:p>
    <w:p w14:paraId="602B264D" w14:textId="77777777" w:rsidR="00C84240" w:rsidRPr="006B430A" w:rsidRDefault="00C84240" w:rsidP="00C84240">
      <w:pPr>
        <w:ind w:firstLine="567"/>
        <w:rPr>
          <w:color w:val="000000"/>
          <w:sz w:val="28"/>
          <w:szCs w:val="28"/>
        </w:rPr>
      </w:pPr>
      <w:r w:rsidRPr="006B430A">
        <w:rPr>
          <w:color w:val="000000"/>
          <w:sz w:val="28"/>
          <w:szCs w:val="28"/>
        </w:rPr>
        <w:t>- в производстве и размещении элементов благоустройства;</w:t>
      </w:r>
    </w:p>
    <w:p w14:paraId="72694238" w14:textId="77777777" w:rsidR="00C84240" w:rsidRPr="006B430A" w:rsidRDefault="00C84240" w:rsidP="00C84240">
      <w:pPr>
        <w:ind w:firstLine="567"/>
        <w:rPr>
          <w:color w:val="000000"/>
          <w:sz w:val="28"/>
          <w:szCs w:val="28"/>
        </w:rPr>
      </w:pPr>
      <w:r w:rsidRPr="006B430A">
        <w:rPr>
          <w:color w:val="000000"/>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4B1E4DE9" w14:textId="77777777" w:rsidR="00C84240" w:rsidRPr="006B430A" w:rsidRDefault="00C84240" w:rsidP="00C84240">
      <w:pPr>
        <w:ind w:firstLine="567"/>
        <w:rPr>
          <w:color w:val="000000"/>
          <w:sz w:val="28"/>
          <w:szCs w:val="28"/>
        </w:rPr>
      </w:pPr>
      <w:r w:rsidRPr="006B430A">
        <w:rPr>
          <w:color w:val="000000"/>
          <w:sz w:val="28"/>
          <w:szCs w:val="28"/>
        </w:rPr>
        <w:t>- в организации мероприятий, обеспечивающих приток посетителей на создаваемые общественные пространства;</w:t>
      </w:r>
    </w:p>
    <w:p w14:paraId="649FCF51" w14:textId="77777777" w:rsidR="00C84240" w:rsidRPr="006B430A" w:rsidRDefault="00C84240" w:rsidP="00C84240">
      <w:pPr>
        <w:ind w:firstLine="567"/>
        <w:rPr>
          <w:color w:val="000000"/>
          <w:sz w:val="28"/>
          <w:szCs w:val="28"/>
        </w:rPr>
      </w:pPr>
      <w:r w:rsidRPr="006B430A">
        <w:rPr>
          <w:color w:val="000000"/>
          <w:sz w:val="28"/>
          <w:szCs w:val="28"/>
        </w:rPr>
        <w:t>- в организации уборки благоустроенных территорий, предоставлении средств для подготовки проектов;</w:t>
      </w:r>
    </w:p>
    <w:p w14:paraId="61E130F0" w14:textId="77777777" w:rsidR="00C84240" w:rsidRPr="006B430A" w:rsidRDefault="00C84240" w:rsidP="00C84240">
      <w:pPr>
        <w:ind w:firstLine="567"/>
        <w:rPr>
          <w:color w:val="000000"/>
          <w:sz w:val="28"/>
          <w:szCs w:val="28"/>
        </w:rPr>
      </w:pPr>
      <w:r w:rsidRPr="006B430A">
        <w:rPr>
          <w:color w:val="000000"/>
          <w:sz w:val="28"/>
          <w:szCs w:val="28"/>
        </w:rPr>
        <w:t>- в иных формах.</w:t>
      </w:r>
    </w:p>
    <w:p w14:paraId="171F5137" w14:textId="77777777" w:rsidR="00C84240" w:rsidRPr="006B430A" w:rsidRDefault="00C84240" w:rsidP="00C84240">
      <w:pPr>
        <w:ind w:firstLine="567"/>
        <w:rPr>
          <w:color w:val="000000"/>
          <w:sz w:val="28"/>
          <w:szCs w:val="28"/>
        </w:rPr>
      </w:pPr>
      <w:r w:rsidRPr="006B430A">
        <w:rPr>
          <w:color w:val="000000"/>
          <w:sz w:val="28"/>
          <w:szCs w:val="28"/>
        </w:rPr>
        <w:t>2.8. При реализации проектов благоустройства территории поселения может обеспечиваться:</w:t>
      </w:r>
    </w:p>
    <w:p w14:paraId="277B5F48" w14:textId="77777777" w:rsidR="00C84240" w:rsidRPr="006B430A" w:rsidRDefault="00C84240" w:rsidP="00C84240">
      <w:pPr>
        <w:ind w:firstLine="567"/>
        <w:rPr>
          <w:color w:val="000000"/>
          <w:sz w:val="28"/>
          <w:szCs w:val="28"/>
        </w:rPr>
      </w:pPr>
      <w:r w:rsidRPr="006B430A">
        <w:rPr>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43031EC1" w14:textId="77777777" w:rsidR="00C84240" w:rsidRPr="006B430A" w:rsidRDefault="00C84240" w:rsidP="00C84240">
      <w:pPr>
        <w:ind w:firstLine="567"/>
        <w:rPr>
          <w:color w:val="000000"/>
          <w:sz w:val="28"/>
          <w:szCs w:val="28"/>
        </w:rPr>
      </w:pPr>
      <w:r w:rsidRPr="006B430A">
        <w:rPr>
          <w:color w:val="000000"/>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69BFA488" w14:textId="77777777" w:rsidR="00C84240" w:rsidRPr="006B430A" w:rsidRDefault="00C84240" w:rsidP="00C84240">
      <w:pPr>
        <w:ind w:firstLine="567"/>
        <w:rPr>
          <w:color w:val="000000"/>
          <w:sz w:val="28"/>
          <w:szCs w:val="28"/>
        </w:rPr>
      </w:pPr>
      <w:r w:rsidRPr="006B430A">
        <w:rPr>
          <w:color w:val="000000"/>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7817EE1D" w14:textId="77777777" w:rsidR="00C84240" w:rsidRPr="006B430A" w:rsidRDefault="00C84240" w:rsidP="00C84240">
      <w:pPr>
        <w:ind w:firstLine="567"/>
        <w:rPr>
          <w:color w:val="000000"/>
          <w:sz w:val="28"/>
          <w:szCs w:val="28"/>
        </w:rPr>
      </w:pPr>
      <w:r w:rsidRPr="006B430A">
        <w:rPr>
          <w:color w:val="000000"/>
          <w:sz w:val="28"/>
          <w:szCs w:val="28"/>
        </w:rPr>
        <w:t xml:space="preserve">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w:t>
      </w:r>
      <w:r w:rsidRPr="006B430A">
        <w:rPr>
          <w:color w:val="000000"/>
          <w:sz w:val="28"/>
          <w:szCs w:val="28"/>
        </w:rPr>
        <w:lastRenderedPageBreak/>
        <w:t>транспорта (различные виды общественного транспорта, личный автотранспорт, велосипед и другие);</w:t>
      </w:r>
    </w:p>
    <w:p w14:paraId="4916C047" w14:textId="77777777" w:rsidR="00C84240" w:rsidRPr="006B430A" w:rsidRDefault="00C84240" w:rsidP="00C84240">
      <w:pPr>
        <w:ind w:firstLine="567"/>
        <w:rPr>
          <w:color w:val="000000"/>
          <w:sz w:val="28"/>
          <w:szCs w:val="28"/>
        </w:rPr>
      </w:pPr>
      <w:r w:rsidRPr="006B430A">
        <w:rPr>
          <w:color w:val="000000"/>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08DB3372" w14:textId="77777777" w:rsidR="00C84240" w:rsidRPr="006B430A" w:rsidRDefault="00C84240" w:rsidP="00C84240">
      <w:pPr>
        <w:ind w:firstLine="567"/>
        <w:rPr>
          <w:color w:val="000000"/>
          <w:sz w:val="28"/>
          <w:szCs w:val="28"/>
        </w:rPr>
      </w:pPr>
      <w:r w:rsidRPr="006B430A">
        <w:rPr>
          <w:color w:val="000000"/>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5C51531C" w14:textId="77777777" w:rsidR="00C84240" w:rsidRPr="006B430A" w:rsidRDefault="00C84240" w:rsidP="00C84240">
      <w:pPr>
        <w:ind w:firstLine="567"/>
        <w:rPr>
          <w:color w:val="000000"/>
          <w:sz w:val="28"/>
          <w:szCs w:val="28"/>
        </w:rPr>
      </w:pPr>
      <w:r w:rsidRPr="006B430A">
        <w:rPr>
          <w:color w:val="000000"/>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14:paraId="36EE49F1" w14:textId="77777777" w:rsidR="00C84240" w:rsidRPr="006B430A" w:rsidRDefault="00C84240" w:rsidP="00C84240">
      <w:pPr>
        <w:ind w:firstLine="567"/>
        <w:rPr>
          <w:color w:val="000000"/>
          <w:sz w:val="28"/>
          <w:szCs w:val="28"/>
        </w:rPr>
      </w:pPr>
      <w:r w:rsidRPr="006B430A">
        <w:rPr>
          <w:color w:val="000000"/>
          <w:sz w:val="28"/>
          <w:szCs w:val="28"/>
        </w:rPr>
        <w:t>з) безопасность и порядок, в том числе путем организации системы освещения и видеонаблюдения.</w:t>
      </w:r>
    </w:p>
    <w:p w14:paraId="6E97642F" w14:textId="77777777" w:rsidR="00C84240" w:rsidRPr="006B430A" w:rsidRDefault="00C84240" w:rsidP="00C84240">
      <w:pPr>
        <w:ind w:firstLine="567"/>
        <w:rPr>
          <w:color w:val="000000"/>
          <w:sz w:val="28"/>
          <w:szCs w:val="28"/>
        </w:rPr>
      </w:pPr>
      <w:r w:rsidRPr="006B430A">
        <w:rPr>
          <w:color w:val="000000"/>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14:paraId="40EB63C6" w14:textId="77777777" w:rsidR="00C84240" w:rsidRPr="006B430A" w:rsidRDefault="00C84240" w:rsidP="00C84240">
      <w:pPr>
        <w:ind w:firstLine="567"/>
        <w:rPr>
          <w:color w:val="000000"/>
          <w:sz w:val="28"/>
          <w:szCs w:val="28"/>
        </w:rPr>
      </w:pPr>
      <w:r w:rsidRPr="006B430A">
        <w:rPr>
          <w:color w:val="000000"/>
          <w:sz w:val="28"/>
          <w:szCs w:val="28"/>
        </w:rPr>
        <w:t>2.9. При проектировании объектов благоустройства обеспечивается доступность общественной среды для маломобильных групп населения.</w:t>
      </w:r>
    </w:p>
    <w:p w14:paraId="215F70C8" w14:textId="77777777" w:rsidR="00C84240" w:rsidRPr="006B430A" w:rsidRDefault="00C84240" w:rsidP="00C84240">
      <w:pPr>
        <w:ind w:firstLine="567"/>
        <w:rPr>
          <w:color w:val="000000"/>
          <w:sz w:val="28"/>
          <w:szCs w:val="28"/>
        </w:rPr>
      </w:pPr>
      <w:r w:rsidRPr="006B430A">
        <w:rPr>
          <w:color w:val="000000"/>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657677EE" w14:textId="77777777" w:rsidR="00C84240" w:rsidRPr="006B430A" w:rsidRDefault="00C84240" w:rsidP="00C84240">
      <w:pPr>
        <w:ind w:firstLine="567"/>
        <w:rPr>
          <w:color w:val="000000"/>
          <w:sz w:val="28"/>
          <w:szCs w:val="28"/>
        </w:rPr>
      </w:pPr>
      <w:r w:rsidRPr="006B430A">
        <w:rPr>
          <w:color w:val="000000"/>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14:paraId="0CE3C60C" w14:textId="77777777" w:rsidR="00C84240" w:rsidRPr="006B430A" w:rsidRDefault="00C84240" w:rsidP="00C84240">
      <w:pPr>
        <w:ind w:firstLine="567"/>
        <w:rPr>
          <w:b/>
          <w:color w:val="000000"/>
          <w:sz w:val="28"/>
          <w:szCs w:val="28"/>
        </w:rPr>
      </w:pPr>
    </w:p>
    <w:p w14:paraId="19317302" w14:textId="77777777" w:rsidR="00C84240" w:rsidRPr="006B430A" w:rsidRDefault="00C84240" w:rsidP="00C84240">
      <w:pPr>
        <w:ind w:firstLine="567"/>
        <w:rPr>
          <w:b/>
          <w:color w:val="000000"/>
          <w:sz w:val="28"/>
          <w:szCs w:val="28"/>
        </w:rPr>
      </w:pPr>
      <w:bookmarkStart w:id="10" w:name="_Hlk11160493"/>
      <w:r w:rsidRPr="006B430A">
        <w:rPr>
          <w:b/>
          <w:color w:val="000000"/>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1915D37E" w14:textId="77777777" w:rsidR="00C84240" w:rsidRPr="006B430A" w:rsidRDefault="00C84240" w:rsidP="00C84240">
      <w:pPr>
        <w:ind w:firstLine="567"/>
        <w:rPr>
          <w:color w:val="000000"/>
          <w:sz w:val="28"/>
          <w:szCs w:val="28"/>
        </w:rPr>
      </w:pPr>
      <w:r w:rsidRPr="006B430A">
        <w:rPr>
          <w:color w:val="000000"/>
          <w:sz w:val="28"/>
          <w:szCs w:val="28"/>
        </w:rPr>
        <w:t>3.1. Настоящими Правилами определяются следующие способы установления границ прилегающей территории:</w:t>
      </w:r>
    </w:p>
    <w:p w14:paraId="755F525A" w14:textId="77777777" w:rsidR="00C84240" w:rsidRPr="006B430A" w:rsidRDefault="00C84240" w:rsidP="00C84240">
      <w:pPr>
        <w:ind w:firstLine="567"/>
        <w:rPr>
          <w:color w:val="000000"/>
          <w:sz w:val="28"/>
          <w:szCs w:val="28"/>
        </w:rPr>
      </w:pPr>
      <w:r w:rsidRPr="006B430A">
        <w:rPr>
          <w:color w:val="000000"/>
          <w:sz w:val="28"/>
          <w:szCs w:val="28"/>
        </w:rPr>
        <w:lastRenderedPageBreak/>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64E72EC5" w14:textId="77777777" w:rsidR="00C84240" w:rsidRPr="006B430A" w:rsidRDefault="00C84240" w:rsidP="00C84240">
      <w:pPr>
        <w:ind w:firstLine="567"/>
        <w:rPr>
          <w:color w:val="000000"/>
          <w:sz w:val="28"/>
          <w:szCs w:val="28"/>
        </w:rPr>
      </w:pPr>
      <w:r w:rsidRPr="006B430A">
        <w:rPr>
          <w:color w:val="000000"/>
          <w:sz w:val="28"/>
          <w:szCs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13FA20F3" w14:textId="77777777" w:rsidR="00C84240" w:rsidRPr="006B430A" w:rsidRDefault="00C84240" w:rsidP="00C84240">
      <w:pPr>
        <w:ind w:firstLine="567"/>
        <w:rPr>
          <w:color w:val="000000"/>
          <w:sz w:val="28"/>
          <w:szCs w:val="28"/>
        </w:rPr>
      </w:pPr>
      <w:r w:rsidRPr="006B430A">
        <w:rPr>
          <w:color w:val="000000"/>
          <w:sz w:val="28"/>
          <w:szCs w:val="28"/>
        </w:rPr>
        <w:t>3.2. Границы прилегающих территорий определяются при наличии одного из следующих оснований:</w:t>
      </w:r>
    </w:p>
    <w:p w14:paraId="7DCEB489" w14:textId="77777777" w:rsidR="00C84240" w:rsidRPr="006B430A" w:rsidRDefault="00C84240" w:rsidP="00C84240">
      <w:pPr>
        <w:ind w:firstLine="567"/>
        <w:rPr>
          <w:color w:val="000000"/>
          <w:sz w:val="28"/>
          <w:szCs w:val="28"/>
        </w:rPr>
      </w:pPr>
      <w:r w:rsidRPr="006B430A">
        <w:rPr>
          <w:color w:val="000000"/>
          <w:sz w:val="28"/>
          <w:szCs w:val="28"/>
        </w:rPr>
        <w:t>1) нахождение здания, строения, сооружения, земельного участка в собственности или на ином праве юридических или физических лиц;</w:t>
      </w:r>
    </w:p>
    <w:p w14:paraId="7DF0D6B0" w14:textId="77777777" w:rsidR="00C84240" w:rsidRPr="006B430A" w:rsidRDefault="00C84240" w:rsidP="00C84240">
      <w:pPr>
        <w:ind w:firstLine="567"/>
        <w:rPr>
          <w:color w:val="000000"/>
          <w:sz w:val="28"/>
          <w:szCs w:val="28"/>
        </w:rPr>
      </w:pPr>
      <w:r w:rsidRPr="006B430A">
        <w:rPr>
          <w:color w:val="000000"/>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1B6925EF" w14:textId="77777777" w:rsidR="00C84240" w:rsidRPr="006B430A" w:rsidRDefault="00C84240" w:rsidP="00C84240">
      <w:pPr>
        <w:ind w:firstLine="567"/>
        <w:rPr>
          <w:color w:val="000000"/>
          <w:sz w:val="28"/>
          <w:szCs w:val="28"/>
        </w:rPr>
      </w:pPr>
      <w:r w:rsidRPr="006B430A">
        <w:rPr>
          <w:color w:val="000000"/>
          <w:sz w:val="28"/>
          <w:szCs w:val="28"/>
        </w:rPr>
        <w:t xml:space="preserve">3.3. </w:t>
      </w:r>
      <w:bookmarkStart w:id="11" w:name="_Hlk20236279"/>
      <w:r w:rsidRPr="006B430A">
        <w:rPr>
          <w:color w:val="000000"/>
          <w:sz w:val="28"/>
          <w:szCs w:val="28"/>
        </w:rPr>
        <w:t xml:space="preserve">В </w:t>
      </w:r>
      <w:bookmarkStart w:id="12" w:name="_Hlk6844862"/>
      <w:r w:rsidRPr="006B430A">
        <w:rPr>
          <w:color w:val="000000"/>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14:paraId="2BE10F60" w14:textId="77777777" w:rsidR="00C84240" w:rsidRPr="006B430A" w:rsidRDefault="00C84240" w:rsidP="00C84240">
      <w:pPr>
        <w:ind w:firstLine="567"/>
        <w:rPr>
          <w:color w:val="000000"/>
          <w:sz w:val="28"/>
          <w:szCs w:val="28"/>
        </w:rPr>
      </w:pPr>
      <w:r w:rsidRPr="006B430A">
        <w:rPr>
          <w:color w:val="000000"/>
          <w:sz w:val="28"/>
          <w:szCs w:val="28"/>
        </w:rPr>
        <w:t xml:space="preserve">3.4. </w:t>
      </w:r>
      <w:bookmarkEnd w:id="11"/>
      <w:bookmarkEnd w:id="12"/>
      <w:r w:rsidRPr="006B430A">
        <w:rPr>
          <w:color w:val="000000"/>
          <w:sz w:val="28"/>
          <w:szCs w:val="28"/>
        </w:rPr>
        <w:t xml:space="preserve">В отсутствие заключенного в соответствии с пунктом 3.8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w:t>
      </w:r>
      <w:r w:rsidRPr="006B430A">
        <w:rPr>
          <w:i/>
          <w:color w:val="000000"/>
          <w:sz w:val="28"/>
          <w:szCs w:val="28"/>
        </w:rPr>
        <w:t>15 метров</w:t>
      </w:r>
      <w:r w:rsidRPr="006B430A">
        <w:rPr>
          <w:color w:val="000000"/>
          <w:sz w:val="28"/>
          <w:szCs w:val="28"/>
        </w:rPr>
        <w:t xml:space="preserve"> 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 по границам таких домов).</w:t>
      </w:r>
    </w:p>
    <w:p w14:paraId="7417AFA3" w14:textId="77777777" w:rsidR="00C84240" w:rsidRPr="006B430A" w:rsidRDefault="00C84240" w:rsidP="00C84240">
      <w:pPr>
        <w:ind w:firstLine="567"/>
        <w:rPr>
          <w:color w:val="000000"/>
          <w:sz w:val="28"/>
          <w:szCs w:val="28"/>
        </w:rPr>
      </w:pPr>
      <w:r w:rsidRPr="006B430A">
        <w:rPr>
          <w:color w:val="000000"/>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4BB9F148" w14:textId="77777777" w:rsidR="00C84240" w:rsidRPr="006B430A" w:rsidRDefault="00C84240" w:rsidP="00C84240">
      <w:pPr>
        <w:ind w:firstLine="567"/>
        <w:rPr>
          <w:color w:val="000000"/>
          <w:sz w:val="28"/>
          <w:szCs w:val="28"/>
        </w:rPr>
      </w:pPr>
      <w:r w:rsidRPr="006B430A">
        <w:rPr>
          <w:color w:val="000000"/>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376A34BE" w14:textId="77777777" w:rsidR="00C84240" w:rsidRPr="006B430A" w:rsidRDefault="00C84240" w:rsidP="00C84240">
      <w:pPr>
        <w:ind w:firstLine="567"/>
        <w:rPr>
          <w:color w:val="000000"/>
          <w:sz w:val="28"/>
          <w:szCs w:val="28"/>
        </w:rPr>
      </w:pPr>
      <w:r w:rsidRPr="006B430A">
        <w:rPr>
          <w:color w:val="000000"/>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007631D9" w14:textId="77777777" w:rsidR="00C84240" w:rsidRPr="006B430A" w:rsidRDefault="00C84240" w:rsidP="00C84240">
      <w:pPr>
        <w:ind w:firstLine="567"/>
        <w:rPr>
          <w:color w:val="000000"/>
          <w:sz w:val="28"/>
          <w:szCs w:val="28"/>
        </w:rPr>
      </w:pPr>
      <w:r w:rsidRPr="006B430A">
        <w:rPr>
          <w:color w:val="000000"/>
          <w:sz w:val="28"/>
          <w:szCs w:val="28"/>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14:paraId="5162F69F" w14:textId="77777777" w:rsidR="00C84240" w:rsidRPr="006B430A" w:rsidRDefault="00C84240" w:rsidP="00C84240">
      <w:pPr>
        <w:ind w:firstLine="567"/>
        <w:rPr>
          <w:color w:val="000000"/>
          <w:sz w:val="28"/>
          <w:szCs w:val="28"/>
        </w:rPr>
      </w:pPr>
      <w:r w:rsidRPr="006B430A">
        <w:rPr>
          <w:color w:val="000000"/>
          <w:sz w:val="28"/>
          <w:szCs w:val="28"/>
        </w:rPr>
        <w:t xml:space="preserve">Границы территории, прилегающей к земельному участку, который не образован в соответствии с действующим законодательством, определяются от </w:t>
      </w:r>
      <w:r w:rsidRPr="006B430A">
        <w:rPr>
          <w:color w:val="000000"/>
          <w:sz w:val="28"/>
          <w:szCs w:val="28"/>
        </w:rPr>
        <w:lastRenderedPageBreak/>
        <w:t>фактических границ, расположенных на таком земельном участке зданий, строений, сооружений.</w:t>
      </w:r>
    </w:p>
    <w:p w14:paraId="5C9C12B8" w14:textId="77777777" w:rsidR="00C84240" w:rsidRPr="006B430A" w:rsidRDefault="00C84240" w:rsidP="00C84240">
      <w:pPr>
        <w:ind w:firstLine="567"/>
        <w:rPr>
          <w:color w:val="000000"/>
          <w:sz w:val="28"/>
          <w:szCs w:val="28"/>
        </w:rPr>
      </w:pPr>
      <w:r w:rsidRPr="006B430A">
        <w:rPr>
          <w:color w:val="000000"/>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14:paraId="6A8703CB" w14:textId="77777777" w:rsidR="00C84240" w:rsidRPr="006B430A" w:rsidRDefault="00C84240" w:rsidP="00C84240">
      <w:pPr>
        <w:ind w:firstLine="567"/>
        <w:rPr>
          <w:color w:val="000000"/>
          <w:sz w:val="28"/>
          <w:szCs w:val="28"/>
        </w:rPr>
      </w:pPr>
      <w:r w:rsidRPr="006B430A">
        <w:rPr>
          <w:color w:val="000000"/>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58A9729D" w14:textId="77777777" w:rsidR="00C84240" w:rsidRPr="006B430A" w:rsidRDefault="00C84240" w:rsidP="00C84240">
      <w:pPr>
        <w:ind w:firstLine="567"/>
        <w:rPr>
          <w:color w:val="000000"/>
          <w:sz w:val="28"/>
          <w:szCs w:val="28"/>
        </w:rPr>
      </w:pPr>
      <w:bookmarkStart w:id="13" w:name="sub_531"/>
      <w:r w:rsidRPr="006B430A">
        <w:rPr>
          <w:color w:val="000000"/>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14:paraId="779ED224" w14:textId="77777777" w:rsidR="00C84240" w:rsidRPr="006B430A" w:rsidRDefault="00C84240" w:rsidP="00C84240">
      <w:pPr>
        <w:ind w:firstLine="567"/>
        <w:rPr>
          <w:color w:val="000000"/>
          <w:sz w:val="28"/>
          <w:szCs w:val="28"/>
        </w:rPr>
      </w:pPr>
      <w:bookmarkStart w:id="14" w:name="sub_532"/>
      <w:bookmarkEnd w:id="13"/>
      <w:r w:rsidRPr="006B430A">
        <w:rPr>
          <w:color w:val="000000"/>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14:paraId="22F09881" w14:textId="77777777" w:rsidR="00C84240" w:rsidRPr="006B430A" w:rsidRDefault="00C84240" w:rsidP="00C84240">
      <w:pPr>
        <w:ind w:firstLine="567"/>
        <w:rPr>
          <w:color w:val="000000"/>
          <w:sz w:val="28"/>
          <w:szCs w:val="28"/>
        </w:rPr>
      </w:pPr>
      <w:bookmarkStart w:id="15" w:name="sub_533"/>
      <w:bookmarkEnd w:id="14"/>
      <w:r w:rsidRPr="006B430A">
        <w:rPr>
          <w:color w:val="000000"/>
          <w:sz w:val="28"/>
          <w:szCs w:val="28"/>
        </w:rPr>
        <w:t>3) схематическое изображение границ здания, строения, сооружения, земельного участка;</w:t>
      </w:r>
    </w:p>
    <w:p w14:paraId="03175639" w14:textId="77777777" w:rsidR="00C84240" w:rsidRPr="006B430A" w:rsidRDefault="00C84240" w:rsidP="00C84240">
      <w:pPr>
        <w:ind w:firstLine="567"/>
        <w:rPr>
          <w:color w:val="000000"/>
          <w:sz w:val="28"/>
          <w:szCs w:val="28"/>
        </w:rPr>
      </w:pPr>
      <w:bookmarkStart w:id="16" w:name="sub_534"/>
      <w:bookmarkEnd w:id="15"/>
      <w:r w:rsidRPr="006B430A">
        <w:rPr>
          <w:color w:val="000000"/>
          <w:sz w:val="28"/>
          <w:szCs w:val="28"/>
        </w:rPr>
        <w:t>4) схематическое изображение границ территории, прилегающей к зданию, строению, сооружению, земельному участку;</w:t>
      </w:r>
    </w:p>
    <w:p w14:paraId="31537584" w14:textId="77777777" w:rsidR="00C84240" w:rsidRPr="006B430A" w:rsidRDefault="00C84240" w:rsidP="00C84240">
      <w:pPr>
        <w:ind w:firstLine="567"/>
        <w:rPr>
          <w:color w:val="000000"/>
          <w:sz w:val="28"/>
          <w:szCs w:val="28"/>
        </w:rPr>
      </w:pPr>
      <w:bookmarkStart w:id="17" w:name="sub_535"/>
      <w:bookmarkEnd w:id="16"/>
      <w:r w:rsidRPr="006B430A">
        <w:rPr>
          <w:color w:val="000000"/>
          <w:sz w:val="28"/>
          <w:szCs w:val="28"/>
        </w:rPr>
        <w:t>5) схематическое изображение, наименование (наименования) элементов благоустройства, попадающих в границы прилегающей территории.</w:t>
      </w:r>
    </w:p>
    <w:p w14:paraId="69D01442" w14:textId="77777777" w:rsidR="00C84240" w:rsidRPr="006B430A" w:rsidRDefault="00C84240" w:rsidP="00C84240">
      <w:pPr>
        <w:ind w:firstLine="567"/>
        <w:rPr>
          <w:color w:val="000000"/>
          <w:sz w:val="28"/>
          <w:szCs w:val="28"/>
        </w:rPr>
      </w:pPr>
      <w:bookmarkStart w:id="18" w:name="sub_54"/>
      <w:bookmarkEnd w:id="17"/>
      <w:r w:rsidRPr="006B430A">
        <w:rPr>
          <w:color w:val="000000"/>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6EA60782" w14:textId="77777777" w:rsidR="00C84240" w:rsidRPr="006B430A" w:rsidRDefault="00C84240" w:rsidP="00C84240">
      <w:pPr>
        <w:ind w:firstLine="567"/>
        <w:rPr>
          <w:color w:val="000000"/>
          <w:sz w:val="28"/>
          <w:szCs w:val="28"/>
        </w:rPr>
      </w:pPr>
      <w:r w:rsidRPr="006B430A">
        <w:rPr>
          <w:color w:val="000000"/>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727AF6C4" w14:textId="77777777" w:rsidR="00C84240" w:rsidRPr="006B430A" w:rsidRDefault="00C84240" w:rsidP="00C84240">
      <w:pPr>
        <w:ind w:firstLine="567"/>
        <w:rPr>
          <w:color w:val="000000"/>
          <w:sz w:val="28"/>
          <w:szCs w:val="28"/>
        </w:rPr>
      </w:pPr>
      <w:bookmarkStart w:id="19" w:name="_Hlk5271010"/>
      <w:r w:rsidRPr="006B430A">
        <w:rPr>
          <w:color w:val="000000"/>
          <w:sz w:val="28"/>
          <w:szCs w:val="28"/>
        </w:rPr>
        <w:t xml:space="preserve">Собственник </w:t>
      </w:r>
      <w:bookmarkStart w:id="20" w:name="_Hlk5371488"/>
      <w:r w:rsidRPr="006B430A">
        <w:rPr>
          <w:color w:val="000000"/>
          <w:sz w:val="28"/>
          <w:szCs w:val="28"/>
        </w:rPr>
        <w:t xml:space="preserve">или иной законный владелец здания, строения, сооружения, земельного участка либо уполномоченное </w:t>
      </w:r>
      <w:bookmarkEnd w:id="20"/>
      <w:r w:rsidRPr="006B430A">
        <w:rPr>
          <w:color w:val="000000"/>
          <w:sz w:val="28"/>
          <w:szCs w:val="28"/>
        </w:rPr>
        <w:t>лицо</w:t>
      </w:r>
      <w:bookmarkEnd w:id="19"/>
      <w:r w:rsidRPr="006B430A">
        <w:rPr>
          <w:color w:val="000000"/>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7259B6CF" w14:textId="77777777" w:rsidR="00C84240" w:rsidRPr="006B430A" w:rsidRDefault="00C84240" w:rsidP="00C84240">
      <w:pPr>
        <w:ind w:firstLine="567"/>
        <w:rPr>
          <w:color w:val="000000"/>
          <w:sz w:val="28"/>
          <w:szCs w:val="28"/>
        </w:rPr>
      </w:pPr>
      <w:bookmarkStart w:id="21" w:name="sub_55"/>
      <w:bookmarkEnd w:id="18"/>
      <w:r w:rsidRPr="006B430A">
        <w:rPr>
          <w:color w:val="000000"/>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76C71BE8" w14:textId="77777777" w:rsidR="00C84240" w:rsidRPr="006B430A" w:rsidRDefault="00C84240" w:rsidP="00C84240">
      <w:pPr>
        <w:ind w:firstLine="567"/>
        <w:rPr>
          <w:color w:val="000000"/>
          <w:sz w:val="28"/>
          <w:szCs w:val="28"/>
        </w:rPr>
      </w:pPr>
      <w:r w:rsidRPr="006B430A">
        <w:rPr>
          <w:color w:val="000000"/>
          <w:sz w:val="28"/>
          <w:szCs w:val="28"/>
        </w:rPr>
        <w:lastRenderedPageBreak/>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4F868519" w14:textId="77777777" w:rsidR="00C84240" w:rsidRPr="006B430A" w:rsidRDefault="00C84240" w:rsidP="00C84240">
      <w:pPr>
        <w:ind w:firstLine="567"/>
        <w:rPr>
          <w:color w:val="000000"/>
          <w:sz w:val="28"/>
          <w:szCs w:val="28"/>
        </w:rPr>
      </w:pPr>
      <w:r w:rsidRPr="006B430A">
        <w:rPr>
          <w:color w:val="000000"/>
          <w:sz w:val="28"/>
          <w:szCs w:val="28"/>
        </w:rPr>
        <w:t xml:space="preserve">3.8. </w:t>
      </w:r>
      <w:bookmarkStart w:id="22" w:name="sub_56"/>
      <w:bookmarkEnd w:id="21"/>
      <w:r w:rsidRPr="006B430A">
        <w:rPr>
          <w:color w:val="000000"/>
          <w:sz w:val="28"/>
          <w:szCs w:val="28"/>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14:paraId="76ACE69F" w14:textId="77777777" w:rsidR="00C84240" w:rsidRPr="006B430A" w:rsidRDefault="00C84240" w:rsidP="00C84240">
      <w:pPr>
        <w:ind w:firstLine="567"/>
        <w:rPr>
          <w:color w:val="000000"/>
          <w:sz w:val="28"/>
          <w:szCs w:val="28"/>
        </w:rPr>
      </w:pPr>
      <w:r w:rsidRPr="006B430A">
        <w:rPr>
          <w:color w:val="000000"/>
          <w:sz w:val="28"/>
          <w:szCs w:val="28"/>
        </w:rPr>
        <w:t>1) для отдельно стоящих нестационарных объектов, расположенных:</w:t>
      </w:r>
    </w:p>
    <w:p w14:paraId="62185A18" w14:textId="77777777" w:rsidR="00C84240" w:rsidRPr="006B430A" w:rsidRDefault="00C84240" w:rsidP="00C84240">
      <w:pPr>
        <w:ind w:firstLine="567"/>
        <w:rPr>
          <w:color w:val="000000"/>
          <w:sz w:val="28"/>
          <w:szCs w:val="28"/>
        </w:rPr>
      </w:pPr>
      <w:r w:rsidRPr="006B430A">
        <w:rPr>
          <w:color w:val="000000"/>
          <w:sz w:val="28"/>
          <w:szCs w:val="28"/>
        </w:rPr>
        <w:t xml:space="preserve">- на территориях жилых зон - </w:t>
      </w:r>
      <w:r w:rsidRPr="006B430A">
        <w:rPr>
          <w:i/>
          <w:color w:val="000000"/>
          <w:sz w:val="28"/>
          <w:szCs w:val="28"/>
        </w:rPr>
        <w:t>3 метра</w:t>
      </w:r>
      <w:r w:rsidRPr="006B430A">
        <w:rPr>
          <w:color w:val="000000"/>
          <w:sz w:val="28"/>
          <w:szCs w:val="28"/>
        </w:rPr>
        <w:t xml:space="preserve">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5B454021" w14:textId="77777777" w:rsidR="00C84240" w:rsidRPr="006B430A" w:rsidRDefault="00C84240" w:rsidP="00C84240">
      <w:pPr>
        <w:ind w:firstLine="567"/>
        <w:rPr>
          <w:color w:val="000000"/>
          <w:sz w:val="28"/>
          <w:szCs w:val="28"/>
        </w:rPr>
      </w:pPr>
      <w:r w:rsidRPr="006B430A">
        <w:rPr>
          <w:color w:val="000000"/>
          <w:sz w:val="28"/>
          <w:szCs w:val="28"/>
        </w:rPr>
        <w:t xml:space="preserve">- на территории общего пользования - </w:t>
      </w:r>
      <w:r w:rsidRPr="006B430A">
        <w:rPr>
          <w:i/>
          <w:color w:val="000000"/>
          <w:sz w:val="28"/>
          <w:szCs w:val="28"/>
        </w:rPr>
        <w:t>3 метра</w:t>
      </w:r>
      <w:r w:rsidRPr="006B430A">
        <w:rPr>
          <w:color w:val="000000"/>
          <w:sz w:val="28"/>
          <w:szCs w:val="28"/>
        </w:rPr>
        <w:t xml:space="preserve"> по периметру от фактических границ этих объектов; </w:t>
      </w:r>
    </w:p>
    <w:p w14:paraId="0ABA2408" w14:textId="77777777" w:rsidR="00C84240" w:rsidRPr="006B430A" w:rsidRDefault="00C84240" w:rsidP="00C84240">
      <w:pPr>
        <w:ind w:firstLine="567"/>
        <w:rPr>
          <w:color w:val="000000"/>
          <w:sz w:val="28"/>
          <w:szCs w:val="28"/>
        </w:rPr>
      </w:pPr>
      <w:r w:rsidRPr="006B430A">
        <w:rPr>
          <w:color w:val="000000"/>
          <w:sz w:val="28"/>
          <w:szCs w:val="28"/>
        </w:rPr>
        <w:t xml:space="preserve">- на территориях производственных зон - </w:t>
      </w:r>
      <w:r w:rsidRPr="006B430A">
        <w:rPr>
          <w:i/>
          <w:color w:val="000000"/>
          <w:sz w:val="28"/>
          <w:szCs w:val="28"/>
        </w:rPr>
        <w:t>4 метра</w:t>
      </w:r>
      <w:r w:rsidRPr="006B430A">
        <w:rPr>
          <w:color w:val="000000"/>
          <w:sz w:val="28"/>
          <w:szCs w:val="28"/>
        </w:rPr>
        <w:t xml:space="preserve"> по периметру от фактических границ этих объектов;</w:t>
      </w:r>
    </w:p>
    <w:p w14:paraId="22050BEB" w14:textId="77777777" w:rsidR="00C84240" w:rsidRPr="006B430A" w:rsidRDefault="00C84240" w:rsidP="00C84240">
      <w:pPr>
        <w:ind w:firstLine="567"/>
        <w:rPr>
          <w:color w:val="000000"/>
          <w:sz w:val="28"/>
          <w:szCs w:val="28"/>
        </w:rPr>
      </w:pPr>
      <w:r w:rsidRPr="006B430A">
        <w:rPr>
          <w:color w:val="000000"/>
          <w:sz w:val="28"/>
          <w:szCs w:val="28"/>
        </w:rPr>
        <w:t xml:space="preserve">- на остановочных площадках общественного транспорта - </w:t>
      </w:r>
      <w:r w:rsidRPr="006B430A">
        <w:rPr>
          <w:i/>
          <w:color w:val="000000"/>
          <w:sz w:val="28"/>
          <w:szCs w:val="28"/>
        </w:rPr>
        <w:t>4 метра</w:t>
      </w:r>
      <w:r w:rsidRPr="006B430A">
        <w:rPr>
          <w:color w:val="000000"/>
          <w:sz w:val="28"/>
          <w:szCs w:val="28"/>
        </w:rPr>
        <w:t xml:space="preserve"> по периметру от фактических границ этих объектов. При этом запрещается смет мусора на проезжую часть дороги;</w:t>
      </w:r>
    </w:p>
    <w:p w14:paraId="36A6F503" w14:textId="77777777" w:rsidR="00C84240" w:rsidRPr="006B430A" w:rsidRDefault="00C84240" w:rsidP="00C84240">
      <w:pPr>
        <w:ind w:firstLine="567"/>
        <w:rPr>
          <w:color w:val="000000"/>
          <w:sz w:val="28"/>
          <w:szCs w:val="28"/>
        </w:rPr>
      </w:pPr>
      <w:r w:rsidRPr="006B430A">
        <w:rPr>
          <w:color w:val="000000"/>
          <w:sz w:val="28"/>
          <w:szCs w:val="28"/>
        </w:rPr>
        <w:t xml:space="preserve">- на прочих территориях - </w:t>
      </w:r>
      <w:r w:rsidRPr="006B430A">
        <w:rPr>
          <w:i/>
          <w:color w:val="000000"/>
          <w:sz w:val="28"/>
          <w:szCs w:val="28"/>
        </w:rPr>
        <w:t>5 метров</w:t>
      </w:r>
      <w:r w:rsidRPr="006B430A">
        <w:rPr>
          <w:color w:val="000000"/>
          <w:sz w:val="28"/>
          <w:szCs w:val="28"/>
        </w:rPr>
        <w:t xml:space="preserve"> по периметру от фактических границ этих объектов;</w:t>
      </w:r>
    </w:p>
    <w:p w14:paraId="3E12483C" w14:textId="77777777" w:rsidR="00C84240" w:rsidRPr="006B430A" w:rsidRDefault="00C84240" w:rsidP="00C84240">
      <w:pPr>
        <w:ind w:firstLine="567"/>
        <w:rPr>
          <w:color w:val="000000"/>
          <w:sz w:val="28"/>
          <w:szCs w:val="28"/>
        </w:rPr>
      </w:pPr>
      <w:r w:rsidRPr="006B430A">
        <w:rPr>
          <w:color w:val="000000"/>
          <w:sz w:val="28"/>
          <w:szCs w:val="28"/>
        </w:rPr>
        <w:t xml:space="preserve">2) для сгруппированных на одной территории двух и более нестационарных объектов - </w:t>
      </w:r>
      <w:r w:rsidRPr="006B430A">
        <w:rPr>
          <w:i/>
          <w:color w:val="000000"/>
          <w:sz w:val="28"/>
          <w:szCs w:val="28"/>
        </w:rPr>
        <w:t>5 метров</w:t>
      </w:r>
      <w:r w:rsidRPr="006B430A">
        <w:rPr>
          <w:color w:val="000000"/>
          <w:sz w:val="28"/>
          <w:szCs w:val="28"/>
        </w:rPr>
        <w:t xml:space="preserve"> по периметру от фактических границ этих объектов;</w:t>
      </w:r>
    </w:p>
    <w:p w14:paraId="5E69FEF6" w14:textId="77777777" w:rsidR="00C84240" w:rsidRPr="006B430A" w:rsidRDefault="00C84240" w:rsidP="00C84240">
      <w:pPr>
        <w:ind w:firstLine="567"/>
        <w:rPr>
          <w:color w:val="000000"/>
          <w:sz w:val="28"/>
          <w:szCs w:val="28"/>
        </w:rPr>
      </w:pPr>
      <w:r w:rsidRPr="006B430A">
        <w:rPr>
          <w:color w:val="000000"/>
          <w:sz w:val="28"/>
          <w:szCs w:val="28"/>
        </w:rPr>
        <w:t xml:space="preserve">3) для территорий розничных мини-рынков, рынков, ярмарок, не имеющих ограждающих устройств, - </w:t>
      </w:r>
      <w:r w:rsidRPr="006B430A">
        <w:rPr>
          <w:i/>
          <w:color w:val="000000"/>
          <w:sz w:val="28"/>
          <w:szCs w:val="28"/>
        </w:rPr>
        <w:t>10 метров</w:t>
      </w:r>
      <w:r w:rsidRPr="006B430A">
        <w:rPr>
          <w:color w:val="000000"/>
          <w:sz w:val="28"/>
          <w:szCs w:val="28"/>
        </w:rPr>
        <w:t xml:space="preserve"> по периметру от границ земельного участка, а при наличии ограждения - </w:t>
      </w:r>
      <w:r w:rsidRPr="006B430A">
        <w:rPr>
          <w:i/>
          <w:color w:val="000000"/>
          <w:sz w:val="28"/>
          <w:szCs w:val="28"/>
        </w:rPr>
        <w:t>10 метров</w:t>
      </w:r>
      <w:r w:rsidRPr="006B430A">
        <w:rPr>
          <w:color w:val="000000"/>
          <w:sz w:val="28"/>
          <w:szCs w:val="28"/>
        </w:rPr>
        <w:t xml:space="preserve"> от ограждения по периметру;</w:t>
      </w:r>
    </w:p>
    <w:p w14:paraId="2367030D" w14:textId="77777777" w:rsidR="00C84240" w:rsidRPr="006B430A" w:rsidRDefault="00C84240" w:rsidP="00C84240">
      <w:pPr>
        <w:ind w:firstLine="567"/>
        <w:rPr>
          <w:color w:val="000000"/>
          <w:sz w:val="28"/>
          <w:szCs w:val="28"/>
        </w:rPr>
      </w:pPr>
      <w:r w:rsidRPr="006B430A">
        <w:rPr>
          <w:color w:val="000000"/>
          <w:sz w:val="28"/>
          <w:szCs w:val="28"/>
        </w:rPr>
        <w:t xml:space="preserve">4) для индивидуальных жилых домов, не имеющих ограждающих устройств, - </w:t>
      </w:r>
      <w:r w:rsidRPr="006B430A">
        <w:rPr>
          <w:i/>
          <w:color w:val="000000"/>
          <w:sz w:val="28"/>
          <w:szCs w:val="28"/>
        </w:rPr>
        <w:t>5 метров</w:t>
      </w:r>
      <w:r w:rsidRPr="006B430A">
        <w:rPr>
          <w:color w:val="000000"/>
          <w:sz w:val="28"/>
          <w:szCs w:val="28"/>
        </w:rPr>
        <w:t xml:space="preserve"> по периметру от фактических границ индивидуальных жилых домов, а при наличии ограждения - </w:t>
      </w:r>
      <w:r w:rsidRPr="006B430A">
        <w:rPr>
          <w:i/>
          <w:color w:val="000000"/>
          <w:sz w:val="28"/>
          <w:szCs w:val="28"/>
        </w:rPr>
        <w:t>5 метров</w:t>
      </w:r>
      <w:r w:rsidRPr="006B430A">
        <w:rPr>
          <w:color w:val="000000"/>
          <w:sz w:val="28"/>
          <w:szCs w:val="28"/>
        </w:rPr>
        <w:t xml:space="preserve"> от ограждения по периметру;</w:t>
      </w:r>
    </w:p>
    <w:p w14:paraId="41ECE1D7" w14:textId="77777777" w:rsidR="00C84240" w:rsidRPr="006B430A" w:rsidRDefault="00C84240" w:rsidP="00C84240">
      <w:pPr>
        <w:ind w:firstLine="567"/>
        <w:rPr>
          <w:color w:val="000000"/>
          <w:sz w:val="28"/>
          <w:szCs w:val="28"/>
        </w:rPr>
      </w:pPr>
      <w:r w:rsidRPr="006B430A">
        <w:rPr>
          <w:color w:val="000000"/>
          <w:sz w:val="28"/>
          <w:szCs w:val="28"/>
        </w:rPr>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w:t>
      </w:r>
      <w:r w:rsidRPr="006B430A">
        <w:rPr>
          <w:i/>
          <w:color w:val="000000"/>
          <w:sz w:val="28"/>
          <w:szCs w:val="28"/>
        </w:rPr>
        <w:t>10 метров</w:t>
      </w:r>
      <w:r w:rsidRPr="006B430A">
        <w:rPr>
          <w:color w:val="000000"/>
          <w:sz w:val="28"/>
          <w:szCs w:val="28"/>
        </w:rPr>
        <w:t xml:space="preserve"> по периметру от границ земельных участков, на которых расположены многоквартирные дома;</w:t>
      </w:r>
    </w:p>
    <w:p w14:paraId="37A0BFF6" w14:textId="77777777" w:rsidR="00C84240" w:rsidRPr="006B430A" w:rsidRDefault="00C84240" w:rsidP="00C84240">
      <w:pPr>
        <w:ind w:firstLine="567"/>
        <w:rPr>
          <w:color w:val="000000"/>
          <w:sz w:val="28"/>
          <w:szCs w:val="28"/>
        </w:rPr>
      </w:pPr>
      <w:r w:rsidRPr="006B430A">
        <w:rPr>
          <w:color w:val="000000"/>
          <w:sz w:val="28"/>
          <w:szCs w:val="28"/>
        </w:rPr>
        <w:t xml:space="preserve">6) для нежилых зданий, не имеющих ограждающих устройств, - </w:t>
      </w:r>
      <w:r w:rsidRPr="006B430A">
        <w:rPr>
          <w:i/>
          <w:color w:val="000000"/>
          <w:sz w:val="28"/>
          <w:szCs w:val="28"/>
        </w:rPr>
        <w:t xml:space="preserve">10 метров </w:t>
      </w:r>
      <w:r w:rsidRPr="006B430A">
        <w:rPr>
          <w:color w:val="000000"/>
          <w:sz w:val="28"/>
          <w:szCs w:val="28"/>
        </w:rPr>
        <w:t>по периметру от фактических границ нежилых зданий;</w:t>
      </w:r>
    </w:p>
    <w:p w14:paraId="2CF10574" w14:textId="77777777" w:rsidR="00C84240" w:rsidRPr="006B430A" w:rsidRDefault="00C84240" w:rsidP="00C84240">
      <w:pPr>
        <w:ind w:firstLine="567"/>
        <w:rPr>
          <w:color w:val="000000"/>
          <w:sz w:val="28"/>
          <w:szCs w:val="28"/>
        </w:rPr>
      </w:pPr>
      <w:r w:rsidRPr="006B430A">
        <w:rPr>
          <w:color w:val="000000"/>
          <w:sz w:val="28"/>
          <w:szCs w:val="28"/>
        </w:rPr>
        <w:t xml:space="preserve">7) для нежилых зданий (комплекса зданий), имеющих ограждение, - </w:t>
      </w:r>
      <w:r w:rsidRPr="006B430A">
        <w:rPr>
          <w:i/>
          <w:color w:val="000000"/>
          <w:sz w:val="28"/>
          <w:szCs w:val="28"/>
        </w:rPr>
        <w:t>10 метров</w:t>
      </w:r>
      <w:r w:rsidRPr="006B430A">
        <w:rPr>
          <w:color w:val="000000"/>
          <w:sz w:val="28"/>
          <w:szCs w:val="28"/>
        </w:rPr>
        <w:t xml:space="preserve"> от ограждения по периметру;</w:t>
      </w:r>
    </w:p>
    <w:p w14:paraId="356AF8C0" w14:textId="77777777" w:rsidR="00C84240" w:rsidRPr="006B430A" w:rsidRDefault="00C84240" w:rsidP="00C84240">
      <w:pPr>
        <w:ind w:firstLine="567"/>
        <w:rPr>
          <w:color w:val="000000"/>
          <w:sz w:val="28"/>
          <w:szCs w:val="28"/>
        </w:rPr>
      </w:pPr>
      <w:r w:rsidRPr="006B430A">
        <w:rPr>
          <w:color w:val="000000"/>
          <w:sz w:val="28"/>
          <w:szCs w:val="28"/>
        </w:rPr>
        <w:t xml:space="preserve">8) для автостоянок, не имеющих ограждающих устройств, - </w:t>
      </w:r>
      <w:r w:rsidRPr="006B430A">
        <w:rPr>
          <w:i/>
          <w:color w:val="000000"/>
          <w:sz w:val="28"/>
          <w:szCs w:val="28"/>
        </w:rPr>
        <w:t>10 метров</w:t>
      </w:r>
      <w:r w:rsidRPr="006B430A">
        <w:rPr>
          <w:color w:val="000000"/>
          <w:sz w:val="28"/>
          <w:szCs w:val="28"/>
        </w:rPr>
        <w:t xml:space="preserve"> по периметру от границ земельного участка, а при наличии ограждения - 10 метров от ограждения по периметру;</w:t>
      </w:r>
    </w:p>
    <w:p w14:paraId="63D5ADC6" w14:textId="77777777" w:rsidR="00C84240" w:rsidRPr="006B430A" w:rsidRDefault="00C84240" w:rsidP="00C84240">
      <w:pPr>
        <w:ind w:firstLine="567"/>
        <w:rPr>
          <w:color w:val="000000"/>
          <w:sz w:val="28"/>
          <w:szCs w:val="28"/>
        </w:rPr>
      </w:pPr>
      <w:r w:rsidRPr="006B430A">
        <w:rPr>
          <w:color w:val="000000"/>
          <w:sz w:val="28"/>
          <w:szCs w:val="28"/>
        </w:rPr>
        <w:t xml:space="preserve">9) для промышленных предприятий - </w:t>
      </w:r>
      <w:r w:rsidRPr="006B430A">
        <w:rPr>
          <w:i/>
          <w:color w:val="000000"/>
          <w:sz w:val="28"/>
          <w:szCs w:val="28"/>
        </w:rPr>
        <w:t>10 метров</w:t>
      </w:r>
      <w:r w:rsidRPr="006B430A">
        <w:rPr>
          <w:color w:val="000000"/>
          <w:sz w:val="28"/>
          <w:szCs w:val="28"/>
        </w:rPr>
        <w:t xml:space="preserve"> от ограждения по периметру; </w:t>
      </w:r>
    </w:p>
    <w:p w14:paraId="17785E79" w14:textId="77777777" w:rsidR="00C84240" w:rsidRPr="006B430A" w:rsidRDefault="00C84240" w:rsidP="00C84240">
      <w:pPr>
        <w:ind w:firstLine="567"/>
        <w:rPr>
          <w:color w:val="000000"/>
          <w:sz w:val="28"/>
          <w:szCs w:val="28"/>
        </w:rPr>
      </w:pPr>
      <w:r w:rsidRPr="006B430A">
        <w:rPr>
          <w:color w:val="000000"/>
          <w:sz w:val="28"/>
          <w:szCs w:val="28"/>
        </w:rPr>
        <w:t xml:space="preserve">10) для строительных площадок - </w:t>
      </w:r>
      <w:r w:rsidRPr="006B430A">
        <w:rPr>
          <w:i/>
          <w:color w:val="000000"/>
          <w:sz w:val="28"/>
          <w:szCs w:val="28"/>
        </w:rPr>
        <w:t>10 метров</w:t>
      </w:r>
      <w:r w:rsidRPr="006B430A">
        <w:rPr>
          <w:color w:val="000000"/>
          <w:sz w:val="28"/>
          <w:szCs w:val="28"/>
        </w:rPr>
        <w:t xml:space="preserve"> от ограждения по периметру;</w:t>
      </w:r>
    </w:p>
    <w:p w14:paraId="7FCCFDC1" w14:textId="77777777" w:rsidR="00C84240" w:rsidRPr="006B430A" w:rsidRDefault="00C84240" w:rsidP="00C84240">
      <w:pPr>
        <w:ind w:firstLine="567"/>
        <w:rPr>
          <w:color w:val="000000"/>
          <w:sz w:val="28"/>
          <w:szCs w:val="28"/>
        </w:rPr>
      </w:pPr>
      <w:r w:rsidRPr="006B430A">
        <w:rPr>
          <w:color w:val="000000"/>
          <w:sz w:val="28"/>
          <w:szCs w:val="28"/>
        </w:rPr>
        <w:lastRenderedPageBreak/>
        <w:t xml:space="preserve">11) для гаражно-строительных кооперативов, садоводческих и огороднических некоммерческих товариществ - </w:t>
      </w:r>
      <w:r w:rsidRPr="006B430A">
        <w:rPr>
          <w:i/>
          <w:color w:val="000000"/>
          <w:sz w:val="28"/>
          <w:szCs w:val="28"/>
        </w:rPr>
        <w:t>10 метров</w:t>
      </w:r>
      <w:r w:rsidRPr="006B430A">
        <w:rPr>
          <w:color w:val="000000"/>
          <w:sz w:val="28"/>
          <w:szCs w:val="28"/>
        </w:rPr>
        <w:t xml:space="preserve"> по периметру от границ земельного участка;</w:t>
      </w:r>
    </w:p>
    <w:p w14:paraId="762FBEFC" w14:textId="77777777" w:rsidR="00C84240" w:rsidRPr="006B430A" w:rsidRDefault="00C84240" w:rsidP="00C84240">
      <w:pPr>
        <w:ind w:firstLine="567"/>
        <w:rPr>
          <w:color w:val="000000"/>
          <w:sz w:val="28"/>
          <w:szCs w:val="28"/>
        </w:rPr>
      </w:pPr>
      <w:r w:rsidRPr="006B430A">
        <w:rPr>
          <w:color w:val="000000"/>
          <w:sz w:val="28"/>
          <w:szCs w:val="28"/>
        </w:rPr>
        <w:t xml:space="preserve">12) для автозаправочных станций, </w:t>
      </w:r>
      <w:proofErr w:type="spellStart"/>
      <w:r w:rsidRPr="006B430A">
        <w:rPr>
          <w:color w:val="000000"/>
          <w:sz w:val="28"/>
          <w:szCs w:val="28"/>
        </w:rPr>
        <w:t>автогазозаправочных</w:t>
      </w:r>
      <w:proofErr w:type="spellEnd"/>
      <w:r w:rsidRPr="006B430A">
        <w:rPr>
          <w:color w:val="000000"/>
          <w:sz w:val="28"/>
          <w:szCs w:val="28"/>
        </w:rPr>
        <w:t xml:space="preserve"> станций - </w:t>
      </w:r>
      <w:r w:rsidRPr="006B430A">
        <w:rPr>
          <w:i/>
          <w:color w:val="000000"/>
          <w:sz w:val="28"/>
          <w:szCs w:val="28"/>
        </w:rPr>
        <w:t>10 метров</w:t>
      </w:r>
      <w:r w:rsidRPr="006B430A">
        <w:rPr>
          <w:color w:val="000000"/>
          <w:sz w:val="28"/>
          <w:szCs w:val="28"/>
        </w:rPr>
        <w:t xml:space="preserve"> по периметру от границ земельного участка, и подъезды к объектам;</w:t>
      </w:r>
    </w:p>
    <w:p w14:paraId="20BEBCB7" w14:textId="77777777" w:rsidR="00C84240" w:rsidRPr="006B430A" w:rsidRDefault="00C84240" w:rsidP="00C84240">
      <w:pPr>
        <w:ind w:firstLine="567"/>
        <w:rPr>
          <w:color w:val="000000"/>
          <w:sz w:val="28"/>
          <w:szCs w:val="28"/>
        </w:rPr>
      </w:pPr>
      <w:r w:rsidRPr="006B430A">
        <w:rPr>
          <w:color w:val="000000"/>
          <w:sz w:val="28"/>
          <w:szCs w:val="28"/>
        </w:rPr>
        <w:t xml:space="preserve">13) для территорий, прилегающих к рекламным конструкциям, - </w:t>
      </w:r>
      <w:r w:rsidRPr="006B430A">
        <w:rPr>
          <w:i/>
          <w:color w:val="000000"/>
          <w:sz w:val="28"/>
          <w:szCs w:val="28"/>
        </w:rPr>
        <w:t>2 метра</w:t>
      </w:r>
      <w:r w:rsidRPr="006B430A">
        <w:rPr>
          <w:color w:val="000000"/>
          <w:sz w:val="28"/>
          <w:szCs w:val="28"/>
        </w:rPr>
        <w:t xml:space="preserve"> по периметру от границ основания рекламной конструкции;</w:t>
      </w:r>
    </w:p>
    <w:p w14:paraId="505A7300" w14:textId="77777777" w:rsidR="00C84240" w:rsidRPr="006B430A" w:rsidRDefault="00C84240" w:rsidP="00C84240">
      <w:pPr>
        <w:ind w:firstLine="567"/>
        <w:rPr>
          <w:color w:val="000000"/>
          <w:sz w:val="28"/>
          <w:szCs w:val="28"/>
        </w:rPr>
      </w:pPr>
      <w:r w:rsidRPr="006B430A">
        <w:rPr>
          <w:color w:val="000000"/>
          <w:sz w:val="28"/>
          <w:szCs w:val="28"/>
        </w:rPr>
        <w:t xml:space="preserve">14) для общеобразовательных организаций - </w:t>
      </w:r>
      <w:r w:rsidRPr="006B430A">
        <w:rPr>
          <w:i/>
          <w:color w:val="000000"/>
          <w:sz w:val="28"/>
          <w:szCs w:val="28"/>
        </w:rPr>
        <w:t>5 метров</w:t>
      </w:r>
      <w:r w:rsidRPr="006B430A">
        <w:rPr>
          <w:color w:val="000000"/>
          <w:sz w:val="28"/>
          <w:szCs w:val="28"/>
        </w:rPr>
        <w:t xml:space="preserve"> от ограждения по периметру;</w:t>
      </w:r>
    </w:p>
    <w:p w14:paraId="38FA9B85" w14:textId="77777777" w:rsidR="00C84240" w:rsidRPr="006B430A" w:rsidRDefault="00C84240" w:rsidP="00C84240">
      <w:pPr>
        <w:ind w:firstLine="567"/>
        <w:rPr>
          <w:color w:val="000000"/>
          <w:sz w:val="28"/>
          <w:szCs w:val="28"/>
        </w:rPr>
      </w:pPr>
      <w:r w:rsidRPr="006B430A">
        <w:rPr>
          <w:color w:val="000000"/>
          <w:sz w:val="28"/>
          <w:szCs w:val="28"/>
        </w:rPr>
        <w:t xml:space="preserve">15) для дошкольных образовательных организаций - </w:t>
      </w:r>
      <w:r w:rsidRPr="006B430A">
        <w:rPr>
          <w:i/>
          <w:color w:val="000000"/>
          <w:sz w:val="28"/>
          <w:szCs w:val="28"/>
        </w:rPr>
        <w:t>5 метров</w:t>
      </w:r>
      <w:r w:rsidRPr="006B430A">
        <w:rPr>
          <w:color w:val="000000"/>
          <w:sz w:val="28"/>
          <w:szCs w:val="28"/>
        </w:rPr>
        <w:t xml:space="preserve"> от ограждения по периметру.</w:t>
      </w:r>
    </w:p>
    <w:p w14:paraId="012D12F7" w14:textId="77777777" w:rsidR="00C84240" w:rsidRPr="006B430A" w:rsidRDefault="00C84240" w:rsidP="00C84240">
      <w:pPr>
        <w:ind w:firstLine="567"/>
        <w:rPr>
          <w:color w:val="000000"/>
          <w:sz w:val="28"/>
          <w:szCs w:val="28"/>
        </w:rPr>
      </w:pPr>
      <w:r w:rsidRPr="006B430A">
        <w:rPr>
          <w:color w:val="000000"/>
          <w:sz w:val="28"/>
          <w:szCs w:val="28"/>
        </w:rPr>
        <w:t>3.9. Определенные согласно пунктам 3.4 и 3.8 настоящих Правил территории могут включать в себя тротуары, переулки, проезды, проулки, зеленые насаждения, другие территории.</w:t>
      </w:r>
    </w:p>
    <w:p w14:paraId="393D3272" w14:textId="77777777" w:rsidR="00C84240" w:rsidRPr="006B430A" w:rsidRDefault="00C84240" w:rsidP="00C84240">
      <w:pPr>
        <w:ind w:firstLine="567"/>
        <w:rPr>
          <w:color w:val="000000"/>
          <w:sz w:val="28"/>
          <w:szCs w:val="28"/>
        </w:rPr>
      </w:pPr>
      <w:r w:rsidRPr="006B430A">
        <w:rPr>
          <w:color w:val="000000"/>
          <w:sz w:val="28"/>
          <w:szCs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7BC51967" w14:textId="77777777" w:rsidR="00C84240" w:rsidRPr="006B430A" w:rsidRDefault="00C84240" w:rsidP="00C84240">
      <w:pPr>
        <w:ind w:firstLine="567"/>
        <w:rPr>
          <w:color w:val="000000"/>
          <w:sz w:val="28"/>
          <w:szCs w:val="28"/>
        </w:rPr>
      </w:pPr>
      <w:r w:rsidRPr="006B430A">
        <w:rPr>
          <w:color w:val="000000"/>
          <w:sz w:val="28"/>
          <w:szCs w:val="28"/>
        </w:rPr>
        <w:t>3.10. Карты – схемы подлежат систематизации и поддержанию в актуальном состоянии.</w:t>
      </w:r>
    </w:p>
    <w:p w14:paraId="536C6F7D" w14:textId="77777777" w:rsidR="00C84240" w:rsidRPr="006B430A" w:rsidRDefault="00C84240" w:rsidP="00C84240">
      <w:pPr>
        <w:ind w:firstLine="567"/>
        <w:rPr>
          <w:color w:val="000000"/>
          <w:sz w:val="28"/>
          <w:szCs w:val="28"/>
        </w:rPr>
      </w:pPr>
      <w:r w:rsidRPr="006B430A">
        <w:rPr>
          <w:color w:val="000000"/>
          <w:sz w:val="28"/>
          <w:szCs w:val="28"/>
        </w:rPr>
        <w:t>Работу по систематизации карт-схем осуществляет уполномоченный орган на постоянной основе.</w:t>
      </w:r>
    </w:p>
    <w:p w14:paraId="01FDFDFC" w14:textId="77777777" w:rsidR="00C84240" w:rsidRPr="006B430A" w:rsidRDefault="00C84240" w:rsidP="00C84240">
      <w:pPr>
        <w:ind w:firstLine="567"/>
        <w:rPr>
          <w:color w:val="000000"/>
          <w:sz w:val="28"/>
          <w:szCs w:val="28"/>
        </w:rPr>
      </w:pPr>
      <w:r w:rsidRPr="006B430A">
        <w:rPr>
          <w:color w:val="000000"/>
          <w:sz w:val="28"/>
          <w:szCs w:val="28"/>
        </w:rPr>
        <w:t>Карты – схемы систематизируются по территориальной принадлежности к одному населенному пункту, входящему в состав поселения.</w:t>
      </w:r>
    </w:p>
    <w:p w14:paraId="08054B6C" w14:textId="77777777" w:rsidR="00C84240" w:rsidRPr="006B430A" w:rsidRDefault="00C84240" w:rsidP="00C84240">
      <w:pPr>
        <w:ind w:firstLine="567"/>
        <w:rPr>
          <w:color w:val="000000"/>
          <w:sz w:val="28"/>
          <w:szCs w:val="28"/>
        </w:rPr>
      </w:pPr>
      <w:r w:rsidRPr="006B430A">
        <w:rPr>
          <w:color w:val="000000"/>
          <w:sz w:val="28"/>
          <w:szCs w:val="28"/>
        </w:rPr>
        <w:t>3.11.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2"/>
    </w:p>
    <w:p w14:paraId="4E2B1B6B" w14:textId="77777777" w:rsidR="00C84240" w:rsidRPr="006B430A" w:rsidRDefault="00C84240" w:rsidP="00C84240">
      <w:pPr>
        <w:rPr>
          <w:color w:val="000000"/>
          <w:sz w:val="28"/>
          <w:szCs w:val="28"/>
        </w:rPr>
      </w:pPr>
    </w:p>
    <w:p w14:paraId="66C7B6A5" w14:textId="77777777" w:rsidR="00C84240" w:rsidRPr="006B430A" w:rsidRDefault="00C84240" w:rsidP="00C84240">
      <w:pPr>
        <w:ind w:firstLine="567"/>
        <w:rPr>
          <w:b/>
          <w:color w:val="000000"/>
          <w:sz w:val="28"/>
          <w:szCs w:val="28"/>
        </w:rPr>
      </w:pPr>
      <w:r w:rsidRPr="006B430A">
        <w:rPr>
          <w:b/>
          <w:color w:val="000000"/>
          <w:sz w:val="28"/>
          <w:szCs w:val="28"/>
        </w:rPr>
        <w:t>Глава 4. Общие требования к организации уборки территории поселения</w:t>
      </w:r>
    </w:p>
    <w:p w14:paraId="16B6C03F" w14:textId="77777777" w:rsidR="00C84240" w:rsidRPr="006B430A" w:rsidRDefault="00C84240" w:rsidP="00C84240">
      <w:pPr>
        <w:ind w:firstLine="567"/>
        <w:rPr>
          <w:color w:val="000000"/>
          <w:sz w:val="28"/>
          <w:szCs w:val="28"/>
        </w:rPr>
      </w:pPr>
      <w:r w:rsidRPr="006B430A">
        <w:rPr>
          <w:color w:val="000000"/>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7BF9DE5D" w14:textId="77777777" w:rsidR="00C84240" w:rsidRPr="006B430A" w:rsidRDefault="00C84240" w:rsidP="00C84240">
      <w:pPr>
        <w:ind w:firstLine="567"/>
        <w:rPr>
          <w:color w:val="000000"/>
          <w:sz w:val="28"/>
          <w:szCs w:val="28"/>
        </w:rPr>
      </w:pPr>
      <w:r w:rsidRPr="006B430A">
        <w:rPr>
          <w:color w:val="000000"/>
          <w:sz w:val="28"/>
          <w:szCs w:val="28"/>
        </w:rPr>
        <w:t xml:space="preserve">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w:t>
      </w:r>
      <w:r w:rsidRPr="006B430A">
        <w:rPr>
          <w:color w:val="000000"/>
          <w:sz w:val="28"/>
          <w:szCs w:val="28"/>
        </w:rPr>
        <w:lastRenderedPageBreak/>
        <w:t>земельные участки под которыми не образованы или образованы по границам таких домов).</w:t>
      </w:r>
    </w:p>
    <w:p w14:paraId="3BD49FCE" w14:textId="77777777" w:rsidR="00C84240" w:rsidRPr="006B430A" w:rsidRDefault="00C84240" w:rsidP="00C84240">
      <w:pPr>
        <w:ind w:firstLine="567"/>
        <w:rPr>
          <w:color w:val="000000"/>
          <w:sz w:val="28"/>
          <w:szCs w:val="28"/>
        </w:rPr>
      </w:pPr>
      <w:r w:rsidRPr="006B430A">
        <w:rPr>
          <w:color w:val="000000"/>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67036BCA" w14:textId="77777777" w:rsidR="00C84240" w:rsidRPr="006B430A" w:rsidRDefault="00C84240" w:rsidP="00C84240">
      <w:pPr>
        <w:ind w:firstLine="567"/>
        <w:rPr>
          <w:color w:val="000000"/>
          <w:sz w:val="28"/>
          <w:szCs w:val="28"/>
        </w:rPr>
      </w:pPr>
      <w:r w:rsidRPr="006B430A">
        <w:rPr>
          <w:color w:val="000000"/>
          <w:sz w:val="28"/>
          <w:szCs w:val="28"/>
        </w:rPr>
        <w:t xml:space="preserve">Во избежание засорения водосточной сети запрещается сброс </w:t>
      </w:r>
      <w:proofErr w:type="spellStart"/>
      <w:r w:rsidRPr="006B430A">
        <w:rPr>
          <w:color w:val="000000"/>
          <w:sz w:val="28"/>
          <w:szCs w:val="28"/>
        </w:rPr>
        <w:t>смёта</w:t>
      </w:r>
      <w:proofErr w:type="spellEnd"/>
      <w:r w:rsidRPr="006B430A">
        <w:rPr>
          <w:color w:val="000000"/>
          <w:sz w:val="28"/>
          <w:szCs w:val="28"/>
        </w:rPr>
        <w:t xml:space="preserve"> и бытового мусора в водосточные коллекторы.</w:t>
      </w:r>
    </w:p>
    <w:p w14:paraId="094B08F1" w14:textId="77777777" w:rsidR="00C84240" w:rsidRPr="006B430A" w:rsidRDefault="00C84240" w:rsidP="00C84240">
      <w:pPr>
        <w:ind w:firstLine="567"/>
        <w:rPr>
          <w:color w:val="000000"/>
          <w:sz w:val="28"/>
          <w:szCs w:val="28"/>
        </w:rPr>
      </w:pPr>
      <w:r w:rsidRPr="006B430A">
        <w:rPr>
          <w:color w:val="000000"/>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1EA2AFE3" w14:textId="77777777" w:rsidR="00C84240" w:rsidRPr="006B430A" w:rsidRDefault="00C84240" w:rsidP="00C84240">
      <w:pPr>
        <w:ind w:firstLine="567"/>
        <w:rPr>
          <w:color w:val="000000"/>
          <w:sz w:val="28"/>
          <w:szCs w:val="28"/>
        </w:rPr>
      </w:pPr>
      <w:r w:rsidRPr="006B430A">
        <w:rPr>
          <w:color w:val="000000"/>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624262FE" w14:textId="77777777" w:rsidR="00C84240" w:rsidRPr="006B430A" w:rsidRDefault="00C84240" w:rsidP="00C84240">
      <w:pPr>
        <w:ind w:firstLine="567"/>
        <w:rPr>
          <w:color w:val="000000"/>
          <w:sz w:val="28"/>
          <w:szCs w:val="28"/>
        </w:rPr>
      </w:pPr>
      <w:r w:rsidRPr="006B430A">
        <w:rPr>
          <w:color w:val="000000"/>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27DC87B6" w14:textId="77777777" w:rsidR="00C84240" w:rsidRPr="006B430A" w:rsidRDefault="00C84240" w:rsidP="00C84240">
      <w:pPr>
        <w:ind w:firstLine="567"/>
        <w:rPr>
          <w:color w:val="000000"/>
          <w:sz w:val="28"/>
          <w:szCs w:val="28"/>
        </w:rPr>
      </w:pPr>
      <w:r w:rsidRPr="006B430A">
        <w:rPr>
          <w:color w:val="000000"/>
          <w:sz w:val="28"/>
          <w:szCs w:val="28"/>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524F1800" w14:textId="77777777" w:rsidR="00C84240" w:rsidRPr="006B430A" w:rsidRDefault="00C84240" w:rsidP="00C84240">
      <w:pPr>
        <w:ind w:firstLine="567"/>
        <w:rPr>
          <w:color w:val="000000"/>
          <w:sz w:val="28"/>
          <w:szCs w:val="28"/>
        </w:rPr>
      </w:pPr>
      <w:r w:rsidRPr="006B430A">
        <w:rPr>
          <w:color w:val="000000"/>
          <w:sz w:val="28"/>
          <w:szCs w:val="28"/>
        </w:rPr>
        <w:t xml:space="preserve">4.7. Уборка территории поселения производится в утренние часы. Работы по уборке дорог и тротуаров должны быть выполнены </w:t>
      </w:r>
      <w:r w:rsidRPr="006B430A">
        <w:rPr>
          <w:i/>
          <w:color w:val="000000"/>
          <w:sz w:val="28"/>
          <w:szCs w:val="28"/>
        </w:rPr>
        <w:t>до 8 часов утра</w:t>
      </w:r>
      <w:r w:rsidRPr="006B430A">
        <w:rPr>
          <w:color w:val="000000"/>
          <w:sz w:val="28"/>
          <w:szCs w:val="28"/>
        </w:rPr>
        <w:t>. При экстремальных погодных явлениях (ливень, снегопад, гололёд и так далее) режим уборочных работ устанавливается круглосуточный.</w:t>
      </w:r>
    </w:p>
    <w:p w14:paraId="3F588B65" w14:textId="77777777" w:rsidR="00C84240" w:rsidRPr="006B430A" w:rsidRDefault="00C84240" w:rsidP="00C84240">
      <w:pPr>
        <w:ind w:firstLine="567"/>
        <w:rPr>
          <w:color w:val="000000"/>
          <w:sz w:val="28"/>
          <w:szCs w:val="28"/>
        </w:rPr>
      </w:pPr>
      <w:r w:rsidRPr="006B430A">
        <w:rPr>
          <w:color w:val="000000"/>
          <w:sz w:val="28"/>
          <w:szCs w:val="28"/>
        </w:rPr>
        <w:t>При уборке территории поселения в ночное время необходимо принимать меры, предупреждающие шум.</w:t>
      </w:r>
    </w:p>
    <w:p w14:paraId="42E881E6" w14:textId="77777777" w:rsidR="00C84240" w:rsidRPr="006B430A" w:rsidRDefault="00C84240" w:rsidP="00C84240">
      <w:pPr>
        <w:ind w:firstLine="567"/>
        <w:rPr>
          <w:color w:val="000000"/>
          <w:sz w:val="28"/>
          <w:szCs w:val="28"/>
        </w:rPr>
      </w:pPr>
      <w:r w:rsidRPr="006B430A">
        <w:rPr>
          <w:color w:val="000000"/>
          <w:sz w:val="28"/>
          <w:szCs w:val="28"/>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6CCC3715" w14:textId="77777777" w:rsidR="00C84240" w:rsidRPr="006B430A" w:rsidRDefault="00C84240" w:rsidP="00C84240">
      <w:pPr>
        <w:ind w:firstLine="567"/>
        <w:rPr>
          <w:color w:val="000000"/>
          <w:sz w:val="28"/>
          <w:szCs w:val="28"/>
        </w:rPr>
      </w:pPr>
      <w:r w:rsidRPr="006B430A">
        <w:rPr>
          <w:color w:val="000000"/>
          <w:sz w:val="28"/>
          <w:szCs w:val="28"/>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716A1B5C" w14:textId="77777777" w:rsidR="00C84240" w:rsidRPr="006B430A" w:rsidRDefault="00C84240" w:rsidP="00C84240">
      <w:pPr>
        <w:ind w:firstLine="567"/>
        <w:rPr>
          <w:color w:val="000000"/>
          <w:sz w:val="28"/>
          <w:szCs w:val="28"/>
        </w:rPr>
      </w:pPr>
      <w:r w:rsidRPr="006B430A">
        <w:rPr>
          <w:color w:val="000000"/>
          <w:sz w:val="28"/>
          <w:szCs w:val="28"/>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14:paraId="0EA886A5" w14:textId="77777777" w:rsidR="00C84240" w:rsidRPr="006B430A" w:rsidRDefault="00C84240" w:rsidP="00C84240">
      <w:pPr>
        <w:ind w:firstLine="567"/>
        <w:rPr>
          <w:color w:val="000000"/>
          <w:sz w:val="28"/>
          <w:szCs w:val="28"/>
        </w:rPr>
      </w:pPr>
      <w:r w:rsidRPr="006B430A">
        <w:rPr>
          <w:color w:val="000000"/>
          <w:sz w:val="28"/>
          <w:szCs w:val="28"/>
        </w:rPr>
        <w:t>Уборка объектов благоустройства осуществляется механизированным способом в случае:</w:t>
      </w:r>
    </w:p>
    <w:p w14:paraId="724222E8" w14:textId="77777777" w:rsidR="00C84240" w:rsidRPr="006B430A" w:rsidRDefault="00C84240" w:rsidP="00C84240">
      <w:pPr>
        <w:ind w:firstLine="567"/>
        <w:rPr>
          <w:color w:val="000000"/>
          <w:sz w:val="28"/>
          <w:szCs w:val="28"/>
        </w:rPr>
      </w:pPr>
      <w:r w:rsidRPr="006B430A">
        <w:rPr>
          <w:color w:val="000000"/>
          <w:sz w:val="28"/>
          <w:szCs w:val="28"/>
        </w:rPr>
        <w:t>- наличия бордюрных пандусов или местных понижений бортового камня в местах съезда и выезда уборочных машин на тротуар;</w:t>
      </w:r>
    </w:p>
    <w:p w14:paraId="6E421C9C" w14:textId="77777777" w:rsidR="00C84240" w:rsidRPr="006B430A" w:rsidRDefault="00C84240" w:rsidP="00C84240">
      <w:pPr>
        <w:ind w:firstLine="567"/>
        <w:rPr>
          <w:color w:val="000000"/>
          <w:sz w:val="28"/>
          <w:szCs w:val="28"/>
        </w:rPr>
      </w:pPr>
      <w:r w:rsidRPr="006B430A">
        <w:rPr>
          <w:color w:val="000000"/>
          <w:sz w:val="28"/>
          <w:szCs w:val="28"/>
        </w:rPr>
        <w:t>- ширины убираемых объектов благоустройства - 1,5 и более метров;</w:t>
      </w:r>
    </w:p>
    <w:p w14:paraId="79507019" w14:textId="77777777" w:rsidR="00C84240" w:rsidRPr="006B430A" w:rsidRDefault="00C84240" w:rsidP="00C84240">
      <w:pPr>
        <w:ind w:firstLine="567"/>
        <w:rPr>
          <w:color w:val="000000"/>
          <w:sz w:val="28"/>
          <w:szCs w:val="28"/>
        </w:rPr>
      </w:pPr>
      <w:r w:rsidRPr="006B430A">
        <w:rPr>
          <w:color w:val="000000"/>
          <w:sz w:val="28"/>
          <w:szCs w:val="28"/>
        </w:rPr>
        <w:lastRenderedPageBreak/>
        <w:t>- протяженности убираемых объектов более 3 погонных метров;</w:t>
      </w:r>
    </w:p>
    <w:p w14:paraId="1DE970C9" w14:textId="77777777" w:rsidR="00C84240" w:rsidRPr="006B430A" w:rsidRDefault="00C84240" w:rsidP="00C84240">
      <w:pPr>
        <w:ind w:firstLine="567"/>
        <w:rPr>
          <w:color w:val="000000"/>
          <w:sz w:val="28"/>
          <w:szCs w:val="28"/>
        </w:rPr>
      </w:pPr>
      <w:r w:rsidRPr="006B430A">
        <w:rPr>
          <w:color w:val="000000"/>
          <w:sz w:val="28"/>
          <w:szCs w:val="28"/>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14:paraId="1F9892AF" w14:textId="77777777" w:rsidR="00C84240" w:rsidRPr="006B430A" w:rsidRDefault="00C84240" w:rsidP="00C84240">
      <w:pPr>
        <w:ind w:firstLine="567"/>
        <w:rPr>
          <w:color w:val="000000"/>
          <w:sz w:val="28"/>
          <w:szCs w:val="28"/>
        </w:rPr>
      </w:pPr>
      <w:r w:rsidRPr="006B430A">
        <w:rPr>
          <w:color w:val="000000"/>
          <w:sz w:val="28"/>
          <w:szCs w:val="28"/>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6B430A">
        <w:rPr>
          <w:color w:val="000000"/>
          <w:sz w:val="28"/>
          <w:szCs w:val="28"/>
        </w:rPr>
        <w:t>трудозатратной</w:t>
      </w:r>
      <w:proofErr w:type="spellEnd"/>
      <w:r w:rsidRPr="006B430A">
        <w:rPr>
          <w:color w:val="000000"/>
          <w:sz w:val="28"/>
          <w:szCs w:val="28"/>
        </w:rPr>
        <w:t>), уборку такой территории допускается осуществлять ручным способом.</w:t>
      </w:r>
    </w:p>
    <w:p w14:paraId="3B3FF7E0" w14:textId="77777777" w:rsidR="00C84240" w:rsidRPr="006B430A" w:rsidRDefault="00C84240" w:rsidP="00C84240">
      <w:pPr>
        <w:ind w:firstLine="567"/>
        <w:rPr>
          <w:color w:val="000000"/>
          <w:sz w:val="28"/>
          <w:szCs w:val="28"/>
        </w:rPr>
      </w:pPr>
      <w:r w:rsidRPr="006B430A">
        <w:rPr>
          <w:color w:val="000000"/>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20151DF9" w14:textId="77777777" w:rsidR="00C84240" w:rsidRPr="006B430A" w:rsidRDefault="00C84240" w:rsidP="00C84240">
      <w:pPr>
        <w:ind w:firstLine="567"/>
        <w:rPr>
          <w:color w:val="000000"/>
          <w:sz w:val="28"/>
          <w:szCs w:val="28"/>
        </w:rPr>
      </w:pPr>
      <w:r w:rsidRPr="006B430A">
        <w:rPr>
          <w:color w:val="000000"/>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652BABE0" w14:textId="77777777" w:rsidR="00C84240" w:rsidRPr="006B430A" w:rsidRDefault="00C84240" w:rsidP="00C84240">
      <w:pPr>
        <w:ind w:firstLine="567"/>
        <w:rPr>
          <w:color w:val="000000"/>
          <w:sz w:val="28"/>
          <w:szCs w:val="28"/>
        </w:rPr>
      </w:pPr>
      <w:r w:rsidRPr="006B430A">
        <w:rPr>
          <w:color w:val="000000"/>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576DA915" w14:textId="77777777" w:rsidR="00C84240" w:rsidRPr="006B430A" w:rsidRDefault="00C84240" w:rsidP="00C84240">
      <w:pPr>
        <w:ind w:firstLine="567"/>
        <w:rPr>
          <w:color w:val="000000"/>
          <w:sz w:val="28"/>
          <w:szCs w:val="28"/>
        </w:rPr>
      </w:pPr>
      <w:r w:rsidRPr="006B430A">
        <w:rPr>
          <w:color w:val="000000"/>
          <w:sz w:val="28"/>
          <w:szCs w:val="28"/>
        </w:rPr>
        <w:t xml:space="preserve">Упавшие деревья должны быть удалены немедленно с проезжей части дорог, тротуаров, от </w:t>
      </w:r>
      <w:proofErr w:type="spellStart"/>
      <w:r w:rsidRPr="006B430A">
        <w:rPr>
          <w:color w:val="000000"/>
          <w:sz w:val="28"/>
          <w:szCs w:val="28"/>
        </w:rPr>
        <w:t>токонесущих</w:t>
      </w:r>
      <w:proofErr w:type="spellEnd"/>
      <w:r w:rsidRPr="006B430A">
        <w:rPr>
          <w:color w:val="000000"/>
          <w:sz w:val="28"/>
          <w:szCs w:val="28"/>
        </w:rPr>
        <w:t xml:space="preserve"> проводов, фасадов жилых и производственных зданий, а с других территорий — в течение 12 часов с момента обнаружения.</w:t>
      </w:r>
    </w:p>
    <w:p w14:paraId="24FC7C5F" w14:textId="77777777" w:rsidR="00C84240" w:rsidRPr="006B430A" w:rsidRDefault="00C84240" w:rsidP="00C84240">
      <w:pPr>
        <w:ind w:firstLine="567"/>
        <w:rPr>
          <w:color w:val="000000"/>
          <w:sz w:val="28"/>
          <w:szCs w:val="28"/>
        </w:rPr>
      </w:pPr>
      <w:r w:rsidRPr="006B430A">
        <w:rPr>
          <w:color w:val="000000"/>
          <w:sz w:val="28"/>
          <w:szCs w:val="28"/>
        </w:rPr>
        <w:t xml:space="preserve">4.13. </w:t>
      </w:r>
      <w:bookmarkStart w:id="23" w:name="_Hlk8137221"/>
      <w:r w:rsidRPr="006B430A">
        <w:rPr>
          <w:color w:val="000000"/>
          <w:sz w:val="28"/>
          <w:szCs w:val="28"/>
        </w:rPr>
        <w:t xml:space="preserve">Собственники </w:t>
      </w:r>
      <w:bookmarkStart w:id="24" w:name="_Hlk22210955"/>
      <w:r w:rsidRPr="006B430A">
        <w:rPr>
          <w:color w:val="000000"/>
          <w:sz w:val="28"/>
          <w:szCs w:val="28"/>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4"/>
      <w:r w:rsidRPr="006B430A">
        <w:rPr>
          <w:color w:val="000000"/>
          <w:sz w:val="28"/>
          <w:szCs w:val="28"/>
        </w:rPr>
        <w:t>обязаны в соответствии с настоящими Правилами, заключенными соглашениями:</w:t>
      </w:r>
    </w:p>
    <w:p w14:paraId="053C1804" w14:textId="77777777" w:rsidR="00C84240" w:rsidRPr="006B430A" w:rsidRDefault="00C84240" w:rsidP="00C84240">
      <w:pPr>
        <w:ind w:firstLine="567"/>
        <w:rPr>
          <w:color w:val="000000"/>
          <w:sz w:val="28"/>
          <w:szCs w:val="28"/>
        </w:rPr>
      </w:pPr>
      <w:r w:rsidRPr="006B430A">
        <w:rPr>
          <w:color w:val="000000"/>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5" w:name="_Hlk14965574"/>
      <w:bookmarkEnd w:id="25"/>
    </w:p>
    <w:p w14:paraId="6D71FA36" w14:textId="77777777" w:rsidR="00C84240" w:rsidRPr="006B430A" w:rsidRDefault="00C84240" w:rsidP="00C84240">
      <w:pPr>
        <w:ind w:firstLine="567"/>
        <w:rPr>
          <w:color w:val="000000"/>
          <w:sz w:val="28"/>
          <w:szCs w:val="28"/>
        </w:rPr>
      </w:pPr>
      <w:r w:rsidRPr="006B430A">
        <w:rPr>
          <w:color w:val="000000"/>
          <w:sz w:val="28"/>
          <w:szCs w:val="28"/>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14:paraId="4898E2A0" w14:textId="77777777" w:rsidR="00C84240" w:rsidRPr="006B430A" w:rsidRDefault="00C84240" w:rsidP="00C84240">
      <w:pPr>
        <w:ind w:firstLine="567"/>
        <w:rPr>
          <w:color w:val="000000"/>
          <w:sz w:val="28"/>
          <w:szCs w:val="28"/>
        </w:rPr>
      </w:pPr>
      <w:r w:rsidRPr="006B430A">
        <w:rPr>
          <w:color w:val="000000"/>
          <w:sz w:val="28"/>
          <w:szCs w:val="28"/>
        </w:rPr>
        <w:t>3) обрабатывать прилегающие территории противогололедными реагентами;</w:t>
      </w:r>
    </w:p>
    <w:p w14:paraId="2C3AFB74" w14:textId="77777777" w:rsidR="00C84240" w:rsidRPr="006B430A" w:rsidRDefault="00C84240" w:rsidP="00C84240">
      <w:pPr>
        <w:ind w:firstLine="567"/>
        <w:rPr>
          <w:color w:val="000000"/>
          <w:sz w:val="28"/>
          <w:szCs w:val="28"/>
        </w:rPr>
      </w:pPr>
      <w:r w:rsidRPr="006B430A">
        <w:rPr>
          <w:color w:val="000000"/>
          <w:sz w:val="28"/>
          <w:szCs w:val="28"/>
        </w:rPr>
        <w:t>4) осуществлять покос травы и обрезку поросли. Высота травы не должна превышать 15 сантиметров от поверхности земли;</w:t>
      </w:r>
    </w:p>
    <w:p w14:paraId="6DCD571F" w14:textId="77777777" w:rsidR="00C84240" w:rsidRPr="006B430A" w:rsidRDefault="00C84240" w:rsidP="00C84240">
      <w:pPr>
        <w:ind w:firstLine="567"/>
        <w:rPr>
          <w:color w:val="000000"/>
          <w:sz w:val="28"/>
          <w:szCs w:val="28"/>
        </w:rPr>
      </w:pPr>
      <w:r w:rsidRPr="006B430A">
        <w:rPr>
          <w:color w:val="000000"/>
          <w:sz w:val="28"/>
          <w:szCs w:val="28"/>
        </w:rPr>
        <w:t>5) устанавливать, ремонтировать, окрашивать урны, а также очищать урны по мере их заполнения, но не реже 1 раза в сутки.</w:t>
      </w:r>
      <w:bookmarkEnd w:id="23"/>
    </w:p>
    <w:p w14:paraId="79943320" w14:textId="77777777" w:rsidR="00C84240" w:rsidRPr="006B430A" w:rsidRDefault="00C84240" w:rsidP="00C84240">
      <w:pPr>
        <w:ind w:firstLine="567"/>
        <w:rPr>
          <w:color w:val="000000"/>
          <w:sz w:val="28"/>
          <w:szCs w:val="28"/>
        </w:rPr>
      </w:pPr>
      <w:r w:rsidRPr="006B430A">
        <w:rPr>
          <w:color w:val="000000"/>
          <w:sz w:val="28"/>
          <w:szCs w:val="28"/>
        </w:rPr>
        <w:lastRenderedPageBreak/>
        <w:t>4.14. Запрещается:</w:t>
      </w:r>
    </w:p>
    <w:p w14:paraId="457A3DFF" w14:textId="77777777" w:rsidR="00C84240" w:rsidRPr="006B430A" w:rsidRDefault="00C84240" w:rsidP="00C84240">
      <w:pPr>
        <w:ind w:firstLine="567"/>
        <w:rPr>
          <w:color w:val="000000"/>
          <w:sz w:val="28"/>
          <w:szCs w:val="28"/>
        </w:rPr>
      </w:pPr>
      <w:r w:rsidRPr="006B430A">
        <w:rPr>
          <w:color w:val="000000"/>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7DA944B6" w14:textId="77777777" w:rsidR="00C84240" w:rsidRPr="006B430A" w:rsidRDefault="00C84240" w:rsidP="00C84240">
      <w:pPr>
        <w:ind w:firstLine="567"/>
        <w:rPr>
          <w:color w:val="000000"/>
          <w:sz w:val="28"/>
          <w:szCs w:val="28"/>
        </w:rPr>
      </w:pPr>
      <w:r w:rsidRPr="006B430A">
        <w:rPr>
          <w:color w:val="000000"/>
          <w:sz w:val="28"/>
          <w:szCs w:val="28"/>
        </w:rPr>
        <w:t>- сорить на улицах, площадях и в других общественных местах, выставлять тару с мусором и пищевыми отходами на улицы;</w:t>
      </w:r>
    </w:p>
    <w:p w14:paraId="61BDFB97" w14:textId="77777777" w:rsidR="00C84240" w:rsidRPr="006B430A" w:rsidRDefault="00C84240" w:rsidP="00C84240">
      <w:pPr>
        <w:ind w:firstLine="567"/>
        <w:rPr>
          <w:color w:val="000000"/>
          <w:sz w:val="28"/>
          <w:szCs w:val="28"/>
        </w:rPr>
      </w:pPr>
      <w:r w:rsidRPr="006B430A">
        <w:rPr>
          <w:color w:val="000000"/>
          <w:sz w:val="28"/>
          <w:szCs w:val="28"/>
        </w:rPr>
        <w:t>- сбрасывать в водоемы бытовые, производственные отходы и загрязнять воду и прилегающую к водоему территорию;</w:t>
      </w:r>
    </w:p>
    <w:p w14:paraId="5069CB43" w14:textId="77777777" w:rsidR="00C84240" w:rsidRPr="006B430A" w:rsidRDefault="00C84240" w:rsidP="00C84240">
      <w:pPr>
        <w:ind w:firstLine="567"/>
        <w:rPr>
          <w:color w:val="000000"/>
          <w:sz w:val="28"/>
          <w:szCs w:val="28"/>
        </w:rPr>
      </w:pPr>
      <w:r w:rsidRPr="006B430A">
        <w:rPr>
          <w:color w:val="000000"/>
          <w:sz w:val="28"/>
          <w:szCs w:val="28"/>
        </w:rPr>
        <w:t>- сметать мусор на проезжую часть улиц, в ливне-приемники ливневой канализации;</w:t>
      </w:r>
    </w:p>
    <w:p w14:paraId="05A7A967" w14:textId="77777777" w:rsidR="00C84240" w:rsidRPr="006B430A" w:rsidRDefault="00C84240" w:rsidP="00C84240">
      <w:pPr>
        <w:ind w:firstLine="567"/>
        <w:rPr>
          <w:color w:val="000000"/>
          <w:sz w:val="28"/>
          <w:szCs w:val="28"/>
        </w:rPr>
      </w:pPr>
      <w:r w:rsidRPr="006B430A">
        <w:rPr>
          <w:color w:val="000000"/>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0C1A82A7" w14:textId="77777777" w:rsidR="00C84240" w:rsidRPr="006B430A" w:rsidRDefault="00C84240" w:rsidP="00C84240">
      <w:pPr>
        <w:ind w:firstLine="567"/>
        <w:rPr>
          <w:color w:val="000000"/>
          <w:sz w:val="28"/>
          <w:szCs w:val="28"/>
        </w:rPr>
      </w:pPr>
      <w:r w:rsidRPr="006B430A">
        <w:rPr>
          <w:color w:val="000000"/>
          <w:sz w:val="28"/>
          <w:szCs w:val="28"/>
        </w:rPr>
        <w:t>- складировать около торговых точек тару, запасы товаров;</w:t>
      </w:r>
    </w:p>
    <w:p w14:paraId="7012F6EA" w14:textId="77777777" w:rsidR="00C84240" w:rsidRPr="006B430A" w:rsidRDefault="00C84240" w:rsidP="00C84240">
      <w:pPr>
        <w:ind w:firstLine="567"/>
        <w:rPr>
          <w:color w:val="000000"/>
          <w:sz w:val="28"/>
          <w:szCs w:val="28"/>
        </w:rPr>
      </w:pPr>
      <w:r w:rsidRPr="006B430A">
        <w:rPr>
          <w:color w:val="000000"/>
          <w:sz w:val="28"/>
          <w:szCs w:val="28"/>
        </w:rPr>
        <w:t>- ограждать строительные площадки с уменьшением пешеходных дорожек (тротуаров);</w:t>
      </w:r>
    </w:p>
    <w:p w14:paraId="22975C55" w14:textId="77777777" w:rsidR="00C84240" w:rsidRPr="006B430A" w:rsidRDefault="00C84240" w:rsidP="00C84240">
      <w:pPr>
        <w:ind w:firstLine="567"/>
        <w:rPr>
          <w:color w:val="000000"/>
          <w:sz w:val="28"/>
          <w:szCs w:val="28"/>
        </w:rPr>
      </w:pPr>
      <w:r w:rsidRPr="006B430A">
        <w:rPr>
          <w:color w:val="000000"/>
          <w:sz w:val="28"/>
          <w:szCs w:val="28"/>
        </w:rPr>
        <w:t>- повреждать или вырубать зеленые насаждения на землях или земельных участках, находящихся в муниципальной собственности;</w:t>
      </w:r>
    </w:p>
    <w:p w14:paraId="23BDDCF5" w14:textId="77777777" w:rsidR="00C84240" w:rsidRPr="006B430A" w:rsidRDefault="00C84240" w:rsidP="00C84240">
      <w:pPr>
        <w:ind w:firstLine="567"/>
        <w:rPr>
          <w:color w:val="000000"/>
          <w:sz w:val="28"/>
          <w:szCs w:val="28"/>
        </w:rPr>
      </w:pPr>
      <w:r w:rsidRPr="006B430A">
        <w:rPr>
          <w:color w:val="000000"/>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14:paraId="45D25FB2" w14:textId="77777777" w:rsidR="00C84240" w:rsidRPr="006B430A" w:rsidRDefault="00C84240" w:rsidP="00C84240">
      <w:pPr>
        <w:ind w:firstLine="567"/>
        <w:rPr>
          <w:color w:val="000000"/>
          <w:sz w:val="28"/>
          <w:szCs w:val="28"/>
        </w:rPr>
      </w:pPr>
      <w:r w:rsidRPr="006B430A">
        <w:rPr>
          <w:color w:val="000000"/>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32AE0E73" w14:textId="77777777" w:rsidR="00C84240" w:rsidRPr="006B430A" w:rsidRDefault="00C84240" w:rsidP="00C84240">
      <w:pPr>
        <w:ind w:firstLine="567"/>
        <w:rPr>
          <w:color w:val="000000"/>
          <w:sz w:val="28"/>
          <w:szCs w:val="28"/>
        </w:rPr>
      </w:pPr>
      <w:r w:rsidRPr="006B430A">
        <w:rPr>
          <w:color w:val="000000"/>
          <w:sz w:val="28"/>
          <w:szCs w:val="28"/>
        </w:rPr>
        <w:t>- размещать транспортные средства на газоне или иной озеленённой или рекреационной территории;</w:t>
      </w:r>
    </w:p>
    <w:p w14:paraId="5A6D2300" w14:textId="77777777" w:rsidR="00C84240" w:rsidRPr="006B430A" w:rsidRDefault="00C84240" w:rsidP="00C84240">
      <w:pPr>
        <w:ind w:firstLine="567"/>
        <w:rPr>
          <w:color w:val="000000"/>
          <w:sz w:val="28"/>
          <w:szCs w:val="28"/>
        </w:rPr>
      </w:pPr>
      <w:r w:rsidRPr="006B430A">
        <w:rPr>
          <w:color w:val="000000"/>
          <w:sz w:val="28"/>
          <w:szCs w:val="28"/>
        </w:rPr>
        <w:t>-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14:paraId="27E48CF2" w14:textId="77777777" w:rsidR="00C84240" w:rsidRPr="006B430A" w:rsidRDefault="00C84240" w:rsidP="00C84240">
      <w:pPr>
        <w:ind w:firstLine="567"/>
        <w:rPr>
          <w:color w:val="000000"/>
          <w:sz w:val="28"/>
          <w:szCs w:val="28"/>
        </w:rPr>
      </w:pPr>
      <w:r w:rsidRPr="006B430A">
        <w:rPr>
          <w:color w:val="000000"/>
          <w:sz w:val="28"/>
          <w:szCs w:val="28"/>
        </w:rPr>
        <w:lastRenderedPageBreak/>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14:paraId="05FFE082" w14:textId="77777777" w:rsidR="00C84240" w:rsidRPr="006B430A" w:rsidRDefault="00C84240" w:rsidP="00C84240">
      <w:pPr>
        <w:ind w:firstLine="567"/>
        <w:rPr>
          <w:color w:val="000000"/>
          <w:sz w:val="28"/>
          <w:szCs w:val="28"/>
        </w:rPr>
      </w:pPr>
      <w:r w:rsidRPr="006B430A">
        <w:rPr>
          <w:color w:val="000000"/>
          <w:sz w:val="28"/>
          <w:szCs w:val="28"/>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14:paraId="44547E5E" w14:textId="77777777" w:rsidR="00C84240" w:rsidRPr="006B430A" w:rsidRDefault="00C84240" w:rsidP="00C84240">
      <w:pPr>
        <w:ind w:firstLine="567"/>
        <w:rPr>
          <w:color w:val="000000"/>
          <w:sz w:val="28"/>
          <w:szCs w:val="28"/>
        </w:rPr>
      </w:pPr>
      <w:r w:rsidRPr="006B430A">
        <w:rPr>
          <w:color w:val="000000"/>
          <w:sz w:val="28"/>
          <w:szCs w:val="28"/>
        </w:rPr>
        <w:t>- выгул домашних животных вне мест, установленных уполномоченным органом для выгула животных;</w:t>
      </w:r>
    </w:p>
    <w:p w14:paraId="7880BD41" w14:textId="77777777" w:rsidR="00C84240" w:rsidRPr="006B430A" w:rsidRDefault="00C84240" w:rsidP="00C84240">
      <w:pPr>
        <w:ind w:firstLine="567"/>
        <w:rPr>
          <w:color w:val="000000"/>
          <w:sz w:val="28"/>
          <w:szCs w:val="28"/>
        </w:rPr>
      </w:pPr>
      <w:r w:rsidRPr="006B430A">
        <w:rPr>
          <w:color w:val="000000"/>
          <w:sz w:val="28"/>
          <w:szCs w:val="28"/>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7DE95009" w14:textId="77777777" w:rsidR="00C84240" w:rsidRPr="006B430A" w:rsidRDefault="00C84240" w:rsidP="00C84240">
      <w:pPr>
        <w:ind w:firstLine="567"/>
        <w:rPr>
          <w:color w:val="000000"/>
          <w:sz w:val="28"/>
          <w:szCs w:val="28"/>
        </w:rPr>
      </w:pPr>
      <w:r w:rsidRPr="006B430A">
        <w:rPr>
          <w:color w:val="000000"/>
          <w:sz w:val="28"/>
          <w:szCs w:val="28"/>
        </w:rPr>
        <w:t>- складировать строительные материалы, мусор на территории общего пользования;</w:t>
      </w:r>
    </w:p>
    <w:p w14:paraId="7AB058FC" w14:textId="77777777" w:rsidR="00C84240" w:rsidRPr="006B430A" w:rsidRDefault="00C84240" w:rsidP="00C84240">
      <w:pPr>
        <w:ind w:firstLine="567"/>
        <w:rPr>
          <w:color w:val="000000"/>
          <w:sz w:val="28"/>
          <w:szCs w:val="28"/>
        </w:rPr>
      </w:pPr>
      <w:r w:rsidRPr="006B430A">
        <w:rPr>
          <w:color w:val="000000"/>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14:paraId="5A52B527" w14:textId="77777777" w:rsidR="00C84240" w:rsidRPr="006B430A" w:rsidRDefault="00C84240" w:rsidP="00C84240">
      <w:pPr>
        <w:ind w:firstLine="567"/>
        <w:rPr>
          <w:color w:val="000000"/>
          <w:sz w:val="28"/>
          <w:szCs w:val="28"/>
        </w:rPr>
      </w:pPr>
      <w:r w:rsidRPr="006B430A">
        <w:rPr>
          <w:color w:val="000000"/>
          <w:sz w:val="28"/>
          <w:szCs w:val="28"/>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31FC91E1" w14:textId="77777777" w:rsidR="00C84240" w:rsidRPr="006B430A" w:rsidRDefault="00C84240" w:rsidP="00C84240">
      <w:pPr>
        <w:ind w:firstLine="567"/>
        <w:rPr>
          <w:color w:val="000000"/>
          <w:sz w:val="28"/>
          <w:szCs w:val="28"/>
        </w:rPr>
      </w:pPr>
      <w:r w:rsidRPr="006B430A">
        <w:rPr>
          <w:color w:val="000000"/>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4175301E" w14:textId="77777777" w:rsidR="00C84240" w:rsidRPr="006B430A" w:rsidRDefault="00C84240" w:rsidP="00C84240">
      <w:pPr>
        <w:ind w:firstLine="567"/>
        <w:rPr>
          <w:color w:val="000000"/>
          <w:sz w:val="28"/>
          <w:szCs w:val="28"/>
        </w:rPr>
      </w:pPr>
      <w:r w:rsidRPr="006B430A">
        <w:rPr>
          <w:color w:val="000000"/>
          <w:sz w:val="28"/>
          <w:szCs w:val="28"/>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14:paraId="47C3BE66" w14:textId="77777777" w:rsidR="00C84240" w:rsidRPr="006B430A" w:rsidRDefault="00C84240" w:rsidP="00C84240">
      <w:pPr>
        <w:ind w:firstLine="567"/>
        <w:rPr>
          <w:color w:val="000000"/>
          <w:sz w:val="28"/>
          <w:szCs w:val="28"/>
        </w:rPr>
      </w:pPr>
      <w:r w:rsidRPr="006B430A">
        <w:rPr>
          <w:color w:val="000000"/>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14:paraId="3B6C1E2E" w14:textId="77777777" w:rsidR="00C84240" w:rsidRPr="006B430A" w:rsidRDefault="00C84240" w:rsidP="00C84240">
      <w:pPr>
        <w:ind w:firstLine="567"/>
        <w:rPr>
          <w:color w:val="000000"/>
          <w:sz w:val="28"/>
          <w:szCs w:val="28"/>
        </w:rPr>
      </w:pPr>
      <w:r w:rsidRPr="006B430A">
        <w:rPr>
          <w:color w:val="000000"/>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14:paraId="3DCE9D5B" w14:textId="77777777" w:rsidR="00C84240" w:rsidRPr="006B430A" w:rsidRDefault="00C84240" w:rsidP="00C84240">
      <w:pPr>
        <w:ind w:firstLine="567"/>
        <w:rPr>
          <w:color w:val="000000"/>
          <w:sz w:val="28"/>
          <w:szCs w:val="28"/>
        </w:rPr>
      </w:pPr>
      <w:r w:rsidRPr="006B430A">
        <w:rPr>
          <w:color w:val="000000"/>
          <w:sz w:val="28"/>
          <w:szCs w:val="28"/>
        </w:rPr>
        <w:t>- складирование строительных материалов, техники способом, исключающим возможность их падения, опрокидывания, разваливания;</w:t>
      </w:r>
    </w:p>
    <w:p w14:paraId="3A77934F" w14:textId="77777777" w:rsidR="00C84240" w:rsidRPr="006B430A" w:rsidRDefault="00C84240" w:rsidP="00C84240">
      <w:pPr>
        <w:ind w:firstLine="567"/>
        <w:rPr>
          <w:color w:val="000000"/>
          <w:sz w:val="28"/>
          <w:szCs w:val="28"/>
        </w:rPr>
      </w:pPr>
      <w:r w:rsidRPr="006B430A">
        <w:rPr>
          <w:color w:val="000000"/>
          <w:sz w:val="28"/>
          <w:szCs w:val="28"/>
        </w:rPr>
        <w:lastRenderedPageBreak/>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14:paraId="185B2314" w14:textId="77777777" w:rsidR="00C84240" w:rsidRPr="006B430A" w:rsidRDefault="00C84240" w:rsidP="00C84240">
      <w:pPr>
        <w:ind w:firstLine="567"/>
        <w:rPr>
          <w:color w:val="000000"/>
          <w:sz w:val="28"/>
          <w:szCs w:val="28"/>
        </w:rPr>
      </w:pPr>
      <w:r w:rsidRPr="006B430A">
        <w:rPr>
          <w:color w:val="000000"/>
          <w:sz w:val="28"/>
          <w:szCs w:val="28"/>
        </w:rPr>
        <w:t>- складирование строительных материалов, техники не должно не нарушать требования противопожарной безопасности;</w:t>
      </w:r>
    </w:p>
    <w:p w14:paraId="7B5D86E3" w14:textId="77777777" w:rsidR="00C84240" w:rsidRPr="006B430A" w:rsidRDefault="00C84240" w:rsidP="00C84240">
      <w:pPr>
        <w:ind w:firstLine="567"/>
        <w:rPr>
          <w:color w:val="000000"/>
          <w:sz w:val="28"/>
          <w:szCs w:val="28"/>
        </w:rPr>
      </w:pPr>
      <w:r w:rsidRPr="006B430A">
        <w:rPr>
          <w:color w:val="000000"/>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14:paraId="4E0C9D63" w14:textId="77777777" w:rsidR="00C84240" w:rsidRPr="006B430A" w:rsidRDefault="00C84240" w:rsidP="00C84240">
      <w:pPr>
        <w:ind w:firstLine="567"/>
        <w:rPr>
          <w:color w:val="000000"/>
          <w:sz w:val="28"/>
          <w:szCs w:val="28"/>
        </w:rPr>
      </w:pPr>
      <w:r w:rsidRPr="006B430A">
        <w:rPr>
          <w:color w:val="000000"/>
          <w:sz w:val="28"/>
          <w:szCs w:val="28"/>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14:paraId="54FEC098" w14:textId="77777777" w:rsidR="00C84240" w:rsidRPr="006B430A" w:rsidRDefault="00C84240" w:rsidP="00C84240">
      <w:pPr>
        <w:ind w:firstLine="567"/>
        <w:rPr>
          <w:color w:val="000000"/>
          <w:sz w:val="28"/>
          <w:szCs w:val="28"/>
        </w:rPr>
      </w:pPr>
      <w:r w:rsidRPr="006B430A">
        <w:rPr>
          <w:color w:val="000000"/>
          <w:sz w:val="28"/>
          <w:szCs w:val="28"/>
        </w:rPr>
        <w:t xml:space="preserve">4.18. Расстояние от выгребов и дворовых уборных с </w:t>
      </w:r>
      <w:proofErr w:type="spellStart"/>
      <w:r w:rsidRPr="006B430A">
        <w:rPr>
          <w:color w:val="000000"/>
          <w:sz w:val="28"/>
          <w:szCs w:val="28"/>
        </w:rPr>
        <w:t>помойницами</w:t>
      </w:r>
      <w:proofErr w:type="spellEnd"/>
      <w:r w:rsidRPr="006B430A">
        <w:rPr>
          <w:color w:val="000000"/>
          <w:sz w:val="28"/>
          <w:szCs w:val="28"/>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14:paraId="4C2F7B0F" w14:textId="77777777" w:rsidR="00C84240" w:rsidRPr="006B430A" w:rsidRDefault="00C84240" w:rsidP="00C84240">
      <w:pPr>
        <w:ind w:firstLine="567"/>
        <w:rPr>
          <w:color w:val="000000"/>
          <w:sz w:val="28"/>
          <w:szCs w:val="28"/>
        </w:rPr>
      </w:pPr>
      <w:r w:rsidRPr="006B430A">
        <w:rPr>
          <w:color w:val="000000"/>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14:paraId="5490C13E" w14:textId="77777777" w:rsidR="00C84240" w:rsidRPr="006B430A" w:rsidRDefault="00C84240" w:rsidP="00C84240">
      <w:pPr>
        <w:ind w:firstLine="567"/>
        <w:rPr>
          <w:color w:val="000000"/>
          <w:sz w:val="28"/>
          <w:szCs w:val="28"/>
        </w:rPr>
      </w:pPr>
      <w:r w:rsidRPr="006B430A">
        <w:rPr>
          <w:color w:val="000000"/>
          <w:sz w:val="28"/>
          <w:szCs w:val="28"/>
        </w:rPr>
        <w:t xml:space="preserve">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6B430A">
        <w:rPr>
          <w:color w:val="000000"/>
          <w:sz w:val="28"/>
          <w:szCs w:val="28"/>
        </w:rPr>
        <w:t>помойницы</w:t>
      </w:r>
      <w:proofErr w:type="spellEnd"/>
      <w:r w:rsidRPr="006B430A">
        <w:rPr>
          <w:color w:val="000000"/>
          <w:sz w:val="28"/>
          <w:szCs w:val="28"/>
        </w:rPr>
        <w:t>, должны обеспечивать их дезинфекцию и ремонт.</w:t>
      </w:r>
    </w:p>
    <w:p w14:paraId="50525CB6" w14:textId="77777777" w:rsidR="00C84240" w:rsidRPr="006B430A" w:rsidRDefault="00C84240" w:rsidP="00C84240">
      <w:pPr>
        <w:ind w:firstLine="567"/>
        <w:rPr>
          <w:color w:val="000000"/>
          <w:sz w:val="28"/>
          <w:szCs w:val="28"/>
        </w:rPr>
      </w:pPr>
      <w:r w:rsidRPr="006B430A">
        <w:rPr>
          <w:color w:val="000000"/>
          <w:sz w:val="28"/>
          <w:szCs w:val="28"/>
        </w:rPr>
        <w:t xml:space="preserve">4.20. Выгреб и </w:t>
      </w:r>
      <w:proofErr w:type="spellStart"/>
      <w:r w:rsidRPr="006B430A">
        <w:rPr>
          <w:color w:val="000000"/>
          <w:sz w:val="28"/>
          <w:szCs w:val="28"/>
        </w:rPr>
        <w:t>помойницы</w:t>
      </w:r>
      <w:proofErr w:type="spellEnd"/>
      <w:r w:rsidRPr="006B430A">
        <w:rPr>
          <w:color w:val="000000"/>
          <w:sz w:val="28"/>
          <w:szCs w:val="28"/>
        </w:rPr>
        <w:t xml:space="preserve"> должны иметь подземную водонепроницаемую емкостную часть для накопления ЖБО. Объем выгребов и </w:t>
      </w:r>
      <w:proofErr w:type="spellStart"/>
      <w:r w:rsidRPr="006B430A">
        <w:rPr>
          <w:color w:val="000000"/>
          <w:sz w:val="28"/>
          <w:szCs w:val="28"/>
        </w:rPr>
        <w:t>помойниц</w:t>
      </w:r>
      <w:proofErr w:type="spellEnd"/>
      <w:r w:rsidRPr="006B430A">
        <w:rPr>
          <w:color w:val="000000"/>
          <w:sz w:val="28"/>
          <w:szCs w:val="28"/>
        </w:rPr>
        <w:t xml:space="preserve"> определяется их владельцами с учетом количества образующихся ЖБО.</w:t>
      </w:r>
    </w:p>
    <w:p w14:paraId="02BB8F42" w14:textId="77777777" w:rsidR="00C84240" w:rsidRPr="006B430A" w:rsidRDefault="00C84240" w:rsidP="00C84240">
      <w:pPr>
        <w:ind w:firstLine="567"/>
        <w:rPr>
          <w:color w:val="000000"/>
          <w:sz w:val="28"/>
          <w:szCs w:val="28"/>
        </w:rPr>
      </w:pPr>
      <w:r w:rsidRPr="006B430A">
        <w:rPr>
          <w:color w:val="000000"/>
          <w:sz w:val="28"/>
          <w:szCs w:val="28"/>
        </w:rP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14:paraId="707381FC" w14:textId="77777777" w:rsidR="00C84240" w:rsidRPr="006B430A" w:rsidRDefault="00C84240" w:rsidP="00C84240">
      <w:pPr>
        <w:ind w:firstLine="567"/>
        <w:rPr>
          <w:color w:val="000000"/>
          <w:sz w:val="28"/>
          <w:szCs w:val="28"/>
        </w:rPr>
      </w:pPr>
      <w:r w:rsidRPr="006B430A">
        <w:rPr>
          <w:color w:val="000000"/>
          <w:sz w:val="28"/>
          <w:szCs w:val="28"/>
        </w:rPr>
        <w:t>4.22.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14:paraId="1A4E846E" w14:textId="77777777" w:rsidR="00C84240" w:rsidRPr="006B430A" w:rsidRDefault="00C84240" w:rsidP="00C84240">
      <w:pPr>
        <w:ind w:firstLine="567"/>
        <w:rPr>
          <w:color w:val="000000"/>
          <w:sz w:val="28"/>
          <w:szCs w:val="28"/>
        </w:rPr>
      </w:pPr>
      <w:r w:rsidRPr="006B430A">
        <w:rPr>
          <w:color w:val="000000"/>
          <w:sz w:val="28"/>
          <w:szCs w:val="28"/>
        </w:rPr>
        <w:t xml:space="preserve">4.23. Объекты, предназначенные для приема и (или) очистки ЖБО, должны соответствовать требованиям Федерального закона от 07.12.2011 </w:t>
      </w:r>
      <w:r w:rsidRPr="006B430A">
        <w:rPr>
          <w:color w:val="000000"/>
          <w:sz w:val="28"/>
          <w:szCs w:val="28"/>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513B3F4F" w14:textId="77777777" w:rsidR="00C84240" w:rsidRPr="006B430A" w:rsidRDefault="00C84240" w:rsidP="00C84240">
      <w:pPr>
        <w:ind w:firstLine="567"/>
        <w:rPr>
          <w:color w:val="000000"/>
          <w:sz w:val="28"/>
          <w:szCs w:val="28"/>
        </w:rPr>
      </w:pPr>
      <w:r w:rsidRPr="006B430A">
        <w:rPr>
          <w:color w:val="000000"/>
          <w:sz w:val="28"/>
          <w:szCs w:val="28"/>
        </w:rPr>
        <w:lastRenderedPageBreak/>
        <w:t>Не допускается вывоз ЖБО в места, не предназначенные для приема и (или) очистки ЖБО.</w:t>
      </w:r>
    </w:p>
    <w:p w14:paraId="68F8A13F" w14:textId="77777777" w:rsidR="00C84240" w:rsidRPr="006B430A" w:rsidRDefault="00C84240" w:rsidP="00C84240">
      <w:pPr>
        <w:ind w:firstLine="567"/>
        <w:rPr>
          <w:color w:val="000000"/>
          <w:sz w:val="28"/>
          <w:szCs w:val="28"/>
        </w:rPr>
      </w:pPr>
      <w:r w:rsidRPr="006B430A">
        <w:rPr>
          <w:color w:val="000000"/>
          <w:sz w:val="28"/>
          <w:szCs w:val="28"/>
        </w:rPr>
        <w:t>4.24.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14:paraId="254EEF24" w14:textId="77777777" w:rsidR="00C84240" w:rsidRPr="006B430A" w:rsidRDefault="00C84240" w:rsidP="00C84240">
      <w:pPr>
        <w:ind w:firstLine="567"/>
        <w:rPr>
          <w:color w:val="000000"/>
          <w:sz w:val="28"/>
          <w:szCs w:val="28"/>
        </w:rPr>
      </w:pPr>
      <w:r w:rsidRPr="006B430A">
        <w:rPr>
          <w:color w:val="000000"/>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6038F837" w14:textId="77777777" w:rsidR="00C84240" w:rsidRPr="006B430A" w:rsidRDefault="00C84240" w:rsidP="00C84240">
      <w:pPr>
        <w:ind w:firstLine="567"/>
        <w:rPr>
          <w:color w:val="000000"/>
          <w:sz w:val="28"/>
          <w:szCs w:val="28"/>
        </w:rPr>
      </w:pPr>
      <w:r w:rsidRPr="006B430A">
        <w:rPr>
          <w:color w:val="000000"/>
          <w:sz w:val="28"/>
          <w:szCs w:val="28"/>
        </w:rP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04974268" w14:textId="77777777" w:rsidR="00C84240" w:rsidRPr="006B430A" w:rsidRDefault="00C84240" w:rsidP="00C84240">
      <w:pPr>
        <w:ind w:firstLine="567"/>
        <w:rPr>
          <w:color w:val="000000"/>
          <w:sz w:val="28"/>
          <w:szCs w:val="28"/>
        </w:rPr>
      </w:pPr>
      <w:r w:rsidRPr="006B430A">
        <w:rPr>
          <w:color w:val="000000"/>
          <w:sz w:val="28"/>
          <w:szCs w:val="28"/>
        </w:rPr>
        <w:t>При выгуле домашнего животного необходимо соблюдать следующие требования:</w:t>
      </w:r>
    </w:p>
    <w:p w14:paraId="39DB3CE4" w14:textId="77777777" w:rsidR="00C84240" w:rsidRPr="006B430A" w:rsidRDefault="00C84240" w:rsidP="00C84240">
      <w:pPr>
        <w:ind w:firstLine="567"/>
        <w:rPr>
          <w:color w:val="000000"/>
          <w:sz w:val="28"/>
          <w:szCs w:val="28"/>
        </w:rPr>
      </w:pPr>
      <w:r w:rsidRPr="006B430A">
        <w:rPr>
          <w:color w:val="000000"/>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26" w:name="_Hlk14965857"/>
      <w:r w:rsidRPr="006B430A">
        <w:rPr>
          <w:color w:val="000000"/>
          <w:sz w:val="28"/>
          <w:szCs w:val="28"/>
        </w:rPr>
        <w:t xml:space="preserve">в лифтах </w:t>
      </w:r>
      <w:bookmarkEnd w:id="26"/>
      <w:r w:rsidRPr="006B430A">
        <w:rPr>
          <w:color w:val="000000"/>
          <w:sz w:val="28"/>
          <w:szCs w:val="28"/>
        </w:rPr>
        <w:t>и помещениях общего пользования многоквартирных домов, во дворах таких домов, на детских и спортивных площадках;</w:t>
      </w:r>
    </w:p>
    <w:p w14:paraId="2ABBB7A5" w14:textId="77777777" w:rsidR="00C84240" w:rsidRPr="006B430A" w:rsidRDefault="00C84240" w:rsidP="00C84240">
      <w:pPr>
        <w:ind w:firstLine="567"/>
        <w:rPr>
          <w:color w:val="000000"/>
          <w:sz w:val="28"/>
          <w:szCs w:val="28"/>
        </w:rPr>
      </w:pPr>
      <w:r w:rsidRPr="006B430A">
        <w:rPr>
          <w:color w:val="000000"/>
          <w:sz w:val="28"/>
          <w:szCs w:val="28"/>
        </w:rPr>
        <w:t xml:space="preserve"> 2) обеспечивать уборку продуктов жизнедеятельности животного в местах и на территориях общего пользования;</w:t>
      </w:r>
    </w:p>
    <w:p w14:paraId="7E80ECFC" w14:textId="77777777" w:rsidR="00C84240" w:rsidRPr="006B430A" w:rsidRDefault="00C84240" w:rsidP="00C84240">
      <w:pPr>
        <w:ind w:firstLine="567"/>
        <w:rPr>
          <w:color w:val="000000"/>
          <w:sz w:val="28"/>
          <w:szCs w:val="28"/>
        </w:rPr>
      </w:pPr>
      <w:r w:rsidRPr="006B430A">
        <w:rPr>
          <w:color w:val="000000"/>
          <w:sz w:val="28"/>
          <w:szCs w:val="28"/>
        </w:rPr>
        <w:t xml:space="preserve"> 3) не допускать выгул животного вне мест, установленных уполномоченным органом для выгула животных.</w:t>
      </w:r>
    </w:p>
    <w:p w14:paraId="33107AA8" w14:textId="77777777" w:rsidR="00C84240" w:rsidRPr="006B430A" w:rsidRDefault="00C84240" w:rsidP="00C84240">
      <w:pPr>
        <w:ind w:firstLine="567"/>
        <w:rPr>
          <w:color w:val="000000"/>
          <w:sz w:val="28"/>
          <w:szCs w:val="28"/>
        </w:rPr>
      </w:pPr>
      <w:r w:rsidRPr="006B430A">
        <w:rPr>
          <w:color w:val="000000"/>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1A3E434B" w14:textId="77777777" w:rsidR="00C84240" w:rsidRPr="006B430A" w:rsidRDefault="00C84240" w:rsidP="00C84240">
      <w:pPr>
        <w:ind w:firstLine="567"/>
        <w:rPr>
          <w:color w:val="000000"/>
          <w:sz w:val="28"/>
          <w:szCs w:val="28"/>
        </w:rPr>
      </w:pPr>
      <w:r w:rsidRPr="006B430A">
        <w:rPr>
          <w:color w:val="000000"/>
          <w:sz w:val="28"/>
          <w:szCs w:val="28"/>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14:paraId="61A859ED" w14:textId="77777777" w:rsidR="00C84240" w:rsidRPr="006B430A" w:rsidRDefault="00C84240" w:rsidP="00C84240">
      <w:pPr>
        <w:ind w:firstLine="567"/>
        <w:rPr>
          <w:color w:val="000000"/>
          <w:sz w:val="28"/>
          <w:szCs w:val="28"/>
        </w:rPr>
      </w:pPr>
      <w:r w:rsidRPr="006B430A">
        <w:rPr>
          <w:color w:val="000000"/>
          <w:sz w:val="28"/>
          <w:szCs w:val="28"/>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14:paraId="128ED675" w14:textId="77777777" w:rsidR="00C84240" w:rsidRPr="006B430A" w:rsidRDefault="00C84240" w:rsidP="00C84240">
      <w:pPr>
        <w:ind w:firstLine="567"/>
        <w:rPr>
          <w:color w:val="000000"/>
          <w:sz w:val="28"/>
          <w:szCs w:val="28"/>
        </w:rPr>
      </w:pPr>
      <w:r w:rsidRPr="006B430A">
        <w:rPr>
          <w:color w:val="000000"/>
          <w:sz w:val="28"/>
          <w:szCs w:val="28"/>
        </w:rPr>
        <w:t>а) внутриквартальной закрытой сетью водостоков;</w:t>
      </w:r>
    </w:p>
    <w:p w14:paraId="0CC5F590" w14:textId="77777777" w:rsidR="00C84240" w:rsidRPr="006B430A" w:rsidRDefault="00C84240" w:rsidP="00C84240">
      <w:pPr>
        <w:ind w:firstLine="567"/>
        <w:rPr>
          <w:color w:val="000000"/>
          <w:sz w:val="28"/>
          <w:szCs w:val="28"/>
        </w:rPr>
      </w:pPr>
      <w:r w:rsidRPr="006B430A">
        <w:rPr>
          <w:color w:val="000000"/>
          <w:sz w:val="28"/>
          <w:szCs w:val="28"/>
        </w:rPr>
        <w:t>б) по лоткам внутриквартальных проездов до дождеприемников, установленных в пределах квартала на въездах с улицы;</w:t>
      </w:r>
    </w:p>
    <w:p w14:paraId="216A4B7D" w14:textId="77777777" w:rsidR="00C84240" w:rsidRPr="006B430A" w:rsidRDefault="00C84240" w:rsidP="00C84240">
      <w:pPr>
        <w:ind w:firstLine="567"/>
        <w:rPr>
          <w:color w:val="000000"/>
          <w:sz w:val="28"/>
          <w:szCs w:val="28"/>
        </w:rPr>
      </w:pPr>
      <w:r w:rsidRPr="006B430A">
        <w:rPr>
          <w:color w:val="000000"/>
          <w:sz w:val="28"/>
          <w:szCs w:val="28"/>
        </w:rPr>
        <w:t>в) по лоткам внутриквартальных проездов в лотки улиц местного значения (при площади дворовой территории менее 1 га).</w:t>
      </w:r>
    </w:p>
    <w:p w14:paraId="05DEBA67" w14:textId="77777777" w:rsidR="00C84240" w:rsidRPr="006B430A" w:rsidRDefault="00C84240" w:rsidP="00C84240">
      <w:pPr>
        <w:ind w:firstLine="567"/>
        <w:rPr>
          <w:color w:val="000000"/>
          <w:sz w:val="28"/>
          <w:szCs w:val="28"/>
        </w:rPr>
      </w:pPr>
      <w:proofErr w:type="spellStart"/>
      <w:r w:rsidRPr="006B430A">
        <w:rPr>
          <w:color w:val="000000"/>
          <w:sz w:val="28"/>
          <w:szCs w:val="28"/>
        </w:rPr>
        <w:t>Дождеприемные</w:t>
      </w:r>
      <w:proofErr w:type="spellEnd"/>
      <w:r w:rsidRPr="006B430A">
        <w:rPr>
          <w:color w:val="000000"/>
          <w:sz w:val="28"/>
          <w:szCs w:val="28"/>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4CA1B98A" w14:textId="77777777" w:rsidR="00C84240" w:rsidRPr="006B430A" w:rsidRDefault="00C84240" w:rsidP="00C84240">
      <w:pPr>
        <w:ind w:firstLine="567"/>
        <w:rPr>
          <w:color w:val="000000"/>
          <w:sz w:val="28"/>
          <w:szCs w:val="28"/>
        </w:rPr>
      </w:pPr>
      <w:r w:rsidRPr="006B430A">
        <w:rPr>
          <w:color w:val="000000"/>
          <w:sz w:val="28"/>
          <w:szCs w:val="28"/>
        </w:rPr>
        <w:lastRenderedPageBreak/>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14:paraId="7357BED8" w14:textId="77777777" w:rsidR="00C84240" w:rsidRPr="006B430A" w:rsidRDefault="00C84240" w:rsidP="00C84240">
      <w:pPr>
        <w:ind w:firstLine="567"/>
        <w:rPr>
          <w:color w:val="000000"/>
          <w:sz w:val="28"/>
          <w:szCs w:val="28"/>
        </w:rPr>
      </w:pPr>
      <w:r w:rsidRPr="006B430A">
        <w:rPr>
          <w:color w:val="000000"/>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14:paraId="08414AE6" w14:textId="77777777" w:rsidR="00C84240" w:rsidRPr="006B430A" w:rsidRDefault="00C84240" w:rsidP="00C84240">
      <w:pPr>
        <w:ind w:firstLine="567"/>
        <w:rPr>
          <w:color w:val="000000"/>
          <w:sz w:val="28"/>
          <w:szCs w:val="28"/>
        </w:rPr>
      </w:pPr>
      <w:r w:rsidRPr="006B430A">
        <w:rPr>
          <w:color w:val="000000"/>
          <w:sz w:val="28"/>
          <w:szCs w:val="28"/>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14:paraId="4BE318B8" w14:textId="77777777" w:rsidR="00C84240" w:rsidRPr="006B430A" w:rsidRDefault="00C84240" w:rsidP="00C84240">
      <w:pPr>
        <w:ind w:firstLine="567"/>
        <w:rPr>
          <w:color w:val="000000"/>
          <w:sz w:val="28"/>
          <w:szCs w:val="28"/>
        </w:rPr>
      </w:pPr>
      <w:r w:rsidRPr="006B430A">
        <w:rPr>
          <w:color w:val="000000"/>
          <w:sz w:val="28"/>
          <w:szCs w:val="28"/>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14:paraId="62382967" w14:textId="77777777" w:rsidR="00C84240" w:rsidRPr="006B430A" w:rsidRDefault="00C84240" w:rsidP="00C84240">
      <w:pPr>
        <w:ind w:firstLine="567"/>
        <w:rPr>
          <w:color w:val="000000"/>
          <w:sz w:val="28"/>
          <w:szCs w:val="28"/>
        </w:rPr>
      </w:pPr>
      <w:r w:rsidRPr="006B430A">
        <w:rPr>
          <w:color w:val="000000"/>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14:paraId="1F99371A" w14:textId="77777777" w:rsidR="00C84240" w:rsidRPr="006B430A" w:rsidRDefault="00C84240" w:rsidP="00C84240">
      <w:pPr>
        <w:ind w:firstLine="567"/>
        <w:rPr>
          <w:color w:val="000000"/>
          <w:sz w:val="28"/>
          <w:szCs w:val="28"/>
        </w:rPr>
      </w:pPr>
      <w:r w:rsidRPr="006B430A">
        <w:rPr>
          <w:color w:val="000000"/>
          <w:sz w:val="28"/>
          <w:szCs w:val="28"/>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14:paraId="53E39C63" w14:textId="77777777" w:rsidR="00C84240" w:rsidRPr="006B430A" w:rsidRDefault="00C84240" w:rsidP="00C84240">
      <w:pPr>
        <w:ind w:firstLine="567"/>
        <w:rPr>
          <w:color w:val="000000"/>
          <w:sz w:val="28"/>
          <w:szCs w:val="28"/>
        </w:rPr>
      </w:pPr>
    </w:p>
    <w:p w14:paraId="5DF367CA" w14:textId="77777777" w:rsidR="00C84240" w:rsidRPr="006B430A" w:rsidRDefault="00C84240" w:rsidP="00C84240">
      <w:pPr>
        <w:ind w:firstLine="567"/>
        <w:rPr>
          <w:b/>
          <w:color w:val="000000"/>
          <w:sz w:val="28"/>
          <w:szCs w:val="28"/>
        </w:rPr>
      </w:pPr>
      <w:r w:rsidRPr="006B430A">
        <w:rPr>
          <w:b/>
          <w:color w:val="000000"/>
          <w:sz w:val="28"/>
          <w:szCs w:val="28"/>
        </w:rPr>
        <w:t xml:space="preserve">Глава 5. Особенности организации уборки территории поселения </w:t>
      </w:r>
      <w:r w:rsidRPr="006B430A">
        <w:rPr>
          <w:b/>
          <w:color w:val="000000"/>
          <w:sz w:val="28"/>
          <w:szCs w:val="28"/>
        </w:rPr>
        <w:br/>
        <w:t>в зимний период</w:t>
      </w:r>
    </w:p>
    <w:p w14:paraId="5DE1AAD0" w14:textId="77777777" w:rsidR="00C84240" w:rsidRPr="006B430A" w:rsidRDefault="00C84240" w:rsidP="00C84240">
      <w:pPr>
        <w:ind w:firstLine="567"/>
        <w:rPr>
          <w:color w:val="000000"/>
          <w:sz w:val="28"/>
          <w:szCs w:val="28"/>
        </w:rPr>
      </w:pPr>
      <w:r w:rsidRPr="006B430A">
        <w:rPr>
          <w:color w:val="000000"/>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3562E620" w14:textId="77777777" w:rsidR="00C84240" w:rsidRPr="006B430A" w:rsidRDefault="00C84240" w:rsidP="00C84240">
      <w:pPr>
        <w:ind w:firstLine="567"/>
        <w:rPr>
          <w:color w:val="000000"/>
          <w:sz w:val="28"/>
          <w:szCs w:val="28"/>
        </w:rPr>
      </w:pPr>
      <w:r w:rsidRPr="006B430A">
        <w:rPr>
          <w:color w:val="000000"/>
          <w:sz w:val="28"/>
          <w:szCs w:val="28"/>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14:paraId="2E231711" w14:textId="77777777" w:rsidR="00C84240" w:rsidRPr="006B430A" w:rsidRDefault="00C84240" w:rsidP="00C84240">
      <w:pPr>
        <w:ind w:firstLine="567"/>
        <w:rPr>
          <w:color w:val="000000"/>
          <w:sz w:val="28"/>
          <w:szCs w:val="28"/>
        </w:rPr>
      </w:pPr>
      <w:r w:rsidRPr="006B430A">
        <w:rPr>
          <w:color w:val="000000"/>
          <w:sz w:val="28"/>
          <w:szCs w:val="28"/>
        </w:rPr>
        <w:lastRenderedPageBreak/>
        <w:t xml:space="preserve">5.2. Период зимней уборки устанавливается </w:t>
      </w:r>
      <w:r w:rsidRPr="006B430A">
        <w:rPr>
          <w:i/>
          <w:color w:val="000000"/>
          <w:sz w:val="28"/>
          <w:szCs w:val="28"/>
        </w:rPr>
        <w:t>с 1 ноября по 15 апреля</w:t>
      </w:r>
      <w:r w:rsidRPr="006B430A">
        <w:rPr>
          <w:color w:val="000000"/>
          <w:sz w:val="28"/>
          <w:szCs w:val="28"/>
        </w:rPr>
        <w:t>. В случае резкого изменения погодных условий (снег, мороз) сроки начала и окончания зимней уборки корректируются уполномоченным органом.</w:t>
      </w:r>
    </w:p>
    <w:p w14:paraId="1338BEEB" w14:textId="77777777" w:rsidR="00C84240" w:rsidRPr="006B430A" w:rsidRDefault="00C84240" w:rsidP="00C84240">
      <w:pPr>
        <w:ind w:firstLine="567"/>
        <w:rPr>
          <w:color w:val="000000"/>
          <w:sz w:val="28"/>
          <w:szCs w:val="28"/>
        </w:rPr>
      </w:pPr>
      <w:r w:rsidRPr="006B430A">
        <w:rPr>
          <w:color w:val="000000"/>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03010BC0" w14:textId="77777777" w:rsidR="00C84240" w:rsidRPr="006B430A" w:rsidRDefault="00C84240" w:rsidP="00C84240">
      <w:pPr>
        <w:ind w:firstLine="567"/>
        <w:rPr>
          <w:color w:val="000000"/>
          <w:sz w:val="28"/>
          <w:szCs w:val="28"/>
        </w:rPr>
      </w:pPr>
      <w:r w:rsidRPr="006B430A">
        <w:rPr>
          <w:color w:val="000000"/>
          <w:sz w:val="28"/>
          <w:szCs w:val="28"/>
        </w:rPr>
        <w:t xml:space="preserve">5.3. Мероприятия по подготовке уборочной техники к работе в зимний период проводятся владельцами техники в срок </w:t>
      </w:r>
      <w:r w:rsidRPr="006B430A">
        <w:rPr>
          <w:i/>
          <w:color w:val="000000"/>
          <w:sz w:val="28"/>
          <w:szCs w:val="28"/>
        </w:rPr>
        <w:t>до 1 октября</w:t>
      </w:r>
      <w:r w:rsidRPr="006B430A">
        <w:rPr>
          <w:color w:val="000000"/>
          <w:sz w:val="28"/>
          <w:szCs w:val="28"/>
        </w:rPr>
        <w:t xml:space="preserve"> текущего года, к этому же сроку эксплуатирующими организациями должны быть завершены работы по подготовке мест для приёма снега.</w:t>
      </w:r>
    </w:p>
    <w:p w14:paraId="5A2C7813" w14:textId="77777777" w:rsidR="00C84240" w:rsidRPr="006B430A" w:rsidRDefault="00C84240" w:rsidP="00C84240">
      <w:pPr>
        <w:ind w:firstLine="567"/>
        <w:rPr>
          <w:color w:val="000000"/>
          <w:sz w:val="28"/>
          <w:szCs w:val="28"/>
        </w:rPr>
      </w:pPr>
      <w:r w:rsidRPr="006B430A">
        <w:rPr>
          <w:color w:val="000000"/>
          <w:sz w:val="28"/>
          <w:szCs w:val="28"/>
        </w:rPr>
        <w:t xml:space="preserve">5.4. Организации, отвечающие за уборку территории поселения (эксплуатационные и подрядные организации), в срок </w:t>
      </w:r>
      <w:r w:rsidRPr="006B430A">
        <w:rPr>
          <w:i/>
          <w:color w:val="000000"/>
          <w:sz w:val="28"/>
          <w:szCs w:val="28"/>
        </w:rPr>
        <w:t>до 1 октября</w:t>
      </w:r>
      <w:r w:rsidRPr="006B430A">
        <w:rPr>
          <w:color w:val="000000"/>
          <w:sz w:val="28"/>
          <w:szCs w:val="28"/>
        </w:rPr>
        <w:t xml:space="preserve"> должны обеспечить завоз, заготовку и складирование необходимого количества </w:t>
      </w:r>
      <w:proofErr w:type="spellStart"/>
      <w:r w:rsidRPr="006B430A">
        <w:rPr>
          <w:color w:val="000000"/>
          <w:sz w:val="28"/>
          <w:szCs w:val="28"/>
        </w:rPr>
        <w:t>противогололёдных</w:t>
      </w:r>
      <w:proofErr w:type="spellEnd"/>
      <w:r w:rsidRPr="006B430A">
        <w:rPr>
          <w:color w:val="000000"/>
          <w:sz w:val="28"/>
          <w:szCs w:val="28"/>
        </w:rPr>
        <w:t xml:space="preserve"> материалов.</w:t>
      </w:r>
    </w:p>
    <w:p w14:paraId="77075B00" w14:textId="77777777" w:rsidR="00C84240" w:rsidRPr="006B430A" w:rsidRDefault="00C84240" w:rsidP="00C84240">
      <w:pPr>
        <w:ind w:firstLine="567"/>
        <w:rPr>
          <w:color w:val="000000"/>
          <w:sz w:val="28"/>
          <w:szCs w:val="28"/>
        </w:rPr>
      </w:pPr>
      <w:r w:rsidRPr="006B430A">
        <w:rPr>
          <w:color w:val="000000"/>
          <w:sz w:val="28"/>
          <w:szCs w:val="28"/>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703B07A2" w14:textId="77777777" w:rsidR="00C84240" w:rsidRPr="006B430A" w:rsidRDefault="00C84240" w:rsidP="00C84240">
      <w:pPr>
        <w:ind w:firstLine="567"/>
        <w:rPr>
          <w:color w:val="000000"/>
          <w:sz w:val="28"/>
          <w:szCs w:val="28"/>
        </w:rPr>
      </w:pPr>
      <w:r w:rsidRPr="006B430A">
        <w:rPr>
          <w:color w:val="000000"/>
          <w:sz w:val="28"/>
          <w:szCs w:val="28"/>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23A0BCC7" w14:textId="77777777" w:rsidR="00C84240" w:rsidRPr="006B430A" w:rsidRDefault="00C84240" w:rsidP="00C84240">
      <w:pPr>
        <w:ind w:firstLine="567"/>
        <w:rPr>
          <w:color w:val="000000"/>
          <w:sz w:val="28"/>
          <w:szCs w:val="28"/>
        </w:rPr>
      </w:pPr>
      <w:r w:rsidRPr="006B430A">
        <w:rPr>
          <w:color w:val="000000"/>
          <w:sz w:val="28"/>
          <w:szCs w:val="28"/>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14:paraId="6876D98F" w14:textId="77777777" w:rsidR="00C84240" w:rsidRPr="006B430A" w:rsidRDefault="00C84240" w:rsidP="00C84240">
      <w:pPr>
        <w:ind w:firstLine="567"/>
        <w:rPr>
          <w:color w:val="000000"/>
          <w:sz w:val="28"/>
          <w:szCs w:val="28"/>
        </w:rPr>
      </w:pPr>
      <w:r w:rsidRPr="006B430A">
        <w:rPr>
          <w:color w:val="000000"/>
          <w:sz w:val="28"/>
          <w:szCs w:val="28"/>
        </w:rPr>
        <w:t xml:space="preserve">После прохождения снегоуборочной техники осуществляется уборка </w:t>
      </w:r>
      <w:proofErr w:type="spellStart"/>
      <w:r w:rsidRPr="006B430A">
        <w:rPr>
          <w:color w:val="000000"/>
          <w:sz w:val="28"/>
          <w:szCs w:val="28"/>
        </w:rPr>
        <w:t>прибордюрных</w:t>
      </w:r>
      <w:proofErr w:type="spellEnd"/>
      <w:r w:rsidRPr="006B430A">
        <w:rPr>
          <w:color w:val="000000"/>
          <w:sz w:val="28"/>
          <w:szCs w:val="28"/>
        </w:rPr>
        <w:t xml:space="preserve"> лотков, расчистка въездов, проездов и пешеходных переходов с обеих сторон.</w:t>
      </w:r>
    </w:p>
    <w:p w14:paraId="328536CA" w14:textId="77777777" w:rsidR="00C84240" w:rsidRPr="006B430A" w:rsidRDefault="00C84240" w:rsidP="00C84240">
      <w:pPr>
        <w:ind w:firstLine="567"/>
        <w:rPr>
          <w:color w:val="000000"/>
          <w:sz w:val="28"/>
          <w:szCs w:val="28"/>
        </w:rPr>
      </w:pPr>
      <w:r w:rsidRPr="006B430A">
        <w:rPr>
          <w:color w:val="000000"/>
          <w:sz w:val="28"/>
          <w:szCs w:val="28"/>
        </w:rPr>
        <w:t>5.7. В процессе уборки запрещается:</w:t>
      </w:r>
    </w:p>
    <w:p w14:paraId="3B93B62E" w14:textId="77777777" w:rsidR="00C84240" w:rsidRPr="006B430A" w:rsidRDefault="00C84240" w:rsidP="00C84240">
      <w:pPr>
        <w:ind w:firstLine="567"/>
        <w:rPr>
          <w:color w:val="000000"/>
          <w:sz w:val="28"/>
          <w:szCs w:val="28"/>
        </w:rPr>
      </w:pPr>
      <w:r w:rsidRPr="006B430A">
        <w:rPr>
          <w:color w:val="000000"/>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2CC0D189" w14:textId="77777777" w:rsidR="00C84240" w:rsidRPr="006B430A" w:rsidRDefault="00C84240" w:rsidP="00C84240">
      <w:pPr>
        <w:ind w:firstLine="567"/>
        <w:rPr>
          <w:color w:val="000000"/>
          <w:sz w:val="28"/>
          <w:szCs w:val="28"/>
        </w:rPr>
      </w:pPr>
      <w:r w:rsidRPr="006B430A">
        <w:rPr>
          <w:color w:val="000000"/>
          <w:sz w:val="28"/>
          <w:szCs w:val="28"/>
        </w:rPr>
        <w:t xml:space="preserve">2) применять техническую соль и жидкий хлористый кальций в качестве </w:t>
      </w:r>
      <w:proofErr w:type="spellStart"/>
      <w:r w:rsidRPr="006B430A">
        <w:rPr>
          <w:color w:val="000000"/>
          <w:sz w:val="28"/>
          <w:szCs w:val="28"/>
        </w:rPr>
        <w:t>противогололёдного</w:t>
      </w:r>
      <w:proofErr w:type="spellEnd"/>
      <w:r w:rsidRPr="006B430A">
        <w:rPr>
          <w:color w:val="000000"/>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7C3351E7" w14:textId="77777777" w:rsidR="00C84240" w:rsidRPr="006B430A" w:rsidRDefault="00C84240" w:rsidP="00C84240">
      <w:pPr>
        <w:ind w:firstLine="567"/>
        <w:rPr>
          <w:color w:val="000000"/>
          <w:sz w:val="28"/>
          <w:szCs w:val="28"/>
        </w:rPr>
      </w:pPr>
      <w:r w:rsidRPr="006B430A">
        <w:rPr>
          <w:color w:val="000000"/>
          <w:sz w:val="28"/>
          <w:szCs w:val="28"/>
        </w:rPr>
        <w:t xml:space="preserve">5.8. </w:t>
      </w:r>
      <w:bookmarkStart w:id="27" w:name="6"/>
      <w:bookmarkEnd w:id="27"/>
      <w:r w:rsidRPr="006B430A">
        <w:rPr>
          <w:color w:val="000000"/>
          <w:sz w:val="28"/>
          <w:szCs w:val="28"/>
        </w:rPr>
        <w:t xml:space="preserve">Прилегающие территории, тротуары, проезды должны быть очищены от снега и наледи (гололеда). </w:t>
      </w:r>
    </w:p>
    <w:p w14:paraId="57DA02A7" w14:textId="77777777" w:rsidR="00C84240" w:rsidRPr="006B430A" w:rsidRDefault="00C84240" w:rsidP="00C84240">
      <w:pPr>
        <w:ind w:firstLine="567"/>
        <w:rPr>
          <w:color w:val="000000"/>
          <w:sz w:val="28"/>
          <w:szCs w:val="28"/>
        </w:rPr>
      </w:pPr>
      <w:r w:rsidRPr="006B430A">
        <w:rPr>
          <w:color w:val="000000"/>
          <w:sz w:val="28"/>
          <w:szCs w:val="28"/>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14:paraId="61A4A4B2" w14:textId="77777777" w:rsidR="00C84240" w:rsidRPr="006B430A" w:rsidRDefault="00C84240" w:rsidP="00C84240">
      <w:pPr>
        <w:ind w:firstLine="567"/>
        <w:rPr>
          <w:color w:val="000000"/>
          <w:sz w:val="28"/>
          <w:szCs w:val="28"/>
        </w:rPr>
      </w:pPr>
      <w:r w:rsidRPr="006B430A">
        <w:rPr>
          <w:color w:val="000000"/>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14:paraId="044F2D50" w14:textId="77777777" w:rsidR="00C84240" w:rsidRPr="006B430A" w:rsidRDefault="00C84240" w:rsidP="00C84240">
      <w:pPr>
        <w:ind w:firstLine="567"/>
        <w:rPr>
          <w:color w:val="000000"/>
          <w:sz w:val="28"/>
          <w:szCs w:val="28"/>
        </w:rPr>
      </w:pPr>
      <w:r w:rsidRPr="006B430A">
        <w:rPr>
          <w:color w:val="000000"/>
          <w:sz w:val="28"/>
          <w:szCs w:val="28"/>
        </w:rPr>
        <w:lastRenderedPageBreak/>
        <w:t>При гололеде, в первую очередь, посыпаются спуски, подъемы, лестницы, перекрестки, места остановок общественного транспорта, пешеходные переходы.</w:t>
      </w:r>
    </w:p>
    <w:p w14:paraId="6C8A1812" w14:textId="77777777" w:rsidR="00C84240" w:rsidRPr="006B430A" w:rsidRDefault="00C84240" w:rsidP="00C84240">
      <w:pPr>
        <w:ind w:firstLine="567"/>
        <w:rPr>
          <w:color w:val="000000"/>
          <w:sz w:val="28"/>
          <w:szCs w:val="28"/>
        </w:rPr>
      </w:pPr>
      <w:r w:rsidRPr="006B430A">
        <w:rPr>
          <w:color w:val="000000"/>
          <w:sz w:val="28"/>
          <w:szCs w:val="28"/>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14:paraId="08CA6BB8" w14:textId="77777777" w:rsidR="00C84240" w:rsidRPr="006B430A" w:rsidRDefault="00C84240" w:rsidP="00C84240">
      <w:pPr>
        <w:ind w:firstLine="567"/>
        <w:rPr>
          <w:color w:val="000000"/>
          <w:sz w:val="28"/>
          <w:szCs w:val="28"/>
        </w:rPr>
      </w:pPr>
      <w:r w:rsidRPr="006B430A">
        <w:rPr>
          <w:color w:val="000000"/>
          <w:sz w:val="28"/>
          <w:szCs w:val="28"/>
        </w:rPr>
        <w:t>На территории интенсивных пешеходных коммуникаций допускается применять природные антигололедные средства.</w:t>
      </w:r>
    </w:p>
    <w:p w14:paraId="58932B03" w14:textId="77777777" w:rsidR="00C84240" w:rsidRPr="006B430A" w:rsidRDefault="00C84240" w:rsidP="00C84240">
      <w:pPr>
        <w:ind w:firstLine="567"/>
        <w:rPr>
          <w:color w:val="000000"/>
          <w:sz w:val="28"/>
          <w:szCs w:val="28"/>
        </w:rPr>
      </w:pPr>
      <w:r w:rsidRPr="006B430A">
        <w:rPr>
          <w:color w:val="000000"/>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20E602A2" w14:textId="77777777" w:rsidR="00C84240" w:rsidRPr="006B430A" w:rsidRDefault="00C84240" w:rsidP="00C84240">
      <w:pPr>
        <w:ind w:firstLine="567"/>
        <w:rPr>
          <w:color w:val="000000"/>
          <w:sz w:val="28"/>
          <w:szCs w:val="28"/>
        </w:rPr>
      </w:pPr>
      <w:r w:rsidRPr="006B430A">
        <w:rPr>
          <w:color w:val="000000"/>
          <w:sz w:val="28"/>
          <w:szCs w:val="28"/>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14:paraId="32FFD3F3" w14:textId="77777777" w:rsidR="00C84240" w:rsidRPr="006B430A" w:rsidRDefault="00C84240" w:rsidP="00C84240">
      <w:pPr>
        <w:ind w:firstLine="567"/>
        <w:rPr>
          <w:color w:val="000000"/>
          <w:sz w:val="28"/>
          <w:szCs w:val="28"/>
        </w:rPr>
      </w:pPr>
      <w:r w:rsidRPr="006B430A">
        <w:rPr>
          <w:color w:val="000000"/>
          <w:sz w:val="28"/>
          <w:szCs w:val="28"/>
        </w:rPr>
        <w:t>Складирование снега на внутридворовых территориях должно предусматривать отвод талых вод.</w:t>
      </w:r>
    </w:p>
    <w:p w14:paraId="1B72D59D" w14:textId="77777777" w:rsidR="00C84240" w:rsidRPr="006B430A" w:rsidRDefault="00C84240" w:rsidP="00C84240">
      <w:pPr>
        <w:ind w:firstLine="567"/>
        <w:rPr>
          <w:color w:val="000000"/>
          <w:sz w:val="28"/>
          <w:szCs w:val="28"/>
        </w:rPr>
      </w:pPr>
      <w:r w:rsidRPr="006B430A">
        <w:rPr>
          <w:color w:val="000000"/>
          <w:sz w:val="28"/>
          <w:szCs w:val="28"/>
        </w:rPr>
        <w:t xml:space="preserve">5.10. В зимний период </w:t>
      </w:r>
      <w:bookmarkStart w:id="28" w:name="_Hlk22804048"/>
      <w:r w:rsidRPr="006B430A">
        <w:rPr>
          <w:color w:val="000000"/>
          <w:sz w:val="28"/>
          <w:szCs w:val="28"/>
        </w:rPr>
        <w:t xml:space="preserve">собственниками и (или) иными законными владельцами зданий, </w:t>
      </w:r>
      <w:bookmarkStart w:id="29" w:name="_Hlk22211020"/>
      <w:bookmarkStart w:id="30" w:name="_Hlk22211206"/>
      <w:r w:rsidRPr="006B430A">
        <w:rPr>
          <w:color w:val="000000"/>
          <w:sz w:val="28"/>
          <w:szCs w:val="28"/>
        </w:rPr>
        <w:t>строений, сооружений, нестационарных объектов</w:t>
      </w:r>
      <w:bookmarkEnd w:id="29"/>
      <w:r w:rsidRPr="006B430A">
        <w:rPr>
          <w:color w:val="000000"/>
          <w:sz w:val="28"/>
          <w:szCs w:val="28"/>
        </w:rPr>
        <w:t xml:space="preserve"> </w:t>
      </w:r>
      <w:bookmarkEnd w:id="30"/>
      <w:r w:rsidRPr="006B430A">
        <w:rPr>
          <w:color w:val="000000"/>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8"/>
      <w:r w:rsidRPr="006B430A">
        <w:rPr>
          <w:color w:val="000000"/>
          <w:sz w:val="28"/>
          <w:szCs w:val="28"/>
        </w:rPr>
        <w:t>должна быть обеспечена организация очистки их кровель от снега, наледи и сосулек.</w:t>
      </w:r>
    </w:p>
    <w:p w14:paraId="1F79B4B0" w14:textId="77777777" w:rsidR="00C84240" w:rsidRPr="006B430A" w:rsidRDefault="00C84240" w:rsidP="00C84240">
      <w:pPr>
        <w:ind w:firstLine="567"/>
        <w:rPr>
          <w:color w:val="000000"/>
          <w:sz w:val="28"/>
          <w:szCs w:val="28"/>
        </w:rPr>
      </w:pPr>
      <w:r w:rsidRPr="006B430A">
        <w:rPr>
          <w:color w:val="000000"/>
          <w:sz w:val="28"/>
          <w:szCs w:val="28"/>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1B1596D0" w14:textId="77777777" w:rsidR="00C84240" w:rsidRPr="006B430A" w:rsidRDefault="00C84240" w:rsidP="00C84240">
      <w:pPr>
        <w:ind w:firstLine="567"/>
        <w:rPr>
          <w:color w:val="000000"/>
          <w:sz w:val="28"/>
          <w:szCs w:val="28"/>
        </w:rPr>
      </w:pPr>
      <w:r w:rsidRPr="006B430A">
        <w:rPr>
          <w:color w:val="000000"/>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14:paraId="264758FE" w14:textId="77777777" w:rsidR="00C84240" w:rsidRPr="006B430A" w:rsidRDefault="00C84240" w:rsidP="00C84240">
      <w:pPr>
        <w:ind w:firstLine="567"/>
        <w:rPr>
          <w:color w:val="000000"/>
          <w:sz w:val="28"/>
          <w:szCs w:val="28"/>
        </w:rPr>
      </w:pPr>
      <w:r w:rsidRPr="006B430A">
        <w:rPr>
          <w:color w:val="000000"/>
          <w:sz w:val="28"/>
          <w:szCs w:val="28"/>
        </w:rPr>
        <w:t xml:space="preserve">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w:t>
      </w:r>
      <w:r w:rsidRPr="006B430A">
        <w:rPr>
          <w:color w:val="000000"/>
          <w:sz w:val="28"/>
          <w:szCs w:val="28"/>
        </w:rPr>
        <w:lastRenderedPageBreak/>
        <w:t>владельцев помещений в многоквартирных домах, земельные участки под которыми не образованы или образованы по границам таких домов).</w:t>
      </w:r>
    </w:p>
    <w:p w14:paraId="1A2DE14A" w14:textId="77777777" w:rsidR="00C84240" w:rsidRPr="006B430A" w:rsidRDefault="00C84240" w:rsidP="00C84240">
      <w:pPr>
        <w:ind w:firstLine="567"/>
        <w:rPr>
          <w:color w:val="000000"/>
          <w:sz w:val="28"/>
          <w:szCs w:val="28"/>
        </w:rPr>
      </w:pPr>
      <w:r w:rsidRPr="006B430A">
        <w:rPr>
          <w:color w:val="000000"/>
          <w:sz w:val="28"/>
          <w:szCs w:val="28"/>
        </w:rPr>
        <w:t>Запрещается сбрасывать снег, наледь, сосульки и мусор в воронки водосточных труб.</w:t>
      </w:r>
    </w:p>
    <w:p w14:paraId="6D28A5A1" w14:textId="77777777" w:rsidR="00C84240" w:rsidRPr="006B430A" w:rsidRDefault="00C84240" w:rsidP="00C84240">
      <w:pPr>
        <w:ind w:firstLine="567"/>
        <w:rPr>
          <w:color w:val="000000"/>
          <w:sz w:val="28"/>
          <w:szCs w:val="28"/>
        </w:rPr>
      </w:pPr>
      <w:r w:rsidRPr="006B430A">
        <w:rPr>
          <w:color w:val="000000"/>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4B66F1D9" w14:textId="77777777" w:rsidR="00C84240" w:rsidRPr="006B430A" w:rsidRDefault="00C84240" w:rsidP="00C84240">
      <w:pPr>
        <w:ind w:firstLine="567"/>
        <w:rPr>
          <w:color w:val="000000"/>
          <w:sz w:val="28"/>
          <w:szCs w:val="28"/>
        </w:rPr>
      </w:pPr>
      <w:r w:rsidRPr="006B430A">
        <w:rPr>
          <w:color w:val="000000"/>
          <w:sz w:val="28"/>
          <w:szCs w:val="28"/>
        </w:rPr>
        <w:t>5.12.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14:paraId="4758DC16" w14:textId="77777777" w:rsidR="00C84240" w:rsidRPr="006B430A" w:rsidRDefault="00C84240" w:rsidP="00C84240">
      <w:pPr>
        <w:ind w:firstLine="567"/>
        <w:rPr>
          <w:color w:val="000000"/>
          <w:sz w:val="28"/>
          <w:szCs w:val="28"/>
        </w:rPr>
      </w:pPr>
      <w:r w:rsidRPr="006B430A">
        <w:rPr>
          <w:color w:val="000000"/>
          <w:sz w:val="28"/>
          <w:szCs w:val="28"/>
        </w:rPr>
        <w:t>Адреса и границы площадок, предназначенных для складирования снега, определяет Администрация поселения.</w:t>
      </w:r>
    </w:p>
    <w:p w14:paraId="3700120F" w14:textId="77777777" w:rsidR="00C84240" w:rsidRPr="006B430A" w:rsidRDefault="00C84240" w:rsidP="00C84240">
      <w:pPr>
        <w:ind w:firstLine="567"/>
        <w:rPr>
          <w:rFonts w:ascii="Calibri" w:hAnsi="Calibri"/>
          <w:color w:val="000000"/>
          <w:sz w:val="28"/>
          <w:szCs w:val="28"/>
        </w:rPr>
      </w:pPr>
      <w:r w:rsidRPr="006B430A">
        <w:rPr>
          <w:color w:val="000000"/>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Pr="006B430A">
        <w:rPr>
          <w:rFonts w:ascii="Calibri" w:hAnsi="Calibri"/>
          <w:color w:val="000000"/>
          <w:sz w:val="28"/>
          <w:szCs w:val="28"/>
        </w:rPr>
        <w:t xml:space="preserve"> </w:t>
      </w:r>
    </w:p>
    <w:p w14:paraId="18C189AA" w14:textId="77777777" w:rsidR="00C84240" w:rsidRPr="006B430A" w:rsidRDefault="00C84240" w:rsidP="00C84240">
      <w:pPr>
        <w:ind w:firstLine="567"/>
        <w:rPr>
          <w:color w:val="000000"/>
          <w:sz w:val="28"/>
          <w:szCs w:val="28"/>
        </w:rPr>
      </w:pPr>
      <w:r w:rsidRPr="006B430A">
        <w:rPr>
          <w:color w:val="000000"/>
          <w:sz w:val="28"/>
          <w:szCs w:val="28"/>
        </w:rPr>
        <w:t>Не допускается сбрасывать пульпу, снег в водные объекты.</w:t>
      </w:r>
    </w:p>
    <w:p w14:paraId="53CB0BC9" w14:textId="77777777" w:rsidR="00C84240" w:rsidRPr="006B430A" w:rsidRDefault="00C84240" w:rsidP="00C84240">
      <w:pPr>
        <w:ind w:firstLine="567"/>
        <w:rPr>
          <w:b/>
          <w:color w:val="000000"/>
          <w:sz w:val="28"/>
          <w:szCs w:val="28"/>
        </w:rPr>
      </w:pPr>
      <w:bookmarkStart w:id="31" w:name="7"/>
      <w:bookmarkEnd w:id="31"/>
    </w:p>
    <w:p w14:paraId="2F8FED5F" w14:textId="77777777" w:rsidR="00C84240" w:rsidRPr="006B430A" w:rsidRDefault="00C84240" w:rsidP="00C84240">
      <w:pPr>
        <w:ind w:firstLine="567"/>
        <w:rPr>
          <w:b/>
          <w:color w:val="000000"/>
          <w:sz w:val="28"/>
          <w:szCs w:val="28"/>
        </w:rPr>
      </w:pPr>
      <w:r w:rsidRPr="006B430A">
        <w:rPr>
          <w:b/>
          <w:color w:val="000000"/>
          <w:sz w:val="28"/>
          <w:szCs w:val="28"/>
        </w:rPr>
        <w:t xml:space="preserve">Глава 6. Особенности организации уборки территории поселения </w:t>
      </w:r>
      <w:r w:rsidRPr="006B430A">
        <w:rPr>
          <w:b/>
          <w:color w:val="000000"/>
          <w:sz w:val="28"/>
          <w:szCs w:val="28"/>
        </w:rPr>
        <w:br/>
        <w:t>в летний период</w:t>
      </w:r>
    </w:p>
    <w:p w14:paraId="3F9216B3" w14:textId="77777777" w:rsidR="00C84240" w:rsidRPr="006B430A" w:rsidRDefault="00C84240" w:rsidP="00C84240">
      <w:pPr>
        <w:ind w:firstLine="567"/>
        <w:rPr>
          <w:color w:val="000000"/>
          <w:sz w:val="28"/>
          <w:szCs w:val="28"/>
        </w:rPr>
      </w:pPr>
      <w:r w:rsidRPr="006B430A">
        <w:rPr>
          <w:color w:val="000000"/>
          <w:sz w:val="28"/>
          <w:szCs w:val="28"/>
        </w:rPr>
        <w:t xml:space="preserve">6.1. Период летней уборки устанавливается </w:t>
      </w:r>
      <w:r w:rsidRPr="006B430A">
        <w:rPr>
          <w:i/>
          <w:color w:val="000000"/>
          <w:sz w:val="28"/>
          <w:szCs w:val="28"/>
        </w:rPr>
        <w:t>с 16 апреля по 31 октября</w:t>
      </w:r>
      <w:r w:rsidRPr="006B430A">
        <w:rPr>
          <w:color w:val="000000"/>
          <w:sz w:val="28"/>
          <w:szCs w:val="28"/>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Pr="006B430A">
        <w:rPr>
          <w:i/>
          <w:color w:val="000000"/>
          <w:sz w:val="28"/>
          <w:szCs w:val="28"/>
        </w:rPr>
        <w:t>до 1 апреля</w:t>
      </w:r>
      <w:r w:rsidRPr="006B430A">
        <w:rPr>
          <w:color w:val="000000"/>
          <w:sz w:val="28"/>
          <w:szCs w:val="28"/>
        </w:rPr>
        <w:t>.</w:t>
      </w:r>
    </w:p>
    <w:p w14:paraId="627DABEA" w14:textId="77777777" w:rsidR="00C84240" w:rsidRPr="006B430A" w:rsidRDefault="00C84240" w:rsidP="00C84240">
      <w:pPr>
        <w:ind w:firstLine="567"/>
        <w:rPr>
          <w:color w:val="000000"/>
          <w:sz w:val="28"/>
          <w:szCs w:val="28"/>
        </w:rPr>
      </w:pPr>
      <w:r w:rsidRPr="006B430A">
        <w:rPr>
          <w:color w:val="000000"/>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14:paraId="0A391683" w14:textId="77777777" w:rsidR="00C84240" w:rsidRPr="006B430A" w:rsidRDefault="00C84240" w:rsidP="00C84240">
      <w:pPr>
        <w:ind w:firstLine="567"/>
        <w:rPr>
          <w:color w:val="000000"/>
          <w:sz w:val="28"/>
          <w:szCs w:val="28"/>
        </w:rPr>
      </w:pPr>
      <w:r w:rsidRPr="006B430A">
        <w:rPr>
          <w:color w:val="000000"/>
          <w:sz w:val="28"/>
          <w:szCs w:val="28"/>
        </w:rPr>
        <w:t>6.2. 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14:paraId="4B2165A6" w14:textId="77777777" w:rsidR="00C84240" w:rsidRPr="006B430A" w:rsidRDefault="00C84240" w:rsidP="00C84240">
      <w:pPr>
        <w:ind w:firstLine="567"/>
        <w:rPr>
          <w:color w:val="000000"/>
          <w:sz w:val="28"/>
          <w:szCs w:val="28"/>
        </w:rPr>
      </w:pPr>
      <w:r w:rsidRPr="006B430A">
        <w:rPr>
          <w:color w:val="000000"/>
          <w:sz w:val="28"/>
          <w:szCs w:val="28"/>
        </w:rPr>
        <w:t>Не допускается заправлять автомобили для полива и подметания технической водой и водой из открытых водоемов.</w:t>
      </w:r>
    </w:p>
    <w:p w14:paraId="5B4564C6" w14:textId="77777777" w:rsidR="00C84240" w:rsidRPr="006B430A" w:rsidRDefault="00C84240" w:rsidP="00C84240">
      <w:pPr>
        <w:ind w:firstLine="567"/>
        <w:rPr>
          <w:color w:val="000000"/>
          <w:sz w:val="28"/>
          <w:szCs w:val="28"/>
        </w:rPr>
      </w:pPr>
      <w:r w:rsidRPr="006B430A">
        <w:rPr>
          <w:color w:val="000000"/>
          <w:sz w:val="28"/>
          <w:szCs w:val="28"/>
        </w:rPr>
        <w:lastRenderedPageBreak/>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32" w:name="8"/>
      <w:bookmarkEnd w:id="32"/>
    </w:p>
    <w:p w14:paraId="1037E71C" w14:textId="77777777" w:rsidR="00C84240" w:rsidRPr="006B430A" w:rsidRDefault="00C84240" w:rsidP="00C84240">
      <w:pPr>
        <w:ind w:firstLine="567"/>
        <w:rPr>
          <w:color w:val="000000"/>
          <w:sz w:val="28"/>
          <w:szCs w:val="28"/>
        </w:rPr>
      </w:pPr>
      <w:r w:rsidRPr="006B430A">
        <w:rPr>
          <w:color w:val="000000"/>
          <w:sz w:val="28"/>
          <w:szCs w:val="28"/>
        </w:rPr>
        <w:t xml:space="preserve">6.4. Проезжая часть должна быть полностью очищена от всякого вида загрязнений. </w:t>
      </w:r>
    </w:p>
    <w:p w14:paraId="4BA9D538" w14:textId="77777777" w:rsidR="00C84240" w:rsidRPr="006B430A" w:rsidRDefault="00C84240" w:rsidP="00C84240">
      <w:pPr>
        <w:ind w:firstLine="567"/>
        <w:rPr>
          <w:color w:val="000000"/>
          <w:sz w:val="28"/>
          <w:szCs w:val="28"/>
        </w:rPr>
      </w:pPr>
      <w:r w:rsidRPr="006B430A">
        <w:rPr>
          <w:color w:val="000000"/>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33" w:name="9"/>
      <w:bookmarkEnd w:id="33"/>
    </w:p>
    <w:p w14:paraId="4D659A16" w14:textId="77777777" w:rsidR="00C84240" w:rsidRPr="006B430A" w:rsidRDefault="00C84240" w:rsidP="00C84240">
      <w:pPr>
        <w:ind w:firstLine="567"/>
        <w:rPr>
          <w:color w:val="000000"/>
          <w:sz w:val="28"/>
          <w:szCs w:val="28"/>
        </w:rPr>
      </w:pPr>
      <w:r w:rsidRPr="006B430A">
        <w:rPr>
          <w:color w:val="000000"/>
          <w:sz w:val="28"/>
          <w:szCs w:val="28"/>
        </w:rPr>
        <w:t xml:space="preserve">6.6. Подметание дворовых территорий, внутридворовых проездов и тротуаров осуществляется механизированным способом или вручную. </w:t>
      </w:r>
    </w:p>
    <w:p w14:paraId="4DD5288A" w14:textId="77777777" w:rsidR="00C84240" w:rsidRPr="006B430A" w:rsidRDefault="00C84240" w:rsidP="00C84240">
      <w:pPr>
        <w:ind w:firstLine="567"/>
        <w:rPr>
          <w:color w:val="000000"/>
          <w:sz w:val="28"/>
          <w:szCs w:val="28"/>
        </w:rPr>
      </w:pPr>
      <w:r w:rsidRPr="006B430A">
        <w:rPr>
          <w:color w:val="000000"/>
          <w:sz w:val="28"/>
          <w:szCs w:val="28"/>
        </w:rPr>
        <w:t>6.7.</w:t>
      </w:r>
      <w:r w:rsidRPr="006B430A">
        <w:rPr>
          <w:b/>
          <w:color w:val="000000"/>
          <w:sz w:val="28"/>
          <w:szCs w:val="28"/>
        </w:rPr>
        <w:t xml:space="preserve"> </w:t>
      </w:r>
      <w:r w:rsidRPr="006B430A">
        <w:rPr>
          <w:color w:val="000000"/>
          <w:sz w:val="28"/>
          <w:szCs w:val="28"/>
        </w:rPr>
        <w:t>Сжигание листьев деревьев, кустарников на территории населенных пунктов поселения запрещено.</w:t>
      </w:r>
    </w:p>
    <w:p w14:paraId="05811B37" w14:textId="77777777" w:rsidR="00C84240" w:rsidRPr="006B430A" w:rsidRDefault="00C84240" w:rsidP="00C84240">
      <w:pPr>
        <w:ind w:firstLine="567"/>
        <w:rPr>
          <w:color w:val="000000"/>
          <w:sz w:val="28"/>
          <w:szCs w:val="28"/>
        </w:rPr>
      </w:pPr>
      <w:r w:rsidRPr="006B430A">
        <w:rPr>
          <w:color w:val="000000"/>
          <w:sz w:val="28"/>
          <w:szCs w:val="28"/>
        </w:rPr>
        <w:t>Собранные листья деревьев, кустарников подлежат вывозу на объекты размещения, обезвреживания или утилизации отходов.</w:t>
      </w:r>
    </w:p>
    <w:p w14:paraId="44FDC1BB" w14:textId="77777777" w:rsidR="00C84240" w:rsidRPr="006B430A" w:rsidRDefault="00C84240" w:rsidP="00C84240">
      <w:pPr>
        <w:ind w:firstLine="567"/>
        <w:rPr>
          <w:color w:val="000000"/>
          <w:sz w:val="28"/>
          <w:szCs w:val="28"/>
        </w:rPr>
      </w:pPr>
      <w:r w:rsidRPr="006B430A">
        <w:rPr>
          <w:color w:val="000000"/>
          <w:sz w:val="28"/>
          <w:szCs w:val="28"/>
        </w:rPr>
        <w:t>6.8. Владельцы земельных участков обязаны:</w:t>
      </w:r>
    </w:p>
    <w:p w14:paraId="55FDF7FA" w14:textId="77777777" w:rsidR="00C84240" w:rsidRPr="006B430A" w:rsidRDefault="00C84240" w:rsidP="00C84240">
      <w:pPr>
        <w:ind w:firstLine="567"/>
        <w:rPr>
          <w:color w:val="000000"/>
          <w:sz w:val="28"/>
          <w:szCs w:val="28"/>
        </w:rPr>
      </w:pPr>
      <w:r w:rsidRPr="006B430A">
        <w:rPr>
          <w:color w:val="000000"/>
          <w:sz w:val="28"/>
          <w:szCs w:val="28"/>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0B1F11E2" w14:textId="77777777" w:rsidR="00C84240" w:rsidRPr="006B430A" w:rsidRDefault="00C84240" w:rsidP="00C84240">
      <w:pPr>
        <w:ind w:firstLine="567"/>
        <w:rPr>
          <w:color w:val="000000"/>
          <w:sz w:val="28"/>
          <w:szCs w:val="28"/>
        </w:rPr>
      </w:pPr>
      <w:r w:rsidRPr="006B430A">
        <w:rPr>
          <w:color w:val="000000"/>
          <w:sz w:val="28"/>
          <w:szCs w:val="28"/>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41FDB955" w14:textId="77777777" w:rsidR="00C84240" w:rsidRPr="006B430A" w:rsidRDefault="00C84240" w:rsidP="00C84240">
      <w:pPr>
        <w:ind w:firstLine="567"/>
        <w:rPr>
          <w:color w:val="000000"/>
          <w:sz w:val="28"/>
          <w:szCs w:val="28"/>
        </w:rPr>
      </w:pPr>
      <w:r w:rsidRPr="006B430A">
        <w:rPr>
          <w:color w:val="000000"/>
          <w:sz w:val="28"/>
          <w:szCs w:val="28"/>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3DBBCE7E" w14:textId="77777777" w:rsidR="00C84240" w:rsidRPr="006B430A" w:rsidRDefault="00C84240" w:rsidP="00C84240">
      <w:pPr>
        <w:ind w:firstLine="567"/>
        <w:rPr>
          <w:b/>
          <w:color w:val="000000"/>
          <w:sz w:val="28"/>
          <w:szCs w:val="28"/>
        </w:rPr>
      </w:pPr>
    </w:p>
    <w:p w14:paraId="68ED7EBA" w14:textId="77777777" w:rsidR="00C84240" w:rsidRPr="006B430A" w:rsidRDefault="00C84240" w:rsidP="00C84240">
      <w:pPr>
        <w:ind w:firstLine="567"/>
        <w:rPr>
          <w:b/>
          <w:color w:val="000000"/>
          <w:sz w:val="28"/>
          <w:szCs w:val="28"/>
        </w:rPr>
      </w:pPr>
      <w:bookmarkStart w:id="34" w:name="10"/>
      <w:bookmarkEnd w:id="34"/>
      <w:r w:rsidRPr="006B430A">
        <w:rPr>
          <w:b/>
          <w:color w:val="000000"/>
          <w:sz w:val="28"/>
          <w:szCs w:val="28"/>
        </w:rPr>
        <w:t xml:space="preserve">Глава 7. Обеспечение надлежащего содержания объектов благоустройства </w:t>
      </w:r>
    </w:p>
    <w:p w14:paraId="7A23A64B" w14:textId="77777777" w:rsidR="00C84240" w:rsidRPr="006B430A" w:rsidRDefault="00C84240" w:rsidP="00C84240">
      <w:pPr>
        <w:ind w:firstLine="567"/>
        <w:rPr>
          <w:color w:val="000000"/>
          <w:sz w:val="28"/>
          <w:szCs w:val="28"/>
        </w:rPr>
      </w:pPr>
      <w:r w:rsidRPr="006B430A">
        <w:rPr>
          <w:color w:val="000000"/>
          <w:sz w:val="28"/>
          <w:szCs w:val="28"/>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14:paraId="44AF8DB2" w14:textId="77777777" w:rsidR="00C84240" w:rsidRPr="006B430A" w:rsidRDefault="00C84240" w:rsidP="00C84240">
      <w:pPr>
        <w:ind w:firstLine="567"/>
        <w:rPr>
          <w:color w:val="000000"/>
          <w:sz w:val="28"/>
          <w:szCs w:val="28"/>
        </w:rPr>
      </w:pPr>
      <w:r w:rsidRPr="006B430A">
        <w:rPr>
          <w:color w:val="000000"/>
          <w:sz w:val="28"/>
          <w:szCs w:val="28"/>
        </w:rPr>
        <w:t>Окрашенные поверхности фасадов зданий, строений, сооружений должны быть ровными, без пятен и поврежденных мест.</w:t>
      </w:r>
    </w:p>
    <w:p w14:paraId="1DDBC8A6" w14:textId="77777777" w:rsidR="00C84240" w:rsidRPr="006B430A" w:rsidRDefault="00C84240" w:rsidP="00C84240">
      <w:pPr>
        <w:ind w:firstLine="567"/>
        <w:rPr>
          <w:color w:val="000000"/>
          <w:sz w:val="28"/>
          <w:szCs w:val="28"/>
        </w:rPr>
      </w:pPr>
      <w:r w:rsidRPr="006B430A">
        <w:rPr>
          <w:color w:val="000000"/>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14:paraId="13AD39C3" w14:textId="77777777" w:rsidR="00C84240" w:rsidRPr="006B430A" w:rsidRDefault="00C84240" w:rsidP="00C84240">
      <w:pPr>
        <w:ind w:firstLine="567"/>
        <w:rPr>
          <w:color w:val="000000"/>
          <w:sz w:val="28"/>
          <w:szCs w:val="28"/>
        </w:rPr>
      </w:pPr>
      <w:r w:rsidRPr="006B430A">
        <w:rPr>
          <w:color w:val="000000"/>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14:paraId="778D9CD1" w14:textId="77777777" w:rsidR="00C84240" w:rsidRPr="006B430A" w:rsidRDefault="00C84240" w:rsidP="00C84240">
      <w:pPr>
        <w:ind w:firstLine="567"/>
        <w:rPr>
          <w:color w:val="000000"/>
          <w:sz w:val="28"/>
          <w:szCs w:val="28"/>
        </w:rPr>
      </w:pPr>
      <w:r w:rsidRPr="006B430A">
        <w:rPr>
          <w:color w:val="000000"/>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14:paraId="0EC5F9DC" w14:textId="77777777" w:rsidR="00C84240" w:rsidRPr="006B430A" w:rsidRDefault="00C84240" w:rsidP="00C84240">
      <w:pPr>
        <w:ind w:firstLine="567"/>
        <w:rPr>
          <w:color w:val="000000"/>
          <w:sz w:val="28"/>
          <w:szCs w:val="28"/>
        </w:rPr>
      </w:pPr>
      <w:r w:rsidRPr="006B430A">
        <w:rPr>
          <w:color w:val="000000"/>
          <w:sz w:val="28"/>
          <w:szCs w:val="28"/>
        </w:rPr>
        <w:lastRenderedPageBreak/>
        <w:t>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
    <w:p w14:paraId="5C0F312E" w14:textId="77777777" w:rsidR="00C84240" w:rsidRPr="006B430A" w:rsidRDefault="00C84240" w:rsidP="00C84240">
      <w:pPr>
        <w:ind w:firstLine="567"/>
        <w:rPr>
          <w:color w:val="000000"/>
          <w:sz w:val="28"/>
          <w:szCs w:val="28"/>
        </w:rPr>
      </w:pPr>
      <w:r w:rsidRPr="006B430A">
        <w:rPr>
          <w:color w:val="000000"/>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14:paraId="4DDE9DC2" w14:textId="77777777" w:rsidR="00C84240" w:rsidRPr="006B430A" w:rsidRDefault="00C84240" w:rsidP="00C84240">
      <w:pPr>
        <w:ind w:firstLine="567"/>
        <w:rPr>
          <w:color w:val="000000"/>
          <w:sz w:val="28"/>
          <w:szCs w:val="28"/>
        </w:rPr>
      </w:pPr>
      <w:r w:rsidRPr="006B430A">
        <w:rPr>
          <w:color w:val="000000"/>
          <w:sz w:val="28"/>
          <w:szCs w:val="28"/>
        </w:rPr>
        <w:t>Расклейка газет, афиш, плакатов, различного рода объявлений и рекламы разрешается на специально установленных стендах.</w:t>
      </w:r>
    </w:p>
    <w:p w14:paraId="7056F277" w14:textId="77777777" w:rsidR="00C84240" w:rsidRPr="006B430A" w:rsidRDefault="00C84240" w:rsidP="00C84240">
      <w:pPr>
        <w:ind w:firstLine="567"/>
        <w:rPr>
          <w:color w:val="000000"/>
          <w:sz w:val="28"/>
          <w:szCs w:val="28"/>
        </w:rPr>
      </w:pPr>
      <w:r w:rsidRPr="006B430A">
        <w:rPr>
          <w:color w:val="000000"/>
          <w:sz w:val="28"/>
          <w:szCs w:val="28"/>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14:paraId="52A0BB03" w14:textId="77777777" w:rsidR="00C84240" w:rsidRPr="006B430A" w:rsidRDefault="00C84240" w:rsidP="00C84240">
      <w:pPr>
        <w:ind w:firstLine="567"/>
        <w:rPr>
          <w:color w:val="000000"/>
          <w:sz w:val="28"/>
          <w:szCs w:val="28"/>
        </w:rPr>
      </w:pPr>
      <w:r w:rsidRPr="006B430A">
        <w:rPr>
          <w:color w:val="000000"/>
          <w:sz w:val="28"/>
          <w:szCs w:val="28"/>
        </w:rPr>
        <w:t xml:space="preserve">7.3.На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7B333E9F" w14:textId="77777777" w:rsidR="00C84240" w:rsidRPr="006B430A" w:rsidRDefault="00C84240" w:rsidP="00C84240">
      <w:pPr>
        <w:ind w:firstLine="567"/>
        <w:rPr>
          <w:color w:val="000000"/>
          <w:sz w:val="28"/>
          <w:szCs w:val="28"/>
        </w:rPr>
      </w:pPr>
      <w:r w:rsidRPr="006B430A">
        <w:rPr>
          <w:color w:val="000000"/>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77F66679" w14:textId="77777777" w:rsidR="00C84240" w:rsidRPr="006B430A" w:rsidRDefault="00C84240" w:rsidP="00C84240">
      <w:pPr>
        <w:ind w:firstLine="567"/>
        <w:rPr>
          <w:color w:val="000000"/>
          <w:sz w:val="28"/>
          <w:szCs w:val="28"/>
        </w:rPr>
      </w:pPr>
      <w:r w:rsidRPr="006B430A">
        <w:rPr>
          <w:color w:val="000000"/>
          <w:sz w:val="28"/>
          <w:szCs w:val="28"/>
        </w:rPr>
        <w:t>Домовые знаки на зданиях, сооружениях должны содержаться в исправном состоянии.</w:t>
      </w:r>
    </w:p>
    <w:p w14:paraId="42C634F4" w14:textId="77777777" w:rsidR="00C84240" w:rsidRPr="006B430A" w:rsidRDefault="00C84240" w:rsidP="00C84240">
      <w:pPr>
        <w:ind w:firstLine="567"/>
        <w:rPr>
          <w:color w:val="000000"/>
          <w:sz w:val="28"/>
          <w:szCs w:val="28"/>
        </w:rPr>
      </w:pPr>
      <w:r w:rsidRPr="006B430A">
        <w:rPr>
          <w:color w:val="000000"/>
          <w:sz w:val="28"/>
          <w:szCs w:val="28"/>
        </w:rPr>
        <w:t xml:space="preserve">7.4.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48EA5E5D" w14:textId="77777777" w:rsidR="00C84240" w:rsidRPr="006B430A" w:rsidRDefault="00C84240" w:rsidP="00C84240">
      <w:pPr>
        <w:ind w:firstLine="567"/>
        <w:rPr>
          <w:sz w:val="28"/>
          <w:szCs w:val="28"/>
        </w:rPr>
      </w:pPr>
      <w:r w:rsidRPr="006B430A">
        <w:rPr>
          <w:sz w:val="28"/>
          <w:szCs w:val="28"/>
        </w:rPr>
        <w:t xml:space="preserve">Высота домового указателя должна быть не более </w:t>
      </w:r>
      <w:r w:rsidRPr="006B430A">
        <w:rPr>
          <w:i/>
          <w:sz w:val="28"/>
          <w:szCs w:val="28"/>
        </w:rPr>
        <w:t>200 мм</w:t>
      </w:r>
      <w:r w:rsidRPr="006B430A">
        <w:rPr>
          <w:sz w:val="28"/>
          <w:szCs w:val="28"/>
        </w:rPr>
        <w:t>. Ширина таблички зависит от количества букв в названии улицы.</w:t>
      </w:r>
    </w:p>
    <w:p w14:paraId="6232FAF0" w14:textId="77777777" w:rsidR="00C84240" w:rsidRPr="006B430A" w:rsidRDefault="00C84240" w:rsidP="00C84240">
      <w:pPr>
        <w:ind w:firstLine="567"/>
        <w:rPr>
          <w:sz w:val="28"/>
          <w:szCs w:val="28"/>
        </w:rPr>
      </w:pPr>
      <w:r w:rsidRPr="006B430A">
        <w:rPr>
          <w:sz w:val="28"/>
          <w:szCs w:val="28"/>
        </w:rPr>
        <w:t xml:space="preserve">Табличка выполняется в синем цвете. Название улиц и номера домов выполняются в белом цвете. Шрифт названия улиц на русском языке, высота заглавных букв – </w:t>
      </w:r>
      <w:r w:rsidRPr="006B430A">
        <w:rPr>
          <w:i/>
          <w:sz w:val="28"/>
          <w:szCs w:val="28"/>
        </w:rPr>
        <w:t>50 мм</w:t>
      </w:r>
      <w:r w:rsidRPr="006B430A">
        <w:rPr>
          <w:sz w:val="28"/>
          <w:szCs w:val="28"/>
        </w:rPr>
        <w:t>. Высота шрифта номера дома –</w:t>
      </w:r>
      <w:r w:rsidRPr="006B430A">
        <w:rPr>
          <w:i/>
          <w:sz w:val="28"/>
          <w:szCs w:val="28"/>
        </w:rPr>
        <w:t>90 мм</w:t>
      </w:r>
      <w:r w:rsidRPr="006B430A">
        <w:rPr>
          <w:sz w:val="28"/>
          <w:szCs w:val="28"/>
        </w:rPr>
        <w:t xml:space="preserve">. </w:t>
      </w:r>
    </w:p>
    <w:p w14:paraId="58D1AB44" w14:textId="77777777" w:rsidR="00C84240" w:rsidRPr="006B430A" w:rsidRDefault="00C84240" w:rsidP="00C84240">
      <w:pPr>
        <w:ind w:firstLine="567"/>
        <w:rPr>
          <w:color w:val="000000"/>
          <w:sz w:val="28"/>
          <w:szCs w:val="28"/>
        </w:rPr>
      </w:pPr>
      <w:r w:rsidRPr="006B430A">
        <w:rPr>
          <w:color w:val="000000"/>
          <w:sz w:val="28"/>
          <w:szCs w:val="28"/>
        </w:rPr>
        <w:t xml:space="preserve">7.5. Размер шрифта наименований улиц применяется всегда одинаковый, не зависит от длины названия улицы.  </w:t>
      </w:r>
    </w:p>
    <w:p w14:paraId="7EA446FC" w14:textId="77777777" w:rsidR="00C84240" w:rsidRPr="006B430A" w:rsidRDefault="00C84240" w:rsidP="00C84240">
      <w:pPr>
        <w:ind w:firstLine="567"/>
        <w:rPr>
          <w:color w:val="000000"/>
          <w:sz w:val="28"/>
          <w:szCs w:val="28"/>
        </w:rPr>
      </w:pPr>
      <w:r w:rsidRPr="006B430A">
        <w:rPr>
          <w:color w:val="000000"/>
          <w:sz w:val="28"/>
          <w:szCs w:val="28"/>
        </w:rPr>
        <w:t xml:space="preserve">Адресные аншлаги могут иметь подсветку. </w:t>
      </w:r>
    </w:p>
    <w:p w14:paraId="7F443857" w14:textId="77777777" w:rsidR="00C84240" w:rsidRPr="006B430A" w:rsidRDefault="00C84240" w:rsidP="00C84240">
      <w:pPr>
        <w:ind w:firstLine="567"/>
        <w:rPr>
          <w:color w:val="000000"/>
          <w:sz w:val="28"/>
          <w:szCs w:val="28"/>
        </w:rPr>
      </w:pPr>
      <w:r w:rsidRPr="006B430A">
        <w:rPr>
          <w:color w:val="000000"/>
          <w:sz w:val="28"/>
          <w:szCs w:val="28"/>
        </w:rPr>
        <w:t xml:space="preserve">Приоритетным расположением конструкции является размещение с правой стороны фасада. Для зданий с длиной фасада свыше </w:t>
      </w:r>
      <w:r w:rsidRPr="006B430A">
        <w:rPr>
          <w:i/>
          <w:color w:val="000000"/>
          <w:sz w:val="28"/>
          <w:szCs w:val="28"/>
        </w:rPr>
        <w:t>25 метров</w:t>
      </w:r>
      <w:r w:rsidRPr="006B430A">
        <w:rPr>
          <w:color w:val="000000"/>
          <w:sz w:val="28"/>
          <w:szCs w:val="28"/>
        </w:rPr>
        <w:t xml:space="preserve"> может быть размещен дополнительный домовой указатель с левой стороны фасада. </w:t>
      </w:r>
    </w:p>
    <w:p w14:paraId="7732591D" w14:textId="77777777" w:rsidR="00C84240" w:rsidRPr="006B430A" w:rsidRDefault="00C84240" w:rsidP="00C84240">
      <w:pPr>
        <w:ind w:firstLine="567"/>
        <w:rPr>
          <w:color w:val="000000"/>
          <w:sz w:val="28"/>
          <w:szCs w:val="28"/>
        </w:rPr>
      </w:pPr>
      <w:r w:rsidRPr="006B430A">
        <w:rPr>
          <w:color w:val="000000"/>
          <w:sz w:val="28"/>
          <w:szCs w:val="28"/>
        </w:rPr>
        <w:lastRenderedPageBreak/>
        <w:t>7.6.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6191A2F2" w14:textId="77777777" w:rsidR="00C84240" w:rsidRPr="006B430A" w:rsidRDefault="00C84240" w:rsidP="00C84240">
      <w:pPr>
        <w:ind w:firstLine="567"/>
        <w:rPr>
          <w:color w:val="000000"/>
          <w:sz w:val="28"/>
          <w:szCs w:val="28"/>
        </w:rPr>
      </w:pPr>
      <w:r w:rsidRPr="006B430A">
        <w:rPr>
          <w:color w:val="000000"/>
          <w:sz w:val="28"/>
          <w:szCs w:val="28"/>
        </w:rPr>
        <w:t xml:space="preserve">7.7. Для организаций, имеющих несколько строений (независимо от количества выходящих на улицу фасадов), указанные аншлаги устанавливаются </w:t>
      </w:r>
      <w:bookmarkStart w:id="35" w:name="_Hlk14967170"/>
      <w:r w:rsidRPr="006B430A">
        <w:rPr>
          <w:color w:val="000000"/>
          <w:sz w:val="28"/>
          <w:szCs w:val="28"/>
        </w:rPr>
        <w:t>на каждом строении.</w:t>
      </w:r>
      <w:bookmarkEnd w:id="35"/>
    </w:p>
    <w:p w14:paraId="2B251008" w14:textId="77777777" w:rsidR="00C84240" w:rsidRPr="006B430A" w:rsidRDefault="00C84240" w:rsidP="00C84240">
      <w:pPr>
        <w:ind w:firstLine="567"/>
        <w:rPr>
          <w:color w:val="000000"/>
          <w:sz w:val="28"/>
          <w:szCs w:val="28"/>
        </w:rPr>
      </w:pPr>
      <w:r w:rsidRPr="006B430A">
        <w:rPr>
          <w:color w:val="000000"/>
          <w:sz w:val="28"/>
          <w:szCs w:val="28"/>
        </w:rPr>
        <w:t xml:space="preserve">7.8. Аншлаги устанавливаются на высоте </w:t>
      </w:r>
      <w:r w:rsidRPr="006B430A">
        <w:rPr>
          <w:i/>
          <w:color w:val="000000"/>
          <w:sz w:val="28"/>
          <w:szCs w:val="28"/>
        </w:rPr>
        <w:t>от 2,5 до 5,0 м</w:t>
      </w:r>
      <w:r w:rsidRPr="006B430A">
        <w:rPr>
          <w:color w:val="000000"/>
          <w:sz w:val="28"/>
          <w:szCs w:val="28"/>
        </w:rPr>
        <w:t xml:space="preserve"> от уровня земли на расстоянии </w:t>
      </w:r>
      <w:r w:rsidRPr="006B430A">
        <w:rPr>
          <w:i/>
          <w:color w:val="000000"/>
          <w:sz w:val="28"/>
          <w:szCs w:val="28"/>
        </w:rPr>
        <w:t>не более 1 м</w:t>
      </w:r>
      <w:r w:rsidRPr="006B430A">
        <w:rPr>
          <w:color w:val="000000"/>
          <w:sz w:val="28"/>
          <w:szCs w:val="28"/>
        </w:rPr>
        <w:t xml:space="preserve"> от угла здания.</w:t>
      </w:r>
    </w:p>
    <w:p w14:paraId="47E4CEE2" w14:textId="77777777" w:rsidR="00C84240" w:rsidRPr="006B430A" w:rsidRDefault="00C84240" w:rsidP="00C84240">
      <w:pPr>
        <w:ind w:firstLine="567"/>
        <w:rPr>
          <w:color w:val="000000"/>
          <w:sz w:val="28"/>
          <w:szCs w:val="28"/>
        </w:rPr>
      </w:pPr>
      <w:r w:rsidRPr="006B430A">
        <w:rPr>
          <w:color w:val="000000"/>
          <w:sz w:val="28"/>
          <w:szCs w:val="28"/>
        </w:rPr>
        <w:t>7.9. Содержание фасадов объектов включает:</w:t>
      </w:r>
    </w:p>
    <w:p w14:paraId="2FE194FC" w14:textId="77777777" w:rsidR="00C84240" w:rsidRPr="006B430A" w:rsidRDefault="00C84240" w:rsidP="00C84240">
      <w:pPr>
        <w:ind w:firstLine="567"/>
        <w:rPr>
          <w:color w:val="000000"/>
          <w:sz w:val="28"/>
          <w:szCs w:val="28"/>
        </w:rPr>
      </w:pPr>
      <w:r w:rsidRPr="006B430A">
        <w:rPr>
          <w:color w:val="000000"/>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7C1D5C10" w14:textId="77777777" w:rsidR="00C84240" w:rsidRPr="006B430A" w:rsidRDefault="00C84240" w:rsidP="00C84240">
      <w:pPr>
        <w:ind w:firstLine="567"/>
        <w:rPr>
          <w:color w:val="000000"/>
          <w:sz w:val="28"/>
          <w:szCs w:val="28"/>
        </w:rPr>
      </w:pPr>
      <w:r w:rsidRPr="006B430A">
        <w:rPr>
          <w:color w:val="000000"/>
          <w:sz w:val="28"/>
          <w:szCs w:val="28"/>
        </w:rPr>
        <w:t>- обеспечение наличия и содержания в исправном состоянии водостоков, водосточных труб и сливов;</w:t>
      </w:r>
    </w:p>
    <w:p w14:paraId="0D61CDD2" w14:textId="77777777" w:rsidR="00C84240" w:rsidRPr="006B430A" w:rsidRDefault="00C84240" w:rsidP="00C84240">
      <w:pPr>
        <w:ind w:firstLine="567"/>
        <w:rPr>
          <w:color w:val="000000"/>
          <w:sz w:val="28"/>
          <w:szCs w:val="28"/>
        </w:rPr>
      </w:pPr>
      <w:r w:rsidRPr="006B430A">
        <w:rPr>
          <w:color w:val="000000"/>
          <w:sz w:val="28"/>
          <w:szCs w:val="28"/>
        </w:rPr>
        <w:t>- герметизацию, заделку и расшивку швов, трещин и выбоин;</w:t>
      </w:r>
    </w:p>
    <w:p w14:paraId="7C21BC70" w14:textId="77777777" w:rsidR="00C84240" w:rsidRPr="006B430A" w:rsidRDefault="00C84240" w:rsidP="00C84240">
      <w:pPr>
        <w:ind w:firstLine="567"/>
        <w:rPr>
          <w:color w:val="000000"/>
          <w:sz w:val="28"/>
          <w:szCs w:val="28"/>
        </w:rPr>
      </w:pPr>
      <w:r w:rsidRPr="006B430A">
        <w:rPr>
          <w:color w:val="000000"/>
          <w:sz w:val="28"/>
          <w:szCs w:val="28"/>
        </w:rPr>
        <w:t>- восстановление, ремонт и своевременную очистку входных групп, отмосток, приямков цокольных окон и входов в подвалы;</w:t>
      </w:r>
    </w:p>
    <w:p w14:paraId="35471C02" w14:textId="77777777" w:rsidR="00C84240" w:rsidRPr="006B430A" w:rsidRDefault="00C84240" w:rsidP="00C84240">
      <w:pPr>
        <w:ind w:firstLine="567"/>
        <w:rPr>
          <w:color w:val="000000"/>
          <w:sz w:val="28"/>
          <w:szCs w:val="28"/>
        </w:rPr>
      </w:pPr>
      <w:r w:rsidRPr="006B430A">
        <w:rPr>
          <w:color w:val="000000"/>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14:paraId="040A545E" w14:textId="77777777" w:rsidR="00C84240" w:rsidRPr="006B430A" w:rsidRDefault="00C84240" w:rsidP="00C84240">
      <w:pPr>
        <w:ind w:firstLine="567"/>
        <w:rPr>
          <w:color w:val="000000"/>
          <w:sz w:val="28"/>
          <w:szCs w:val="28"/>
        </w:rPr>
      </w:pPr>
      <w:r w:rsidRPr="006B430A">
        <w:rPr>
          <w:color w:val="000000"/>
          <w:sz w:val="28"/>
          <w:szCs w:val="28"/>
        </w:rPr>
        <w:t>- очистку поверхностей фасадов, в том числе элементов фасадов, в зависимости от их состояния и условий эксплуатации;</w:t>
      </w:r>
    </w:p>
    <w:p w14:paraId="1B53533F" w14:textId="77777777" w:rsidR="00C84240" w:rsidRPr="006B430A" w:rsidRDefault="00C84240" w:rsidP="00C84240">
      <w:pPr>
        <w:ind w:firstLine="567"/>
        <w:rPr>
          <w:color w:val="000000"/>
          <w:sz w:val="28"/>
          <w:szCs w:val="28"/>
        </w:rPr>
      </w:pPr>
      <w:r w:rsidRPr="006B430A">
        <w:rPr>
          <w:color w:val="000000"/>
          <w:sz w:val="28"/>
          <w:szCs w:val="28"/>
        </w:rPr>
        <w:t>- поддержание в чистоте и исправном состоянии, расположенных на фасадах аншлагов, памятных досок;</w:t>
      </w:r>
    </w:p>
    <w:p w14:paraId="66AD5B18" w14:textId="77777777" w:rsidR="00C84240" w:rsidRPr="006B430A" w:rsidRDefault="00C84240" w:rsidP="00C84240">
      <w:pPr>
        <w:ind w:firstLine="567"/>
        <w:rPr>
          <w:color w:val="000000"/>
          <w:sz w:val="28"/>
          <w:szCs w:val="28"/>
        </w:rPr>
      </w:pPr>
      <w:r w:rsidRPr="006B430A">
        <w:rPr>
          <w:color w:val="000000"/>
          <w:sz w:val="28"/>
          <w:szCs w:val="28"/>
        </w:rPr>
        <w:t>- очистку от надписей, рисунков, объявлений, плакатов и иной информационно - печатной продукции, а также нанесённых граффити.</w:t>
      </w:r>
    </w:p>
    <w:p w14:paraId="238CA54D" w14:textId="77777777" w:rsidR="00C84240" w:rsidRPr="006B430A" w:rsidRDefault="00C84240" w:rsidP="00C84240">
      <w:pPr>
        <w:ind w:firstLine="567"/>
        <w:rPr>
          <w:color w:val="000000"/>
          <w:sz w:val="28"/>
          <w:szCs w:val="28"/>
        </w:rPr>
      </w:pPr>
      <w:r w:rsidRPr="006B430A">
        <w:rPr>
          <w:color w:val="000000"/>
          <w:sz w:val="28"/>
          <w:szCs w:val="28"/>
        </w:rPr>
        <w:t>7.10. В целях обеспечения надлежащего состояния фасадов, сохранения архитектурно - художественного облика зданий (сооружений, строений) запрещается:</w:t>
      </w:r>
    </w:p>
    <w:p w14:paraId="65AE3EEE" w14:textId="77777777" w:rsidR="00C84240" w:rsidRPr="006B430A" w:rsidRDefault="00C84240" w:rsidP="00C84240">
      <w:pPr>
        <w:ind w:firstLine="567"/>
        <w:rPr>
          <w:color w:val="000000"/>
          <w:sz w:val="28"/>
          <w:szCs w:val="28"/>
        </w:rPr>
      </w:pPr>
      <w:r w:rsidRPr="006B430A">
        <w:rPr>
          <w:color w:val="000000"/>
          <w:sz w:val="28"/>
          <w:szCs w:val="28"/>
        </w:rPr>
        <w:t>- уничтожение, порча, искажение архитектурных деталей фасадов зданий (сооружений, строений);</w:t>
      </w:r>
    </w:p>
    <w:p w14:paraId="68B126FF" w14:textId="77777777" w:rsidR="00C84240" w:rsidRPr="006B430A" w:rsidRDefault="00C84240" w:rsidP="00C84240">
      <w:pPr>
        <w:ind w:firstLine="567"/>
        <w:rPr>
          <w:color w:val="000000"/>
          <w:sz w:val="28"/>
          <w:szCs w:val="28"/>
        </w:rPr>
      </w:pPr>
      <w:r w:rsidRPr="006B430A">
        <w:rPr>
          <w:color w:val="000000"/>
          <w:sz w:val="28"/>
          <w:szCs w:val="28"/>
        </w:rPr>
        <w:t>- произведение надписей на фасадах зданий (сооружений, строений);</w:t>
      </w:r>
    </w:p>
    <w:p w14:paraId="6F31EC1C" w14:textId="77777777" w:rsidR="00C84240" w:rsidRPr="006B430A" w:rsidRDefault="00C84240" w:rsidP="00C84240">
      <w:pPr>
        <w:ind w:firstLine="567"/>
        <w:rPr>
          <w:color w:val="000000"/>
          <w:sz w:val="28"/>
          <w:szCs w:val="28"/>
        </w:rPr>
      </w:pPr>
      <w:r w:rsidRPr="006B430A">
        <w:rPr>
          <w:color w:val="000000"/>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36" w:name="_Hlk14967236"/>
      <w:bookmarkEnd w:id="36"/>
    </w:p>
    <w:p w14:paraId="693BE874" w14:textId="77777777" w:rsidR="00C84240" w:rsidRPr="006B430A" w:rsidRDefault="00C84240" w:rsidP="00C84240">
      <w:pPr>
        <w:ind w:firstLine="567"/>
        <w:rPr>
          <w:color w:val="000000"/>
          <w:sz w:val="28"/>
          <w:szCs w:val="28"/>
        </w:rPr>
      </w:pPr>
      <w:r w:rsidRPr="006B430A">
        <w:rPr>
          <w:color w:val="000000"/>
          <w:sz w:val="28"/>
          <w:szCs w:val="28"/>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14:paraId="3A5194C4" w14:textId="77777777" w:rsidR="00C84240" w:rsidRPr="006B430A" w:rsidRDefault="00C84240" w:rsidP="00C84240">
      <w:pPr>
        <w:ind w:firstLine="567"/>
        <w:rPr>
          <w:color w:val="000000"/>
          <w:sz w:val="28"/>
          <w:szCs w:val="28"/>
        </w:rPr>
      </w:pPr>
      <w:r w:rsidRPr="006B430A">
        <w:rPr>
          <w:color w:val="000000"/>
          <w:sz w:val="28"/>
          <w:szCs w:val="28"/>
        </w:rPr>
        <w:t>7.11.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66C4E8E2" w14:textId="77777777" w:rsidR="00C84240" w:rsidRPr="006B430A" w:rsidRDefault="00C84240" w:rsidP="00C84240">
      <w:pPr>
        <w:ind w:firstLine="567"/>
        <w:rPr>
          <w:color w:val="000000"/>
          <w:sz w:val="28"/>
          <w:szCs w:val="28"/>
        </w:rPr>
      </w:pPr>
      <w:r w:rsidRPr="006B430A">
        <w:rPr>
          <w:color w:val="000000"/>
          <w:sz w:val="28"/>
          <w:szCs w:val="28"/>
        </w:rPr>
        <w:t>К вывескам предъявляются следующие требования:</w:t>
      </w:r>
    </w:p>
    <w:p w14:paraId="2B272375" w14:textId="77777777" w:rsidR="00C84240" w:rsidRPr="006B430A" w:rsidRDefault="00C84240" w:rsidP="00C84240">
      <w:pPr>
        <w:ind w:firstLine="567"/>
        <w:rPr>
          <w:color w:val="000000"/>
          <w:sz w:val="28"/>
          <w:szCs w:val="28"/>
        </w:rPr>
      </w:pPr>
      <w:r w:rsidRPr="006B430A">
        <w:rPr>
          <w:color w:val="000000"/>
          <w:sz w:val="28"/>
          <w:szCs w:val="28"/>
        </w:rPr>
        <w:lastRenderedPageBreak/>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178814ED" w14:textId="77777777" w:rsidR="00C84240" w:rsidRPr="006B430A" w:rsidRDefault="00C84240" w:rsidP="00C84240">
      <w:pPr>
        <w:ind w:firstLine="567"/>
        <w:rPr>
          <w:color w:val="000000"/>
          <w:sz w:val="28"/>
          <w:szCs w:val="28"/>
        </w:rPr>
      </w:pPr>
      <w:r w:rsidRPr="006B430A">
        <w:rPr>
          <w:color w:val="000000"/>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5A977E45" w14:textId="77777777" w:rsidR="00C84240" w:rsidRPr="006B430A" w:rsidRDefault="00C84240" w:rsidP="00C84240">
      <w:pPr>
        <w:ind w:firstLine="567"/>
        <w:rPr>
          <w:color w:val="000000"/>
          <w:sz w:val="28"/>
          <w:szCs w:val="28"/>
        </w:rPr>
      </w:pPr>
      <w:r w:rsidRPr="006B430A">
        <w:rPr>
          <w:color w:val="000000"/>
          <w:sz w:val="28"/>
          <w:szCs w:val="28"/>
        </w:rPr>
        <w:t>3) вывески должны размещаться на участке фасада, свободном от архитектурных деталей;</w:t>
      </w:r>
    </w:p>
    <w:p w14:paraId="00D4036C" w14:textId="77777777" w:rsidR="00C84240" w:rsidRPr="006B430A" w:rsidRDefault="00C84240" w:rsidP="00C84240">
      <w:pPr>
        <w:ind w:firstLine="567"/>
        <w:rPr>
          <w:color w:val="000000"/>
          <w:sz w:val="28"/>
          <w:szCs w:val="28"/>
        </w:rPr>
      </w:pPr>
      <w:r w:rsidRPr="006B430A">
        <w:rPr>
          <w:color w:val="000000"/>
          <w:sz w:val="28"/>
          <w:szCs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6B430A">
        <w:rPr>
          <w:i/>
          <w:color w:val="000000"/>
          <w:sz w:val="28"/>
          <w:szCs w:val="28"/>
        </w:rPr>
        <w:t>в два</w:t>
      </w:r>
      <w:r w:rsidRPr="006B430A">
        <w:rPr>
          <w:color w:val="000000"/>
          <w:sz w:val="28"/>
          <w:szCs w:val="28"/>
        </w:rPr>
        <w:t xml:space="preserve"> раза. Элементы одного информационного поля (текстовой части) вывески должны иметь одинаковую высоту и глубину;</w:t>
      </w:r>
    </w:p>
    <w:p w14:paraId="6093FE5B" w14:textId="77777777" w:rsidR="00C84240" w:rsidRPr="006B430A" w:rsidRDefault="00C84240" w:rsidP="00C84240">
      <w:pPr>
        <w:ind w:firstLine="567"/>
        <w:rPr>
          <w:color w:val="000000"/>
          <w:sz w:val="28"/>
          <w:szCs w:val="28"/>
        </w:rPr>
      </w:pPr>
      <w:r w:rsidRPr="006B430A">
        <w:rPr>
          <w:color w:val="000000"/>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2891C4C6" w14:textId="77777777" w:rsidR="00C84240" w:rsidRPr="006B430A" w:rsidRDefault="00C84240" w:rsidP="00C84240">
      <w:pPr>
        <w:ind w:firstLine="567"/>
        <w:rPr>
          <w:color w:val="000000"/>
          <w:sz w:val="28"/>
          <w:szCs w:val="28"/>
        </w:rPr>
      </w:pPr>
      <w:r w:rsidRPr="006B430A">
        <w:rPr>
          <w:color w:val="000000"/>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7B36AB74" w14:textId="77777777" w:rsidR="00C84240" w:rsidRPr="006B430A" w:rsidRDefault="00C84240" w:rsidP="00C84240">
      <w:pPr>
        <w:ind w:firstLine="567"/>
        <w:rPr>
          <w:color w:val="000000"/>
          <w:sz w:val="28"/>
          <w:szCs w:val="28"/>
        </w:rPr>
      </w:pPr>
      <w:r w:rsidRPr="006B430A">
        <w:rPr>
          <w:color w:val="000000"/>
          <w:sz w:val="28"/>
          <w:szCs w:val="28"/>
        </w:rPr>
        <w:t>7.12. Юридическое лицо, индивидуальный предприниматель устанавливает на здании, сооружении одну вывеску в соответствии с пунктом 7.11 настоящих Правил.</w:t>
      </w:r>
    </w:p>
    <w:p w14:paraId="7B5C84F0" w14:textId="77777777" w:rsidR="00C84240" w:rsidRPr="006B430A" w:rsidRDefault="00C84240" w:rsidP="00C84240">
      <w:pPr>
        <w:ind w:firstLine="567"/>
        <w:rPr>
          <w:color w:val="000000"/>
          <w:sz w:val="28"/>
          <w:szCs w:val="28"/>
        </w:rPr>
      </w:pPr>
      <w:r w:rsidRPr="006B430A">
        <w:rPr>
          <w:color w:val="000000"/>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2764D882" w14:textId="77777777" w:rsidR="00C84240" w:rsidRPr="006B430A" w:rsidRDefault="00C84240" w:rsidP="00C84240">
      <w:pPr>
        <w:ind w:firstLine="567"/>
        <w:rPr>
          <w:color w:val="000000"/>
          <w:sz w:val="28"/>
          <w:szCs w:val="28"/>
        </w:rPr>
      </w:pPr>
      <w:r w:rsidRPr="006B430A">
        <w:rPr>
          <w:color w:val="000000"/>
          <w:sz w:val="28"/>
          <w:szCs w:val="28"/>
        </w:rPr>
        <w:t xml:space="preserve">Допустимый размер вывески составляет: по горизонтали - </w:t>
      </w:r>
      <w:r w:rsidRPr="006B430A">
        <w:rPr>
          <w:i/>
          <w:color w:val="000000"/>
          <w:sz w:val="28"/>
          <w:szCs w:val="28"/>
        </w:rPr>
        <w:t>не более 0,6 м</w:t>
      </w:r>
      <w:r w:rsidRPr="006B430A">
        <w:rPr>
          <w:color w:val="000000"/>
          <w:sz w:val="28"/>
          <w:szCs w:val="28"/>
        </w:rPr>
        <w:t xml:space="preserve">, по вертикали - </w:t>
      </w:r>
      <w:r w:rsidRPr="006B430A">
        <w:rPr>
          <w:i/>
          <w:color w:val="000000"/>
          <w:sz w:val="28"/>
          <w:szCs w:val="28"/>
        </w:rPr>
        <w:t>не более 0,4 м</w:t>
      </w:r>
      <w:r w:rsidRPr="006B430A">
        <w:rPr>
          <w:color w:val="000000"/>
          <w:sz w:val="28"/>
          <w:szCs w:val="28"/>
        </w:rPr>
        <w:t xml:space="preserve">. Высота букв, знаков, размещаемых на вывеске, - </w:t>
      </w:r>
      <w:r w:rsidRPr="006B430A">
        <w:rPr>
          <w:i/>
          <w:color w:val="000000"/>
          <w:sz w:val="28"/>
          <w:szCs w:val="28"/>
        </w:rPr>
        <w:t>не более 0,1 м</w:t>
      </w:r>
      <w:r w:rsidRPr="006B430A">
        <w:rPr>
          <w:color w:val="000000"/>
          <w:sz w:val="28"/>
          <w:szCs w:val="28"/>
        </w:rPr>
        <w:t xml:space="preserve">. </w:t>
      </w:r>
    </w:p>
    <w:p w14:paraId="62D2CDAA" w14:textId="77777777" w:rsidR="00C84240" w:rsidRPr="006B430A" w:rsidRDefault="00C84240" w:rsidP="00C84240">
      <w:pPr>
        <w:ind w:firstLine="567"/>
        <w:rPr>
          <w:color w:val="000000"/>
          <w:sz w:val="28"/>
          <w:szCs w:val="28"/>
        </w:rPr>
      </w:pPr>
      <w:r w:rsidRPr="006B430A">
        <w:rPr>
          <w:color w:val="000000"/>
          <w:sz w:val="28"/>
          <w:szCs w:val="28"/>
        </w:rPr>
        <w:t>7.13. Юридическое лицо, индивидуальный предприниматель вправе установить на объекте одну дополнительную вывеску в соответствии с пунктом 7.11 настоящих Правил.</w:t>
      </w:r>
    </w:p>
    <w:p w14:paraId="4C28D5D0" w14:textId="77777777" w:rsidR="00C84240" w:rsidRPr="006B430A" w:rsidRDefault="00C84240" w:rsidP="00C84240">
      <w:pPr>
        <w:ind w:firstLine="567"/>
        <w:rPr>
          <w:color w:val="000000"/>
          <w:sz w:val="28"/>
          <w:szCs w:val="28"/>
        </w:rPr>
      </w:pPr>
      <w:r w:rsidRPr="006B430A">
        <w:rPr>
          <w:color w:val="000000"/>
          <w:sz w:val="28"/>
          <w:szCs w:val="28"/>
        </w:rPr>
        <w:t xml:space="preserve">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w:t>
      </w:r>
      <w:r w:rsidRPr="006B430A">
        <w:rPr>
          <w:color w:val="000000"/>
          <w:sz w:val="28"/>
          <w:szCs w:val="28"/>
        </w:rPr>
        <w:lastRenderedPageBreak/>
        <w:t>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559F6B59" w14:textId="77777777" w:rsidR="00C84240" w:rsidRPr="006B430A" w:rsidRDefault="00C84240" w:rsidP="00C84240">
      <w:pPr>
        <w:ind w:firstLine="567"/>
        <w:rPr>
          <w:color w:val="000000"/>
          <w:sz w:val="28"/>
          <w:szCs w:val="28"/>
        </w:rPr>
      </w:pPr>
      <w:r w:rsidRPr="006B430A">
        <w:rPr>
          <w:color w:val="000000"/>
          <w:sz w:val="28"/>
          <w:szCs w:val="28"/>
        </w:rPr>
        <w:t>7.14. Вывески в форме настенных конструкций и консольных конструкций, предусмотренные пунктом 7.13 настоящих Правил, размещаются:</w:t>
      </w:r>
    </w:p>
    <w:p w14:paraId="5FE6068D" w14:textId="77777777" w:rsidR="00C84240" w:rsidRPr="006B430A" w:rsidRDefault="00C84240" w:rsidP="00C84240">
      <w:pPr>
        <w:ind w:firstLine="567"/>
        <w:rPr>
          <w:color w:val="000000"/>
          <w:sz w:val="28"/>
          <w:szCs w:val="28"/>
        </w:rPr>
      </w:pPr>
      <w:r w:rsidRPr="006B430A">
        <w:rPr>
          <w:color w:val="000000"/>
          <w:sz w:val="28"/>
          <w:szCs w:val="28"/>
        </w:rPr>
        <w:t xml:space="preserve">- не выше линии </w:t>
      </w:r>
      <w:r w:rsidRPr="006B430A">
        <w:rPr>
          <w:i/>
          <w:color w:val="000000"/>
          <w:sz w:val="28"/>
          <w:szCs w:val="28"/>
        </w:rPr>
        <w:t>второго</w:t>
      </w:r>
      <w:r w:rsidRPr="006B430A">
        <w:rPr>
          <w:color w:val="000000"/>
          <w:sz w:val="28"/>
          <w:szCs w:val="28"/>
        </w:rPr>
        <w:t xml:space="preserve"> этажа (линии перекрытий между </w:t>
      </w:r>
      <w:r w:rsidRPr="006B430A">
        <w:rPr>
          <w:i/>
          <w:color w:val="000000"/>
          <w:sz w:val="28"/>
          <w:szCs w:val="28"/>
        </w:rPr>
        <w:t>первым и вторым</w:t>
      </w:r>
      <w:r w:rsidRPr="006B430A">
        <w:rPr>
          <w:color w:val="000000"/>
          <w:sz w:val="28"/>
          <w:szCs w:val="28"/>
        </w:rPr>
        <w:t xml:space="preserve"> этажами) зданий, сооружений;</w:t>
      </w:r>
    </w:p>
    <w:p w14:paraId="16964B88" w14:textId="77777777" w:rsidR="00C84240" w:rsidRPr="006B430A" w:rsidRDefault="00C84240" w:rsidP="00C84240">
      <w:pPr>
        <w:ind w:firstLine="567"/>
        <w:rPr>
          <w:color w:val="000000"/>
          <w:sz w:val="28"/>
          <w:szCs w:val="28"/>
        </w:rPr>
      </w:pPr>
      <w:r w:rsidRPr="006B430A">
        <w:rPr>
          <w:color w:val="000000"/>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1EDC60FF" w14:textId="77777777" w:rsidR="00C84240" w:rsidRPr="006B430A" w:rsidRDefault="00C84240" w:rsidP="00C84240">
      <w:pPr>
        <w:ind w:firstLine="567"/>
        <w:rPr>
          <w:color w:val="000000"/>
          <w:sz w:val="28"/>
          <w:szCs w:val="28"/>
        </w:rPr>
      </w:pPr>
      <w:r w:rsidRPr="006B430A">
        <w:rPr>
          <w:color w:val="000000"/>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0781E025" w14:textId="77777777" w:rsidR="00C84240" w:rsidRPr="006B430A" w:rsidRDefault="00C84240" w:rsidP="00C84240">
      <w:pPr>
        <w:ind w:firstLine="567"/>
        <w:rPr>
          <w:color w:val="000000"/>
          <w:sz w:val="28"/>
          <w:szCs w:val="28"/>
        </w:rPr>
      </w:pPr>
      <w:r w:rsidRPr="006B430A">
        <w:rPr>
          <w:color w:val="000000"/>
          <w:sz w:val="28"/>
          <w:szCs w:val="28"/>
        </w:rPr>
        <w:t>7.15. Вывески в форме настенных конструкций, предусмотренные пунктом 7.13 настоящих Правил, размещаются над входом или окнами (витринами) помещений, занимаемых юридическим лицом (индивидуальным предпринимателем).</w:t>
      </w:r>
    </w:p>
    <w:p w14:paraId="1C80A630" w14:textId="77777777" w:rsidR="00C84240" w:rsidRPr="006B430A" w:rsidRDefault="00C84240" w:rsidP="00C84240">
      <w:pPr>
        <w:ind w:firstLine="567"/>
        <w:rPr>
          <w:color w:val="000000"/>
          <w:sz w:val="28"/>
          <w:szCs w:val="28"/>
        </w:rPr>
      </w:pPr>
      <w:r w:rsidRPr="006B430A">
        <w:rPr>
          <w:color w:val="000000"/>
          <w:sz w:val="28"/>
          <w:szCs w:val="28"/>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6B430A">
        <w:rPr>
          <w:i/>
          <w:color w:val="000000"/>
          <w:sz w:val="28"/>
          <w:szCs w:val="28"/>
        </w:rPr>
        <w:t>0,5 м</w:t>
      </w:r>
      <w:r w:rsidRPr="006B430A">
        <w:rPr>
          <w:color w:val="000000"/>
          <w:sz w:val="28"/>
          <w:szCs w:val="28"/>
        </w:rPr>
        <w:t xml:space="preserve"> (по высоте) и </w:t>
      </w:r>
      <w:r w:rsidRPr="006B430A">
        <w:rPr>
          <w:i/>
          <w:color w:val="000000"/>
          <w:sz w:val="28"/>
          <w:szCs w:val="28"/>
        </w:rPr>
        <w:t>60%</w:t>
      </w:r>
      <w:r w:rsidRPr="006B430A">
        <w:rPr>
          <w:color w:val="000000"/>
          <w:sz w:val="28"/>
          <w:szCs w:val="28"/>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6B430A">
        <w:rPr>
          <w:i/>
          <w:color w:val="000000"/>
          <w:sz w:val="28"/>
          <w:szCs w:val="28"/>
        </w:rPr>
        <w:t>10 м</w:t>
      </w:r>
      <w:r w:rsidRPr="006B430A">
        <w:rPr>
          <w:color w:val="000000"/>
          <w:sz w:val="28"/>
          <w:szCs w:val="28"/>
        </w:rPr>
        <w:t xml:space="preserve"> (по длине).</w:t>
      </w:r>
    </w:p>
    <w:p w14:paraId="0E744280" w14:textId="77777777" w:rsidR="00C84240" w:rsidRPr="006B430A" w:rsidRDefault="00C84240" w:rsidP="00C84240">
      <w:pPr>
        <w:ind w:firstLine="567"/>
        <w:rPr>
          <w:color w:val="000000"/>
          <w:sz w:val="28"/>
          <w:szCs w:val="28"/>
        </w:rPr>
      </w:pPr>
      <w:r w:rsidRPr="006B430A">
        <w:rPr>
          <w:color w:val="000000"/>
          <w:sz w:val="28"/>
          <w:szCs w:val="28"/>
        </w:rPr>
        <w:t xml:space="preserve">7.16.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Pr="006B430A">
        <w:rPr>
          <w:i/>
          <w:color w:val="000000"/>
          <w:sz w:val="28"/>
          <w:szCs w:val="28"/>
        </w:rPr>
        <w:t>1 м</w:t>
      </w:r>
      <w:r w:rsidRPr="006B430A">
        <w:rPr>
          <w:color w:val="000000"/>
          <w:sz w:val="28"/>
          <w:szCs w:val="28"/>
        </w:rPr>
        <w:t xml:space="preserve">. Расстояние от уровня земли до нижнего края консольной конструкции должно быть не менее </w:t>
      </w:r>
      <w:r w:rsidRPr="006B430A">
        <w:rPr>
          <w:i/>
          <w:color w:val="000000"/>
          <w:sz w:val="28"/>
          <w:szCs w:val="28"/>
        </w:rPr>
        <w:t>2,5 м</w:t>
      </w:r>
      <w:r w:rsidRPr="006B430A">
        <w:rPr>
          <w:color w:val="000000"/>
          <w:sz w:val="28"/>
          <w:szCs w:val="28"/>
        </w:rPr>
        <w:t>.</w:t>
      </w:r>
    </w:p>
    <w:p w14:paraId="1D27F1C8" w14:textId="77777777" w:rsidR="00C84240" w:rsidRPr="006B430A" w:rsidRDefault="00C84240" w:rsidP="00C84240">
      <w:pPr>
        <w:ind w:firstLine="567"/>
        <w:rPr>
          <w:color w:val="000000"/>
          <w:sz w:val="28"/>
          <w:szCs w:val="28"/>
        </w:rPr>
      </w:pPr>
      <w:r w:rsidRPr="006B430A">
        <w:rPr>
          <w:color w:val="000000"/>
          <w:sz w:val="28"/>
          <w:szCs w:val="28"/>
        </w:rPr>
        <w:t xml:space="preserve">7.17.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6B430A">
        <w:rPr>
          <w:i/>
          <w:color w:val="000000"/>
          <w:sz w:val="28"/>
          <w:szCs w:val="28"/>
        </w:rPr>
        <w:t>2</w:t>
      </w:r>
      <w:r w:rsidRPr="006B430A">
        <w:rPr>
          <w:color w:val="000000"/>
          <w:sz w:val="28"/>
          <w:szCs w:val="28"/>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207351DC" w14:textId="77777777" w:rsidR="00C84240" w:rsidRPr="006B430A" w:rsidRDefault="00C84240" w:rsidP="00C84240">
      <w:pPr>
        <w:ind w:firstLine="567"/>
        <w:rPr>
          <w:color w:val="000000"/>
          <w:sz w:val="28"/>
          <w:szCs w:val="28"/>
        </w:rPr>
      </w:pPr>
      <w:r w:rsidRPr="006B430A">
        <w:rPr>
          <w:color w:val="000000"/>
          <w:sz w:val="28"/>
          <w:szCs w:val="28"/>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w:t>
      </w:r>
      <w:r w:rsidRPr="006B430A">
        <w:rPr>
          <w:color w:val="000000"/>
          <w:sz w:val="28"/>
          <w:szCs w:val="28"/>
        </w:rPr>
        <w:lastRenderedPageBreak/>
        <w:t>должны размещаться на единой горизонтальной линии (на одной высоте) и иметь одинаковую высоту.</w:t>
      </w:r>
    </w:p>
    <w:p w14:paraId="0318345A" w14:textId="77777777" w:rsidR="00C84240" w:rsidRPr="006B430A" w:rsidRDefault="00C84240" w:rsidP="00C84240">
      <w:pPr>
        <w:ind w:firstLine="567"/>
        <w:rPr>
          <w:color w:val="000000"/>
          <w:sz w:val="28"/>
          <w:szCs w:val="28"/>
        </w:rPr>
      </w:pPr>
      <w:r w:rsidRPr="006B430A">
        <w:rPr>
          <w:color w:val="000000"/>
          <w:sz w:val="28"/>
          <w:szCs w:val="28"/>
        </w:rPr>
        <w:t xml:space="preserve">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w:t>
      </w:r>
      <w:proofErr w:type="gramStart"/>
      <w:r w:rsidRPr="006B430A">
        <w:rPr>
          <w:color w:val="000000"/>
          <w:sz w:val="28"/>
          <w:szCs w:val="28"/>
        </w:rPr>
        <w:t>фактического нахождения (осуществления деятельности)</w:t>
      </w:r>
      <w:proofErr w:type="gramEnd"/>
      <w:r w:rsidRPr="006B430A">
        <w:rPr>
          <w:color w:val="000000"/>
          <w:sz w:val="28"/>
          <w:szCs w:val="28"/>
        </w:rPr>
        <w:t xml:space="preserve"> которого размещается указанная вывеска.</w:t>
      </w:r>
    </w:p>
    <w:p w14:paraId="529D027D" w14:textId="77777777" w:rsidR="00C84240" w:rsidRPr="006B430A" w:rsidRDefault="00C84240" w:rsidP="00C84240">
      <w:pPr>
        <w:ind w:firstLine="567"/>
        <w:rPr>
          <w:color w:val="000000"/>
          <w:sz w:val="28"/>
          <w:szCs w:val="28"/>
        </w:rPr>
      </w:pPr>
      <w:r w:rsidRPr="006B430A">
        <w:rPr>
          <w:color w:val="000000"/>
          <w:sz w:val="28"/>
          <w:szCs w:val="28"/>
        </w:rPr>
        <w:t>7.18.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6C754C2D" w14:textId="77777777" w:rsidR="00C84240" w:rsidRPr="006B430A" w:rsidRDefault="00C84240" w:rsidP="00C84240">
      <w:pPr>
        <w:ind w:firstLine="567"/>
        <w:rPr>
          <w:color w:val="000000"/>
          <w:sz w:val="28"/>
          <w:szCs w:val="28"/>
        </w:rPr>
      </w:pPr>
      <w:r w:rsidRPr="006B430A">
        <w:rPr>
          <w:color w:val="000000"/>
          <w:sz w:val="28"/>
          <w:szCs w:val="28"/>
        </w:rPr>
        <w:t>Высота вывесок, размещаемых на крышах зданий, сооружений, должна быть:</w:t>
      </w:r>
    </w:p>
    <w:p w14:paraId="6AF8583A" w14:textId="77777777" w:rsidR="00C84240" w:rsidRPr="006B430A" w:rsidRDefault="00C84240" w:rsidP="00C84240">
      <w:pPr>
        <w:ind w:firstLine="567"/>
        <w:rPr>
          <w:color w:val="000000"/>
          <w:sz w:val="28"/>
          <w:szCs w:val="28"/>
        </w:rPr>
      </w:pPr>
      <w:r w:rsidRPr="006B430A">
        <w:rPr>
          <w:color w:val="000000"/>
          <w:sz w:val="28"/>
          <w:szCs w:val="28"/>
        </w:rPr>
        <w:t xml:space="preserve">- не более </w:t>
      </w:r>
      <w:r w:rsidRPr="006B430A">
        <w:rPr>
          <w:i/>
          <w:color w:val="000000"/>
          <w:sz w:val="28"/>
          <w:szCs w:val="28"/>
        </w:rPr>
        <w:t xml:space="preserve">0,8 м </w:t>
      </w:r>
      <w:r w:rsidRPr="006B430A">
        <w:rPr>
          <w:color w:val="000000"/>
          <w:sz w:val="28"/>
          <w:szCs w:val="28"/>
        </w:rPr>
        <w:t>для 1-2-этажных объектов;</w:t>
      </w:r>
    </w:p>
    <w:p w14:paraId="545D88E7" w14:textId="77777777" w:rsidR="00C84240" w:rsidRPr="006B430A" w:rsidRDefault="00C84240" w:rsidP="00C84240">
      <w:pPr>
        <w:ind w:firstLine="567"/>
        <w:rPr>
          <w:color w:val="000000"/>
          <w:sz w:val="28"/>
          <w:szCs w:val="28"/>
        </w:rPr>
      </w:pPr>
      <w:r w:rsidRPr="006B430A">
        <w:rPr>
          <w:color w:val="000000"/>
          <w:sz w:val="28"/>
          <w:szCs w:val="28"/>
        </w:rPr>
        <w:t xml:space="preserve">- не более </w:t>
      </w:r>
      <w:r w:rsidRPr="006B430A">
        <w:rPr>
          <w:i/>
          <w:color w:val="000000"/>
          <w:sz w:val="28"/>
          <w:szCs w:val="28"/>
        </w:rPr>
        <w:t>1,2 м</w:t>
      </w:r>
      <w:r w:rsidRPr="006B430A">
        <w:rPr>
          <w:color w:val="000000"/>
          <w:sz w:val="28"/>
          <w:szCs w:val="28"/>
        </w:rPr>
        <w:t xml:space="preserve"> для 3-5-этажных объектов.</w:t>
      </w:r>
    </w:p>
    <w:p w14:paraId="2359EC0C" w14:textId="77777777" w:rsidR="00C84240" w:rsidRPr="006B430A" w:rsidRDefault="00C84240" w:rsidP="00C84240">
      <w:pPr>
        <w:ind w:firstLine="567"/>
        <w:rPr>
          <w:color w:val="000000"/>
          <w:sz w:val="28"/>
          <w:szCs w:val="28"/>
        </w:rPr>
      </w:pPr>
      <w:r w:rsidRPr="006B430A">
        <w:rPr>
          <w:color w:val="000000"/>
          <w:sz w:val="28"/>
          <w:szCs w:val="28"/>
        </w:rPr>
        <w:t xml:space="preserve">7.19. Вывески площадью более </w:t>
      </w:r>
      <w:r w:rsidRPr="006B430A">
        <w:rPr>
          <w:i/>
          <w:color w:val="000000"/>
          <w:sz w:val="28"/>
          <w:szCs w:val="28"/>
        </w:rPr>
        <w:t xml:space="preserve">6,5 </w:t>
      </w:r>
      <w:r w:rsidRPr="006B430A">
        <w:rPr>
          <w:color w:val="000000"/>
          <w:sz w:val="28"/>
          <w:szCs w:val="28"/>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4BC151F0" w14:textId="77777777" w:rsidR="00C84240" w:rsidRPr="006B430A" w:rsidRDefault="00C84240" w:rsidP="00C84240">
      <w:pPr>
        <w:ind w:firstLine="567"/>
        <w:rPr>
          <w:color w:val="000000"/>
          <w:sz w:val="28"/>
          <w:szCs w:val="28"/>
        </w:rPr>
      </w:pPr>
      <w:r w:rsidRPr="006B430A">
        <w:rPr>
          <w:color w:val="000000"/>
          <w:sz w:val="28"/>
          <w:szCs w:val="28"/>
        </w:rPr>
        <w:t>Установка и эксплуатация таких вывесок без проектной документации не допускается.</w:t>
      </w:r>
    </w:p>
    <w:p w14:paraId="52714C43" w14:textId="77777777" w:rsidR="00C84240" w:rsidRPr="006B430A" w:rsidRDefault="00C84240" w:rsidP="00C84240">
      <w:pPr>
        <w:ind w:firstLine="567"/>
        <w:rPr>
          <w:color w:val="000000"/>
          <w:sz w:val="28"/>
          <w:szCs w:val="28"/>
        </w:rPr>
      </w:pPr>
      <w:r w:rsidRPr="006B430A">
        <w:rPr>
          <w:color w:val="000000"/>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5F878BA4" w14:textId="77777777" w:rsidR="00C84240" w:rsidRPr="006B430A" w:rsidRDefault="00C84240" w:rsidP="00C84240">
      <w:pPr>
        <w:ind w:firstLine="567"/>
        <w:rPr>
          <w:color w:val="000000"/>
          <w:sz w:val="28"/>
          <w:szCs w:val="28"/>
        </w:rPr>
      </w:pPr>
      <w:r w:rsidRPr="006B430A">
        <w:rPr>
          <w:color w:val="000000"/>
          <w:sz w:val="28"/>
          <w:szCs w:val="28"/>
        </w:rPr>
        <w:t>7.20. Не допускается:</w:t>
      </w:r>
    </w:p>
    <w:p w14:paraId="6E050298" w14:textId="77777777" w:rsidR="00C84240" w:rsidRPr="006B430A" w:rsidRDefault="00C84240" w:rsidP="00C84240">
      <w:pPr>
        <w:ind w:firstLine="567"/>
        <w:rPr>
          <w:color w:val="000000"/>
          <w:sz w:val="28"/>
          <w:szCs w:val="28"/>
        </w:rPr>
      </w:pPr>
      <w:r w:rsidRPr="006B430A">
        <w:rPr>
          <w:color w:val="000000"/>
          <w:sz w:val="28"/>
          <w:szCs w:val="28"/>
        </w:rPr>
        <w:t>- размещение вывесок, не соответствующих требованиям настоящих Правил;</w:t>
      </w:r>
    </w:p>
    <w:p w14:paraId="51417043" w14:textId="77777777" w:rsidR="00C84240" w:rsidRPr="006B430A" w:rsidRDefault="00C84240" w:rsidP="00C84240">
      <w:pPr>
        <w:ind w:firstLine="567"/>
        <w:rPr>
          <w:color w:val="000000"/>
          <w:sz w:val="28"/>
          <w:szCs w:val="28"/>
        </w:rPr>
      </w:pPr>
      <w:r w:rsidRPr="006B430A">
        <w:rPr>
          <w:color w:val="000000"/>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567C9BAC" w14:textId="77777777" w:rsidR="00C84240" w:rsidRPr="006B430A" w:rsidRDefault="00C84240" w:rsidP="00C84240">
      <w:pPr>
        <w:ind w:firstLine="567"/>
        <w:rPr>
          <w:color w:val="000000"/>
          <w:sz w:val="28"/>
          <w:szCs w:val="28"/>
        </w:rPr>
      </w:pPr>
      <w:r w:rsidRPr="006B430A">
        <w:rPr>
          <w:color w:val="000000"/>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056CED74" w14:textId="77777777" w:rsidR="00C84240" w:rsidRPr="006B430A" w:rsidRDefault="00C84240" w:rsidP="00C84240">
      <w:pPr>
        <w:ind w:firstLine="567"/>
        <w:rPr>
          <w:color w:val="000000"/>
          <w:sz w:val="28"/>
          <w:szCs w:val="28"/>
        </w:rPr>
      </w:pPr>
      <w:r w:rsidRPr="006B430A">
        <w:rPr>
          <w:color w:val="000000"/>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3EDE380F" w14:textId="77777777" w:rsidR="00C84240" w:rsidRPr="006B430A" w:rsidRDefault="00C84240" w:rsidP="00C84240">
      <w:pPr>
        <w:ind w:firstLine="567"/>
        <w:rPr>
          <w:color w:val="000000"/>
          <w:sz w:val="28"/>
          <w:szCs w:val="28"/>
        </w:rPr>
      </w:pPr>
      <w:r w:rsidRPr="006B430A">
        <w:rPr>
          <w:color w:val="000000"/>
          <w:sz w:val="28"/>
          <w:szCs w:val="28"/>
        </w:rPr>
        <w:t>- размещение вывесок на козырьках, лоджиях, балконах и эркерах зданий;</w:t>
      </w:r>
    </w:p>
    <w:p w14:paraId="6E1964C6" w14:textId="77777777" w:rsidR="00C84240" w:rsidRPr="006B430A" w:rsidRDefault="00C84240" w:rsidP="00C84240">
      <w:pPr>
        <w:ind w:firstLine="567"/>
        <w:rPr>
          <w:color w:val="000000"/>
          <w:sz w:val="28"/>
          <w:szCs w:val="28"/>
        </w:rPr>
      </w:pPr>
      <w:r w:rsidRPr="006B430A">
        <w:rPr>
          <w:color w:val="000000"/>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5F3BEB27" w14:textId="77777777" w:rsidR="00C84240" w:rsidRPr="006B430A" w:rsidRDefault="00C84240" w:rsidP="00C84240">
      <w:pPr>
        <w:ind w:firstLine="567"/>
        <w:rPr>
          <w:color w:val="000000"/>
          <w:sz w:val="28"/>
          <w:szCs w:val="28"/>
        </w:rPr>
      </w:pPr>
      <w:r w:rsidRPr="006B430A">
        <w:rPr>
          <w:color w:val="000000"/>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18B90E50" w14:textId="77777777" w:rsidR="00C84240" w:rsidRPr="006B430A" w:rsidRDefault="00C84240" w:rsidP="00C84240">
      <w:pPr>
        <w:ind w:firstLine="567"/>
        <w:rPr>
          <w:color w:val="000000"/>
          <w:sz w:val="28"/>
          <w:szCs w:val="28"/>
        </w:rPr>
      </w:pPr>
      <w:r w:rsidRPr="006B430A">
        <w:rPr>
          <w:color w:val="000000"/>
          <w:sz w:val="28"/>
          <w:szCs w:val="28"/>
        </w:rPr>
        <w:t xml:space="preserve">- размещение вывесок на расстоянии ближе </w:t>
      </w:r>
      <w:r w:rsidRPr="006B430A">
        <w:rPr>
          <w:i/>
          <w:color w:val="000000"/>
          <w:sz w:val="28"/>
          <w:szCs w:val="28"/>
        </w:rPr>
        <w:t>2 м</w:t>
      </w:r>
      <w:r w:rsidRPr="006B430A">
        <w:rPr>
          <w:color w:val="000000"/>
          <w:sz w:val="28"/>
          <w:szCs w:val="28"/>
        </w:rPr>
        <w:t xml:space="preserve"> от мемориальных досок;</w:t>
      </w:r>
    </w:p>
    <w:p w14:paraId="0E66D00F" w14:textId="77777777" w:rsidR="00C84240" w:rsidRPr="006B430A" w:rsidRDefault="00C84240" w:rsidP="00C84240">
      <w:pPr>
        <w:ind w:firstLine="567"/>
        <w:rPr>
          <w:color w:val="000000"/>
          <w:sz w:val="28"/>
          <w:szCs w:val="28"/>
        </w:rPr>
      </w:pPr>
      <w:r w:rsidRPr="006B430A">
        <w:rPr>
          <w:color w:val="000000"/>
          <w:sz w:val="28"/>
          <w:szCs w:val="28"/>
        </w:rPr>
        <w:lastRenderedPageBreak/>
        <w:t xml:space="preserve">- размещение вывесок с помощью демонстрации постеров на динамических системах смены изображений (роллерные системы, </w:t>
      </w:r>
      <w:proofErr w:type="spellStart"/>
      <w:r w:rsidRPr="006B430A">
        <w:rPr>
          <w:color w:val="000000"/>
          <w:sz w:val="28"/>
          <w:szCs w:val="28"/>
        </w:rPr>
        <w:t>призматроны</w:t>
      </w:r>
      <w:proofErr w:type="spellEnd"/>
      <w:r w:rsidRPr="006B430A">
        <w:rPr>
          <w:color w:val="000000"/>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19487D62" w14:textId="77777777" w:rsidR="00C84240" w:rsidRPr="006B430A" w:rsidRDefault="00C84240" w:rsidP="00C84240">
      <w:pPr>
        <w:ind w:firstLine="567"/>
        <w:rPr>
          <w:color w:val="000000"/>
          <w:sz w:val="28"/>
          <w:szCs w:val="28"/>
        </w:rPr>
      </w:pPr>
      <w:r w:rsidRPr="006B430A">
        <w:rPr>
          <w:color w:val="000000"/>
          <w:sz w:val="28"/>
          <w:szCs w:val="28"/>
        </w:rPr>
        <w:t>- размещение в витрине вывесок в виде электронных носителей (экранов) на всю высоту и (или) длину остекления витрины;</w:t>
      </w:r>
    </w:p>
    <w:p w14:paraId="0CFED958" w14:textId="77777777" w:rsidR="00C84240" w:rsidRPr="006B430A" w:rsidRDefault="00C84240" w:rsidP="00C84240">
      <w:pPr>
        <w:ind w:firstLine="567"/>
        <w:rPr>
          <w:color w:val="000000"/>
          <w:sz w:val="28"/>
          <w:szCs w:val="28"/>
        </w:rPr>
      </w:pPr>
      <w:r w:rsidRPr="006B430A">
        <w:rPr>
          <w:color w:val="000000"/>
          <w:sz w:val="28"/>
          <w:szCs w:val="28"/>
        </w:rPr>
        <w:t>- размещение вывесок на ограждающих конструкциях сезонных кафе при стационарных организациях общественного питания;</w:t>
      </w:r>
    </w:p>
    <w:p w14:paraId="27E4B60C" w14:textId="77777777" w:rsidR="00C84240" w:rsidRPr="006B430A" w:rsidRDefault="00C84240" w:rsidP="00C84240">
      <w:pPr>
        <w:ind w:firstLine="567"/>
        <w:rPr>
          <w:color w:val="000000"/>
          <w:sz w:val="28"/>
          <w:szCs w:val="28"/>
        </w:rPr>
      </w:pPr>
      <w:r w:rsidRPr="006B430A">
        <w:rPr>
          <w:color w:val="000000"/>
          <w:sz w:val="28"/>
          <w:szCs w:val="28"/>
        </w:rPr>
        <w:t xml:space="preserve">- размещение вывесок в виде надувных конструкций, </w:t>
      </w:r>
      <w:proofErr w:type="spellStart"/>
      <w:r w:rsidRPr="006B430A">
        <w:rPr>
          <w:color w:val="000000"/>
          <w:sz w:val="28"/>
          <w:szCs w:val="28"/>
        </w:rPr>
        <w:t>штендеров</w:t>
      </w:r>
      <w:proofErr w:type="spellEnd"/>
      <w:r w:rsidRPr="006B430A">
        <w:rPr>
          <w:color w:val="000000"/>
          <w:sz w:val="28"/>
          <w:szCs w:val="28"/>
        </w:rPr>
        <w:t>.</w:t>
      </w:r>
    </w:p>
    <w:p w14:paraId="0C28C33A" w14:textId="77777777" w:rsidR="00C84240" w:rsidRPr="006B430A" w:rsidRDefault="00C84240" w:rsidP="00C84240">
      <w:pPr>
        <w:ind w:firstLine="567"/>
        <w:rPr>
          <w:color w:val="000000"/>
          <w:sz w:val="28"/>
          <w:szCs w:val="28"/>
        </w:rPr>
      </w:pPr>
      <w:r w:rsidRPr="006B430A">
        <w:rPr>
          <w:color w:val="000000"/>
          <w:sz w:val="28"/>
          <w:szCs w:val="28"/>
        </w:rPr>
        <w:t>7.21.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12D64BE2" w14:textId="77777777" w:rsidR="00C84240" w:rsidRPr="006B430A" w:rsidRDefault="00C84240" w:rsidP="00C84240">
      <w:pPr>
        <w:ind w:firstLine="567"/>
        <w:rPr>
          <w:color w:val="000000"/>
          <w:sz w:val="28"/>
          <w:szCs w:val="28"/>
        </w:rPr>
      </w:pPr>
      <w:r w:rsidRPr="006B430A">
        <w:rPr>
          <w:color w:val="000000"/>
          <w:sz w:val="28"/>
          <w:szCs w:val="28"/>
        </w:rPr>
        <w:t xml:space="preserve">7.22.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Pr="006B430A">
        <w:rPr>
          <w:i/>
          <w:color w:val="000000"/>
          <w:sz w:val="28"/>
          <w:szCs w:val="28"/>
        </w:rPr>
        <w:t>3 суток</w:t>
      </w:r>
      <w:r w:rsidRPr="006B430A">
        <w:rPr>
          <w:color w:val="000000"/>
          <w:sz w:val="28"/>
          <w:szCs w:val="28"/>
        </w:rPr>
        <w:t>.</w:t>
      </w:r>
    </w:p>
    <w:p w14:paraId="4229DF57" w14:textId="77777777" w:rsidR="00C84240" w:rsidRPr="006B430A" w:rsidRDefault="00C84240" w:rsidP="00C84240">
      <w:pPr>
        <w:ind w:firstLine="567"/>
        <w:rPr>
          <w:color w:val="000000"/>
          <w:sz w:val="28"/>
          <w:szCs w:val="28"/>
        </w:rPr>
      </w:pPr>
      <w:r w:rsidRPr="006B430A">
        <w:rPr>
          <w:color w:val="000000"/>
          <w:sz w:val="28"/>
          <w:szCs w:val="28"/>
        </w:rPr>
        <w:t xml:space="preserve">7.23. Наружные осветительные установки включают в вечерние сумерки при естественной освещенности менее 20 </w:t>
      </w:r>
      <w:proofErr w:type="spellStart"/>
      <w:r w:rsidRPr="006B430A">
        <w:rPr>
          <w:color w:val="000000"/>
          <w:sz w:val="28"/>
          <w:szCs w:val="28"/>
        </w:rPr>
        <w:t>лк</w:t>
      </w:r>
      <w:proofErr w:type="spellEnd"/>
      <w:r w:rsidRPr="006B430A">
        <w:rPr>
          <w:color w:val="000000"/>
          <w:sz w:val="28"/>
          <w:szCs w:val="28"/>
        </w:rPr>
        <w:t xml:space="preserve">, а отключают - в утренние сумерки при естественной освещенности более 10 </w:t>
      </w:r>
      <w:proofErr w:type="spellStart"/>
      <w:r w:rsidRPr="006B430A">
        <w:rPr>
          <w:color w:val="000000"/>
          <w:sz w:val="28"/>
          <w:szCs w:val="28"/>
        </w:rPr>
        <w:t>лк</w:t>
      </w:r>
      <w:proofErr w:type="spellEnd"/>
      <w:r w:rsidRPr="006B430A">
        <w:rPr>
          <w:color w:val="000000"/>
          <w:sz w:val="28"/>
          <w:szCs w:val="28"/>
        </w:rPr>
        <w:t>.</w:t>
      </w:r>
    </w:p>
    <w:p w14:paraId="5B69D5F5" w14:textId="77777777" w:rsidR="00C84240" w:rsidRPr="006B430A" w:rsidRDefault="00C84240" w:rsidP="00C84240">
      <w:pPr>
        <w:ind w:firstLine="567"/>
        <w:rPr>
          <w:color w:val="000000"/>
          <w:sz w:val="28"/>
          <w:szCs w:val="28"/>
        </w:rPr>
      </w:pPr>
      <w:r w:rsidRPr="006B430A">
        <w:rPr>
          <w:color w:val="000000"/>
          <w:sz w:val="28"/>
          <w:szCs w:val="28"/>
        </w:rPr>
        <w:t>7.24.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0642118B" w14:textId="77777777" w:rsidR="00C84240" w:rsidRPr="006B430A" w:rsidRDefault="00C84240" w:rsidP="00C84240">
      <w:pPr>
        <w:ind w:firstLine="567"/>
        <w:rPr>
          <w:color w:val="000000"/>
          <w:sz w:val="28"/>
          <w:szCs w:val="28"/>
        </w:rPr>
      </w:pPr>
      <w:r w:rsidRPr="006B430A">
        <w:rPr>
          <w:color w:val="000000"/>
          <w:sz w:val="28"/>
          <w:szCs w:val="28"/>
        </w:rPr>
        <w:t>7.25.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14:paraId="2FA7A670" w14:textId="77777777" w:rsidR="00C84240" w:rsidRPr="006B430A" w:rsidRDefault="00C84240" w:rsidP="00C84240">
      <w:pPr>
        <w:ind w:firstLine="567"/>
        <w:rPr>
          <w:color w:val="000000"/>
          <w:sz w:val="28"/>
          <w:szCs w:val="28"/>
        </w:rPr>
      </w:pPr>
      <w:r w:rsidRPr="006B430A">
        <w:rPr>
          <w:color w:val="000000"/>
          <w:sz w:val="28"/>
          <w:szCs w:val="28"/>
        </w:rPr>
        <w:t>7.26. При проектировании освещения и осветительного оборудования следует обеспечивать:</w:t>
      </w:r>
    </w:p>
    <w:p w14:paraId="4DA8DF38" w14:textId="77777777" w:rsidR="00C84240" w:rsidRPr="006B430A" w:rsidRDefault="00C84240" w:rsidP="00C84240">
      <w:pPr>
        <w:ind w:firstLine="567"/>
        <w:rPr>
          <w:color w:val="000000"/>
          <w:sz w:val="28"/>
          <w:szCs w:val="28"/>
        </w:rPr>
      </w:pPr>
      <w:r w:rsidRPr="006B430A">
        <w:rPr>
          <w:color w:val="000000"/>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14:paraId="62883A96" w14:textId="77777777" w:rsidR="00C84240" w:rsidRPr="006B430A" w:rsidRDefault="00C84240" w:rsidP="00C84240">
      <w:pPr>
        <w:ind w:firstLine="567"/>
        <w:rPr>
          <w:color w:val="000000"/>
          <w:sz w:val="28"/>
          <w:szCs w:val="28"/>
        </w:rPr>
      </w:pPr>
      <w:r w:rsidRPr="006B430A">
        <w:rPr>
          <w:color w:val="000000"/>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14:paraId="1F3C8521" w14:textId="77777777" w:rsidR="00C84240" w:rsidRPr="006B430A" w:rsidRDefault="00C84240" w:rsidP="00C84240">
      <w:pPr>
        <w:ind w:firstLine="567"/>
        <w:rPr>
          <w:color w:val="000000"/>
          <w:sz w:val="28"/>
          <w:szCs w:val="28"/>
        </w:rPr>
      </w:pPr>
      <w:r w:rsidRPr="006B430A">
        <w:rPr>
          <w:color w:val="000000"/>
          <w:sz w:val="28"/>
          <w:szCs w:val="28"/>
        </w:rPr>
        <w:t>- удобство обслуживания и управления при разных режимах работы установок.</w:t>
      </w:r>
    </w:p>
    <w:p w14:paraId="6FCC0765" w14:textId="77777777" w:rsidR="00C84240" w:rsidRPr="006B430A" w:rsidRDefault="00C84240" w:rsidP="00C84240">
      <w:pPr>
        <w:ind w:firstLine="567"/>
        <w:rPr>
          <w:color w:val="000000"/>
          <w:sz w:val="28"/>
          <w:szCs w:val="28"/>
        </w:rPr>
      </w:pPr>
      <w:r w:rsidRPr="006B430A">
        <w:rPr>
          <w:color w:val="000000"/>
          <w:sz w:val="28"/>
          <w:szCs w:val="28"/>
        </w:rPr>
        <w:t>7.27. Утилитарное наружное освещение общественных и дворовых территорий может осуществляться следующими видами стационарных установок освещения:</w:t>
      </w:r>
    </w:p>
    <w:p w14:paraId="0144A7AE" w14:textId="77777777" w:rsidR="00C84240" w:rsidRPr="006B430A" w:rsidRDefault="00C84240" w:rsidP="00C84240">
      <w:pPr>
        <w:ind w:firstLine="567"/>
        <w:rPr>
          <w:color w:val="000000"/>
          <w:sz w:val="28"/>
          <w:szCs w:val="28"/>
        </w:rPr>
      </w:pPr>
      <w:r w:rsidRPr="006B430A">
        <w:rPr>
          <w:color w:val="000000"/>
          <w:sz w:val="28"/>
          <w:szCs w:val="28"/>
        </w:rPr>
        <w:lastRenderedPageBreak/>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14:paraId="41E16699" w14:textId="77777777" w:rsidR="00C84240" w:rsidRPr="006B430A" w:rsidRDefault="00C84240" w:rsidP="00C84240">
      <w:pPr>
        <w:ind w:firstLine="567"/>
        <w:rPr>
          <w:color w:val="000000"/>
          <w:sz w:val="28"/>
          <w:szCs w:val="28"/>
        </w:rPr>
      </w:pPr>
      <w:r w:rsidRPr="006B430A">
        <w:rPr>
          <w:color w:val="000000"/>
          <w:sz w:val="28"/>
          <w:szCs w:val="28"/>
        </w:rPr>
        <w:t xml:space="preserve">- </w:t>
      </w:r>
      <w:proofErr w:type="spellStart"/>
      <w:r w:rsidRPr="006B430A">
        <w:rPr>
          <w:color w:val="000000"/>
          <w:sz w:val="28"/>
          <w:szCs w:val="28"/>
        </w:rPr>
        <w:t>высокомачтовые</w:t>
      </w:r>
      <w:proofErr w:type="spellEnd"/>
      <w:r w:rsidRPr="006B430A">
        <w:rPr>
          <w:color w:val="000000"/>
          <w:sz w:val="28"/>
          <w:szCs w:val="28"/>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14:paraId="7F29D1BF" w14:textId="77777777" w:rsidR="00C84240" w:rsidRPr="006B430A" w:rsidRDefault="00C84240" w:rsidP="00C84240">
      <w:pPr>
        <w:ind w:firstLine="567"/>
        <w:rPr>
          <w:color w:val="000000"/>
          <w:sz w:val="28"/>
          <w:szCs w:val="28"/>
        </w:rPr>
      </w:pPr>
      <w:r w:rsidRPr="006B430A">
        <w:rPr>
          <w:color w:val="000000"/>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14:paraId="026093B6" w14:textId="77777777" w:rsidR="00C84240" w:rsidRPr="006B430A" w:rsidRDefault="00C84240" w:rsidP="00C84240">
      <w:pPr>
        <w:ind w:firstLine="567"/>
        <w:rPr>
          <w:color w:val="000000"/>
          <w:sz w:val="28"/>
          <w:szCs w:val="28"/>
        </w:rPr>
      </w:pPr>
      <w:r w:rsidRPr="006B430A">
        <w:rPr>
          <w:color w:val="000000"/>
          <w:sz w:val="28"/>
          <w:szCs w:val="28"/>
        </w:rPr>
        <w:t>- газонные, которые допускается использовать для освещения газонов, цветников, пешеходных дорожек и площадок;</w:t>
      </w:r>
    </w:p>
    <w:p w14:paraId="4E0F6264" w14:textId="77777777" w:rsidR="00C84240" w:rsidRPr="006B430A" w:rsidRDefault="00C84240" w:rsidP="00C84240">
      <w:pPr>
        <w:ind w:firstLine="567"/>
        <w:rPr>
          <w:color w:val="000000"/>
          <w:sz w:val="28"/>
          <w:szCs w:val="28"/>
        </w:rPr>
      </w:pPr>
      <w:r w:rsidRPr="006B430A">
        <w:rPr>
          <w:color w:val="000000"/>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14:paraId="3F3E75CA" w14:textId="77777777" w:rsidR="00C84240" w:rsidRPr="006B430A" w:rsidRDefault="00C84240" w:rsidP="00C84240">
      <w:pPr>
        <w:ind w:firstLine="567"/>
        <w:rPr>
          <w:color w:val="000000"/>
          <w:sz w:val="28"/>
          <w:szCs w:val="28"/>
        </w:rPr>
      </w:pPr>
      <w:r w:rsidRPr="006B430A">
        <w:rPr>
          <w:color w:val="000000"/>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14:paraId="5A39A098" w14:textId="77777777" w:rsidR="00C84240" w:rsidRPr="006B430A" w:rsidRDefault="00C84240" w:rsidP="00C84240">
      <w:pPr>
        <w:ind w:firstLine="567"/>
        <w:rPr>
          <w:color w:val="000000"/>
          <w:sz w:val="28"/>
          <w:szCs w:val="28"/>
        </w:rPr>
      </w:pPr>
      <w:r w:rsidRPr="006B430A">
        <w:rPr>
          <w:color w:val="000000"/>
          <w:sz w:val="28"/>
          <w:szCs w:val="28"/>
        </w:rPr>
        <w:t>7.28.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14:paraId="6FD2DBBB" w14:textId="77777777" w:rsidR="00C84240" w:rsidRPr="006B430A" w:rsidRDefault="00C84240" w:rsidP="00C84240">
      <w:pPr>
        <w:ind w:firstLine="567"/>
        <w:rPr>
          <w:color w:val="000000"/>
          <w:sz w:val="28"/>
          <w:szCs w:val="28"/>
        </w:rPr>
      </w:pPr>
      <w:r w:rsidRPr="006B430A">
        <w:rPr>
          <w:color w:val="000000"/>
          <w:sz w:val="28"/>
          <w:szCs w:val="28"/>
        </w:rPr>
        <w:t>7.29.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07448016" w14:textId="77777777" w:rsidR="00C84240" w:rsidRPr="006B430A" w:rsidRDefault="00C84240" w:rsidP="00C84240">
      <w:pPr>
        <w:ind w:firstLine="567"/>
        <w:rPr>
          <w:color w:val="000000"/>
          <w:sz w:val="28"/>
          <w:szCs w:val="28"/>
        </w:rPr>
      </w:pPr>
      <w:r w:rsidRPr="006B430A">
        <w:rPr>
          <w:color w:val="000000"/>
          <w:sz w:val="28"/>
          <w:szCs w:val="28"/>
        </w:rPr>
        <w:t>7.30.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69F275E0" w14:textId="77777777" w:rsidR="00C84240" w:rsidRPr="006B430A" w:rsidRDefault="00C84240" w:rsidP="00C84240">
      <w:pPr>
        <w:ind w:firstLine="567"/>
        <w:rPr>
          <w:color w:val="000000"/>
          <w:sz w:val="28"/>
          <w:szCs w:val="28"/>
        </w:rPr>
      </w:pPr>
      <w:r w:rsidRPr="006B430A">
        <w:rPr>
          <w:color w:val="000000"/>
          <w:sz w:val="28"/>
          <w:szCs w:val="28"/>
        </w:rPr>
        <w:t xml:space="preserve">7.31. В целях рационального использования электроэнергии и обеспечения визуального разнообразия территории поселения в темное время суток при </w:t>
      </w:r>
      <w:r w:rsidRPr="006B430A">
        <w:rPr>
          <w:color w:val="000000"/>
          <w:sz w:val="28"/>
          <w:szCs w:val="28"/>
        </w:rPr>
        <w:lastRenderedPageBreak/>
        <w:t>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14:paraId="15A100D2" w14:textId="77777777" w:rsidR="00C84240" w:rsidRPr="006B430A" w:rsidRDefault="00C84240" w:rsidP="00C84240">
      <w:pPr>
        <w:ind w:firstLine="567"/>
        <w:rPr>
          <w:color w:val="000000"/>
          <w:sz w:val="28"/>
          <w:szCs w:val="28"/>
        </w:rPr>
      </w:pPr>
      <w:r w:rsidRPr="006B430A">
        <w:rPr>
          <w:color w:val="000000"/>
          <w:sz w:val="28"/>
          <w:szCs w:val="28"/>
        </w:rPr>
        <w:t>7.32.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14:paraId="5CA94816" w14:textId="77777777" w:rsidR="00C84240" w:rsidRPr="006B430A" w:rsidRDefault="00C84240" w:rsidP="00C84240">
      <w:pPr>
        <w:ind w:firstLine="567"/>
        <w:rPr>
          <w:color w:val="000000"/>
          <w:sz w:val="28"/>
          <w:szCs w:val="28"/>
        </w:rPr>
      </w:pPr>
      <w:r w:rsidRPr="006B430A">
        <w:rPr>
          <w:color w:val="000000"/>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14:paraId="653F5EFD" w14:textId="77777777" w:rsidR="00C84240" w:rsidRPr="006B430A" w:rsidRDefault="00C84240" w:rsidP="00C84240">
      <w:pPr>
        <w:ind w:firstLine="567"/>
        <w:rPr>
          <w:color w:val="000000"/>
          <w:sz w:val="28"/>
          <w:szCs w:val="28"/>
        </w:rPr>
      </w:pPr>
      <w:r w:rsidRPr="006B430A">
        <w:rPr>
          <w:color w:val="000000"/>
          <w:sz w:val="28"/>
          <w:szCs w:val="28"/>
        </w:rPr>
        <w:t>7.33. При проектировании и выборе малых архитектурных форм, в том числе уличной мебели, учитываются:</w:t>
      </w:r>
    </w:p>
    <w:p w14:paraId="4B2BF86F" w14:textId="77777777" w:rsidR="00C84240" w:rsidRPr="006B430A" w:rsidRDefault="00C84240" w:rsidP="00C84240">
      <w:pPr>
        <w:ind w:firstLine="567"/>
        <w:rPr>
          <w:color w:val="000000"/>
          <w:sz w:val="28"/>
          <w:szCs w:val="28"/>
        </w:rPr>
      </w:pPr>
      <w:r w:rsidRPr="006B430A">
        <w:rPr>
          <w:color w:val="000000"/>
          <w:sz w:val="28"/>
          <w:szCs w:val="28"/>
        </w:rPr>
        <w:t>а) наличие свободной площади на благоустраиваемой территории;</w:t>
      </w:r>
    </w:p>
    <w:p w14:paraId="70E6A312" w14:textId="77777777" w:rsidR="00C84240" w:rsidRPr="006B430A" w:rsidRDefault="00C84240" w:rsidP="00C84240">
      <w:pPr>
        <w:ind w:firstLine="567"/>
        <w:rPr>
          <w:color w:val="000000"/>
          <w:sz w:val="28"/>
          <w:szCs w:val="28"/>
        </w:rPr>
      </w:pPr>
      <w:r w:rsidRPr="006B430A">
        <w:rPr>
          <w:color w:val="000000"/>
          <w:sz w:val="28"/>
          <w:szCs w:val="28"/>
        </w:rPr>
        <w:t>б) соответствие материалов и конструкции малых архитектурных форм климату и назначению малых архитектурных форм;</w:t>
      </w:r>
    </w:p>
    <w:p w14:paraId="5B0AE731" w14:textId="77777777" w:rsidR="00C84240" w:rsidRPr="006B430A" w:rsidRDefault="00C84240" w:rsidP="00C84240">
      <w:pPr>
        <w:ind w:firstLine="567"/>
        <w:rPr>
          <w:color w:val="000000"/>
          <w:sz w:val="28"/>
          <w:szCs w:val="28"/>
        </w:rPr>
      </w:pPr>
      <w:r w:rsidRPr="006B430A">
        <w:rPr>
          <w:color w:val="000000"/>
          <w:sz w:val="28"/>
          <w:szCs w:val="28"/>
        </w:rPr>
        <w:t>в) защита от образования наледи и снежных заносов, обеспечение стока воды;</w:t>
      </w:r>
    </w:p>
    <w:p w14:paraId="4C54342B" w14:textId="77777777" w:rsidR="00C84240" w:rsidRPr="006B430A" w:rsidRDefault="00C84240" w:rsidP="00C84240">
      <w:pPr>
        <w:ind w:firstLine="567"/>
        <w:rPr>
          <w:color w:val="000000"/>
          <w:sz w:val="28"/>
          <w:szCs w:val="28"/>
        </w:rPr>
      </w:pPr>
      <w:r w:rsidRPr="006B430A">
        <w:rPr>
          <w:color w:val="000000"/>
          <w:sz w:val="28"/>
          <w:szCs w:val="28"/>
        </w:rPr>
        <w:t>г) пропускная способность территории, частота и продолжительность использования малых архитектурных форм;</w:t>
      </w:r>
    </w:p>
    <w:p w14:paraId="556228A4" w14:textId="77777777" w:rsidR="00C84240" w:rsidRPr="006B430A" w:rsidRDefault="00C84240" w:rsidP="00C84240">
      <w:pPr>
        <w:ind w:firstLine="567"/>
        <w:rPr>
          <w:color w:val="000000"/>
          <w:sz w:val="28"/>
          <w:szCs w:val="28"/>
        </w:rPr>
      </w:pPr>
      <w:r w:rsidRPr="006B430A">
        <w:rPr>
          <w:color w:val="000000"/>
          <w:sz w:val="28"/>
          <w:szCs w:val="28"/>
        </w:rPr>
        <w:t>д) возраст потенциальных пользователей малых архитектурных форм;</w:t>
      </w:r>
    </w:p>
    <w:p w14:paraId="31BDFF4F" w14:textId="77777777" w:rsidR="00C84240" w:rsidRPr="006B430A" w:rsidRDefault="00C84240" w:rsidP="00C84240">
      <w:pPr>
        <w:ind w:firstLine="567"/>
        <w:rPr>
          <w:color w:val="000000"/>
          <w:sz w:val="28"/>
          <w:szCs w:val="28"/>
        </w:rPr>
      </w:pPr>
      <w:r w:rsidRPr="006B430A">
        <w:rPr>
          <w:color w:val="000000"/>
          <w:sz w:val="28"/>
          <w:szCs w:val="28"/>
        </w:rPr>
        <w:t>е) антивандальная защищенность малых архитектурных форм от разрушения, оклейки, нанесения надписей и изображений;</w:t>
      </w:r>
    </w:p>
    <w:p w14:paraId="60F84A78" w14:textId="77777777" w:rsidR="00C84240" w:rsidRPr="006B430A" w:rsidRDefault="00C84240" w:rsidP="00C84240">
      <w:pPr>
        <w:ind w:firstLine="567"/>
        <w:rPr>
          <w:color w:val="000000"/>
          <w:sz w:val="28"/>
          <w:szCs w:val="28"/>
        </w:rPr>
      </w:pPr>
      <w:r w:rsidRPr="006B430A">
        <w:rPr>
          <w:color w:val="000000"/>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14:paraId="304DD674" w14:textId="77777777" w:rsidR="00C84240" w:rsidRPr="006B430A" w:rsidRDefault="00C84240" w:rsidP="00C84240">
      <w:pPr>
        <w:ind w:firstLine="567"/>
        <w:rPr>
          <w:color w:val="000000"/>
          <w:sz w:val="28"/>
          <w:szCs w:val="28"/>
        </w:rPr>
      </w:pPr>
      <w:r w:rsidRPr="006B430A">
        <w:rPr>
          <w:color w:val="000000"/>
          <w:sz w:val="28"/>
          <w:szCs w:val="28"/>
        </w:rPr>
        <w:t>з) возможность ремонта или замены деталей малых архитектурных форм;</w:t>
      </w:r>
    </w:p>
    <w:p w14:paraId="3528F975" w14:textId="77777777" w:rsidR="00C84240" w:rsidRPr="006B430A" w:rsidRDefault="00C84240" w:rsidP="00C84240">
      <w:pPr>
        <w:ind w:firstLine="567"/>
        <w:rPr>
          <w:color w:val="000000"/>
          <w:sz w:val="28"/>
          <w:szCs w:val="28"/>
        </w:rPr>
      </w:pPr>
      <w:r w:rsidRPr="006B430A">
        <w:rPr>
          <w:color w:val="000000"/>
          <w:sz w:val="28"/>
          <w:szCs w:val="28"/>
        </w:rPr>
        <w:t>и) интенсивность пешеходного и автомобильного движения, близость транспортных узлов;</w:t>
      </w:r>
    </w:p>
    <w:p w14:paraId="7FF6C4C2" w14:textId="77777777" w:rsidR="00C84240" w:rsidRPr="006B430A" w:rsidRDefault="00C84240" w:rsidP="00C84240">
      <w:pPr>
        <w:ind w:firstLine="567"/>
        <w:rPr>
          <w:color w:val="000000"/>
          <w:sz w:val="28"/>
          <w:szCs w:val="28"/>
        </w:rPr>
      </w:pPr>
      <w:r w:rsidRPr="006B430A">
        <w:rPr>
          <w:color w:val="000000"/>
          <w:sz w:val="28"/>
          <w:szCs w:val="28"/>
        </w:rPr>
        <w:t>к) эргономичность конструкций (высоту и наклон спинки скамеек, высоту урн и другие характеристики);</w:t>
      </w:r>
    </w:p>
    <w:p w14:paraId="38E73CB7" w14:textId="77777777" w:rsidR="00C84240" w:rsidRPr="006B430A" w:rsidRDefault="00C84240" w:rsidP="00C84240">
      <w:pPr>
        <w:ind w:firstLine="567"/>
        <w:rPr>
          <w:color w:val="000000"/>
          <w:sz w:val="28"/>
          <w:szCs w:val="28"/>
        </w:rPr>
      </w:pPr>
      <w:r w:rsidRPr="006B430A">
        <w:rPr>
          <w:color w:val="000000"/>
          <w:sz w:val="28"/>
          <w:szCs w:val="28"/>
        </w:rPr>
        <w:t>л) расцветка и стилистическое сочетание с другими малыми архитектурными формами и окружающей архитектурой;</w:t>
      </w:r>
    </w:p>
    <w:p w14:paraId="1A11043C" w14:textId="77777777" w:rsidR="00C84240" w:rsidRPr="006B430A" w:rsidRDefault="00C84240" w:rsidP="00C84240">
      <w:pPr>
        <w:ind w:firstLine="567"/>
        <w:rPr>
          <w:color w:val="000000"/>
          <w:sz w:val="28"/>
          <w:szCs w:val="28"/>
        </w:rPr>
      </w:pPr>
      <w:r w:rsidRPr="006B430A">
        <w:rPr>
          <w:color w:val="000000"/>
          <w:sz w:val="28"/>
          <w:szCs w:val="28"/>
        </w:rPr>
        <w:t>м) безопасность для потенциальных пользователей.</w:t>
      </w:r>
    </w:p>
    <w:p w14:paraId="19DC3DC7" w14:textId="77777777" w:rsidR="00C84240" w:rsidRPr="006B430A" w:rsidRDefault="00C84240" w:rsidP="00C84240">
      <w:pPr>
        <w:ind w:firstLine="567"/>
        <w:rPr>
          <w:color w:val="000000"/>
          <w:sz w:val="28"/>
          <w:szCs w:val="28"/>
        </w:rPr>
      </w:pPr>
      <w:r w:rsidRPr="006B430A">
        <w:rPr>
          <w:color w:val="000000"/>
          <w:sz w:val="28"/>
          <w:szCs w:val="28"/>
        </w:rPr>
        <w:t>7.34. При установке малых архитектурных форм и уличной мебели предусматривается обеспечение:</w:t>
      </w:r>
    </w:p>
    <w:p w14:paraId="313AB5D0" w14:textId="77777777" w:rsidR="00C84240" w:rsidRPr="006B430A" w:rsidRDefault="00C84240" w:rsidP="00C84240">
      <w:pPr>
        <w:ind w:firstLine="567"/>
        <w:rPr>
          <w:color w:val="000000"/>
          <w:sz w:val="28"/>
          <w:szCs w:val="28"/>
        </w:rPr>
      </w:pPr>
      <w:r w:rsidRPr="006B430A">
        <w:rPr>
          <w:color w:val="000000"/>
          <w:sz w:val="28"/>
          <w:szCs w:val="28"/>
        </w:rPr>
        <w:t>а) расположения малых архитектурных форм, не создающего препятствий для пешеходов;</w:t>
      </w:r>
    </w:p>
    <w:p w14:paraId="345DC115" w14:textId="77777777" w:rsidR="00C84240" w:rsidRPr="006B430A" w:rsidRDefault="00C84240" w:rsidP="00C84240">
      <w:pPr>
        <w:ind w:firstLine="567"/>
        <w:rPr>
          <w:color w:val="000000"/>
          <w:sz w:val="28"/>
          <w:szCs w:val="28"/>
        </w:rPr>
      </w:pPr>
      <w:r w:rsidRPr="006B430A">
        <w:rPr>
          <w:color w:val="000000"/>
          <w:sz w:val="28"/>
          <w:szCs w:val="28"/>
        </w:rPr>
        <w:t>б) приоритета компактной установки малых архитектурных форм на минимальной площади в местах большого скопления людей;</w:t>
      </w:r>
    </w:p>
    <w:p w14:paraId="0BC51847" w14:textId="77777777" w:rsidR="00C84240" w:rsidRPr="006B430A" w:rsidRDefault="00C84240" w:rsidP="00C84240">
      <w:pPr>
        <w:ind w:firstLine="567"/>
        <w:rPr>
          <w:color w:val="000000"/>
          <w:sz w:val="28"/>
          <w:szCs w:val="28"/>
        </w:rPr>
      </w:pPr>
      <w:r w:rsidRPr="006B430A">
        <w:rPr>
          <w:color w:val="000000"/>
          <w:sz w:val="28"/>
          <w:szCs w:val="28"/>
        </w:rPr>
        <w:t>в) устойчивости конструкции;</w:t>
      </w:r>
    </w:p>
    <w:p w14:paraId="23410083" w14:textId="77777777" w:rsidR="00C84240" w:rsidRPr="006B430A" w:rsidRDefault="00C84240" w:rsidP="00C84240">
      <w:pPr>
        <w:ind w:firstLine="567"/>
        <w:rPr>
          <w:color w:val="000000"/>
          <w:sz w:val="28"/>
          <w:szCs w:val="28"/>
        </w:rPr>
      </w:pPr>
      <w:r w:rsidRPr="006B430A">
        <w:rPr>
          <w:color w:val="000000"/>
          <w:sz w:val="28"/>
          <w:szCs w:val="28"/>
        </w:rPr>
        <w:lastRenderedPageBreak/>
        <w:t>г) надежной фиксации или возможности перемещения элементов в зависимости от типа малых архитектурных форм и условий расположения;</w:t>
      </w:r>
    </w:p>
    <w:p w14:paraId="0FBD5538" w14:textId="77777777" w:rsidR="00C84240" w:rsidRPr="006B430A" w:rsidRDefault="00C84240" w:rsidP="00C84240">
      <w:pPr>
        <w:ind w:firstLine="567"/>
        <w:rPr>
          <w:color w:val="000000"/>
          <w:sz w:val="28"/>
          <w:szCs w:val="28"/>
        </w:rPr>
      </w:pPr>
      <w:r w:rsidRPr="006B430A">
        <w:rPr>
          <w:color w:val="000000"/>
          <w:sz w:val="28"/>
          <w:szCs w:val="28"/>
        </w:rPr>
        <w:t>д) наличия в каждой конкретной зоне благоустраиваемой территории рекомендуемых типов малых архитектурных форм для такой зоны.</w:t>
      </w:r>
    </w:p>
    <w:p w14:paraId="6D7AFE96" w14:textId="77777777" w:rsidR="00C84240" w:rsidRPr="006B430A" w:rsidRDefault="00C84240" w:rsidP="00C84240">
      <w:pPr>
        <w:ind w:firstLine="567"/>
        <w:rPr>
          <w:color w:val="000000"/>
          <w:sz w:val="28"/>
          <w:szCs w:val="28"/>
        </w:rPr>
      </w:pPr>
      <w:r w:rsidRPr="006B430A">
        <w:rPr>
          <w:color w:val="000000"/>
          <w:sz w:val="28"/>
          <w:szCs w:val="28"/>
        </w:rPr>
        <w:t>7.35. При размещении уличной мебели допускается:</w:t>
      </w:r>
    </w:p>
    <w:p w14:paraId="2285B801" w14:textId="77777777" w:rsidR="00C84240" w:rsidRPr="006B430A" w:rsidRDefault="00C84240" w:rsidP="00C84240">
      <w:pPr>
        <w:ind w:firstLine="567"/>
        <w:rPr>
          <w:color w:val="000000"/>
          <w:sz w:val="28"/>
          <w:szCs w:val="28"/>
        </w:rPr>
      </w:pPr>
      <w:r w:rsidRPr="006B430A">
        <w:rPr>
          <w:color w:val="000000"/>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14:paraId="7EF0CD69" w14:textId="77777777" w:rsidR="00C84240" w:rsidRPr="006B430A" w:rsidRDefault="00C84240" w:rsidP="00C84240">
      <w:pPr>
        <w:ind w:firstLine="567"/>
        <w:rPr>
          <w:color w:val="000000"/>
          <w:sz w:val="28"/>
          <w:szCs w:val="28"/>
        </w:rPr>
      </w:pPr>
      <w:r w:rsidRPr="006B430A">
        <w:rPr>
          <w:color w:val="000000"/>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7705272F" w14:textId="77777777" w:rsidR="00C84240" w:rsidRPr="006B430A" w:rsidRDefault="00C84240" w:rsidP="00C84240">
      <w:pPr>
        <w:ind w:firstLine="567"/>
        <w:rPr>
          <w:color w:val="000000"/>
          <w:sz w:val="28"/>
          <w:szCs w:val="28"/>
        </w:rPr>
      </w:pPr>
      <w:r w:rsidRPr="006B430A">
        <w:rPr>
          <w:color w:val="000000"/>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1BBD2199" w14:textId="77777777" w:rsidR="00C84240" w:rsidRPr="006B430A" w:rsidRDefault="00C84240" w:rsidP="00C84240">
      <w:pPr>
        <w:ind w:firstLine="567"/>
        <w:rPr>
          <w:color w:val="000000"/>
          <w:sz w:val="28"/>
          <w:szCs w:val="28"/>
        </w:rPr>
      </w:pPr>
      <w:r w:rsidRPr="006B430A">
        <w:rPr>
          <w:color w:val="000000"/>
          <w:sz w:val="28"/>
          <w:szCs w:val="28"/>
        </w:rPr>
        <w:t>7.36. На тротуарах автомобильных дорог допускается использовать следующие типы малых архитектурных форм:</w:t>
      </w:r>
    </w:p>
    <w:p w14:paraId="41BEB73C" w14:textId="77777777" w:rsidR="00C84240" w:rsidRPr="006B430A" w:rsidRDefault="00C84240" w:rsidP="00C84240">
      <w:pPr>
        <w:ind w:firstLine="567"/>
        <w:rPr>
          <w:color w:val="000000"/>
          <w:sz w:val="28"/>
          <w:szCs w:val="28"/>
        </w:rPr>
      </w:pPr>
      <w:r w:rsidRPr="006B430A">
        <w:rPr>
          <w:color w:val="000000"/>
          <w:sz w:val="28"/>
          <w:szCs w:val="28"/>
        </w:rPr>
        <w:t>а) установки освещения;</w:t>
      </w:r>
    </w:p>
    <w:p w14:paraId="4C884BAB" w14:textId="77777777" w:rsidR="00C84240" w:rsidRPr="006B430A" w:rsidRDefault="00C84240" w:rsidP="00C84240">
      <w:pPr>
        <w:ind w:firstLine="567"/>
        <w:rPr>
          <w:color w:val="000000"/>
          <w:sz w:val="28"/>
          <w:szCs w:val="28"/>
        </w:rPr>
      </w:pPr>
      <w:r w:rsidRPr="006B430A">
        <w:rPr>
          <w:color w:val="000000"/>
          <w:sz w:val="28"/>
          <w:szCs w:val="28"/>
        </w:rPr>
        <w:t>б) скамьи без спинок, оборудованные местом для сумок;</w:t>
      </w:r>
    </w:p>
    <w:p w14:paraId="23CBB4EB" w14:textId="77777777" w:rsidR="00C84240" w:rsidRPr="006B430A" w:rsidRDefault="00C84240" w:rsidP="00C84240">
      <w:pPr>
        <w:ind w:firstLine="567"/>
        <w:rPr>
          <w:color w:val="000000"/>
          <w:sz w:val="28"/>
          <w:szCs w:val="28"/>
        </w:rPr>
      </w:pPr>
      <w:r w:rsidRPr="006B430A">
        <w:rPr>
          <w:color w:val="000000"/>
          <w:sz w:val="28"/>
          <w:szCs w:val="28"/>
        </w:rPr>
        <w:t>в) опоры у скамеек, предназначенных для людей с ограниченными возможностями;</w:t>
      </w:r>
    </w:p>
    <w:p w14:paraId="58E84E05" w14:textId="77777777" w:rsidR="00C84240" w:rsidRPr="006B430A" w:rsidRDefault="00C84240" w:rsidP="00C84240">
      <w:pPr>
        <w:ind w:firstLine="567"/>
        <w:rPr>
          <w:color w:val="000000"/>
          <w:sz w:val="28"/>
          <w:szCs w:val="28"/>
        </w:rPr>
      </w:pPr>
      <w:r w:rsidRPr="006B430A">
        <w:rPr>
          <w:color w:val="000000"/>
          <w:sz w:val="28"/>
          <w:szCs w:val="28"/>
        </w:rPr>
        <w:t>г) ограждения (в местах необходимости обеспечения защиты пешеходов от наезда автомобилей);</w:t>
      </w:r>
    </w:p>
    <w:p w14:paraId="63060DED" w14:textId="77777777" w:rsidR="00C84240" w:rsidRPr="006B430A" w:rsidRDefault="00C84240" w:rsidP="00C84240">
      <w:pPr>
        <w:ind w:firstLine="567"/>
        <w:rPr>
          <w:color w:val="000000"/>
          <w:sz w:val="28"/>
          <w:szCs w:val="28"/>
        </w:rPr>
      </w:pPr>
      <w:r w:rsidRPr="006B430A">
        <w:rPr>
          <w:color w:val="000000"/>
          <w:sz w:val="28"/>
          <w:szCs w:val="28"/>
        </w:rPr>
        <w:t>д) кадки, цветочницы, вазоны, кашпо, в том числе подвесные;</w:t>
      </w:r>
    </w:p>
    <w:p w14:paraId="7A511D74" w14:textId="77777777" w:rsidR="00C84240" w:rsidRPr="006B430A" w:rsidRDefault="00C84240" w:rsidP="00C84240">
      <w:pPr>
        <w:ind w:firstLine="567"/>
        <w:rPr>
          <w:color w:val="000000"/>
          <w:sz w:val="28"/>
          <w:szCs w:val="28"/>
        </w:rPr>
      </w:pPr>
      <w:r w:rsidRPr="006B430A">
        <w:rPr>
          <w:color w:val="000000"/>
          <w:sz w:val="28"/>
          <w:szCs w:val="28"/>
        </w:rPr>
        <w:t>е) урны.</w:t>
      </w:r>
    </w:p>
    <w:p w14:paraId="14E3DB9C" w14:textId="77777777" w:rsidR="00C84240" w:rsidRPr="006B430A" w:rsidRDefault="00C84240" w:rsidP="00C84240">
      <w:pPr>
        <w:ind w:firstLine="567"/>
        <w:rPr>
          <w:color w:val="000000"/>
          <w:sz w:val="28"/>
          <w:szCs w:val="28"/>
        </w:rPr>
      </w:pPr>
      <w:r w:rsidRPr="006B430A">
        <w:rPr>
          <w:color w:val="000000"/>
          <w:sz w:val="28"/>
          <w:szCs w:val="28"/>
        </w:rPr>
        <w:t>7.37. Для пешеходных зон и коммуникаций допускается использовать следующие типы малых архитектурных форм:</w:t>
      </w:r>
    </w:p>
    <w:p w14:paraId="046CBBE1" w14:textId="77777777" w:rsidR="00C84240" w:rsidRPr="006B430A" w:rsidRDefault="00C84240" w:rsidP="00C84240">
      <w:pPr>
        <w:ind w:firstLine="567"/>
        <w:rPr>
          <w:color w:val="000000"/>
          <w:sz w:val="28"/>
          <w:szCs w:val="28"/>
        </w:rPr>
      </w:pPr>
      <w:r w:rsidRPr="006B430A">
        <w:rPr>
          <w:color w:val="000000"/>
          <w:sz w:val="28"/>
          <w:szCs w:val="28"/>
        </w:rPr>
        <w:t>а) установки освещения;</w:t>
      </w:r>
    </w:p>
    <w:p w14:paraId="5A704FCC" w14:textId="77777777" w:rsidR="00C84240" w:rsidRPr="006B430A" w:rsidRDefault="00C84240" w:rsidP="00C84240">
      <w:pPr>
        <w:ind w:firstLine="567"/>
        <w:rPr>
          <w:color w:val="000000"/>
          <w:sz w:val="28"/>
          <w:szCs w:val="28"/>
        </w:rPr>
      </w:pPr>
      <w:r w:rsidRPr="006B430A">
        <w:rPr>
          <w:color w:val="000000"/>
          <w:sz w:val="28"/>
          <w:szCs w:val="28"/>
        </w:rPr>
        <w:t>б) скамьи, предполагающие длительное, комфортное сидение;</w:t>
      </w:r>
    </w:p>
    <w:p w14:paraId="21B233A1" w14:textId="77777777" w:rsidR="00C84240" w:rsidRPr="006B430A" w:rsidRDefault="00C84240" w:rsidP="00C84240">
      <w:pPr>
        <w:ind w:firstLine="567"/>
        <w:rPr>
          <w:color w:val="000000"/>
          <w:sz w:val="28"/>
          <w:szCs w:val="28"/>
        </w:rPr>
      </w:pPr>
      <w:r w:rsidRPr="006B430A">
        <w:rPr>
          <w:color w:val="000000"/>
          <w:sz w:val="28"/>
          <w:szCs w:val="28"/>
        </w:rPr>
        <w:t>в) цветочницы, вазоны, кашпо;</w:t>
      </w:r>
    </w:p>
    <w:p w14:paraId="4C737E41" w14:textId="77777777" w:rsidR="00C84240" w:rsidRPr="006B430A" w:rsidRDefault="00C84240" w:rsidP="00C84240">
      <w:pPr>
        <w:ind w:firstLine="567"/>
        <w:rPr>
          <w:color w:val="000000"/>
          <w:sz w:val="28"/>
          <w:szCs w:val="28"/>
        </w:rPr>
      </w:pPr>
      <w:r w:rsidRPr="006B430A">
        <w:rPr>
          <w:color w:val="000000"/>
          <w:sz w:val="28"/>
          <w:szCs w:val="28"/>
        </w:rPr>
        <w:t>г) информационные стенды;</w:t>
      </w:r>
    </w:p>
    <w:p w14:paraId="05BF6A7E" w14:textId="77777777" w:rsidR="00C84240" w:rsidRPr="006B430A" w:rsidRDefault="00C84240" w:rsidP="00C84240">
      <w:pPr>
        <w:ind w:firstLine="567"/>
        <w:rPr>
          <w:color w:val="000000"/>
          <w:sz w:val="28"/>
          <w:szCs w:val="28"/>
        </w:rPr>
      </w:pPr>
      <w:r w:rsidRPr="006B430A">
        <w:rPr>
          <w:color w:val="000000"/>
          <w:sz w:val="28"/>
          <w:szCs w:val="28"/>
        </w:rPr>
        <w:t>д) ограждения (в местах необходимости обеспечения защиты пешеходов от наезда автомобилей);</w:t>
      </w:r>
    </w:p>
    <w:p w14:paraId="1B652650" w14:textId="77777777" w:rsidR="00C84240" w:rsidRPr="006B430A" w:rsidRDefault="00C84240" w:rsidP="00C84240">
      <w:pPr>
        <w:ind w:firstLine="567"/>
        <w:rPr>
          <w:color w:val="000000"/>
          <w:sz w:val="28"/>
          <w:szCs w:val="28"/>
        </w:rPr>
      </w:pPr>
      <w:r w:rsidRPr="006B430A">
        <w:rPr>
          <w:color w:val="000000"/>
          <w:sz w:val="28"/>
          <w:szCs w:val="28"/>
        </w:rPr>
        <w:t>е) столы для настольных игр;</w:t>
      </w:r>
    </w:p>
    <w:p w14:paraId="127B89EE" w14:textId="77777777" w:rsidR="00C84240" w:rsidRPr="006B430A" w:rsidRDefault="00C84240" w:rsidP="00C84240">
      <w:pPr>
        <w:ind w:firstLine="567"/>
        <w:rPr>
          <w:color w:val="000000"/>
          <w:sz w:val="28"/>
          <w:szCs w:val="28"/>
        </w:rPr>
      </w:pPr>
      <w:r w:rsidRPr="006B430A">
        <w:rPr>
          <w:color w:val="000000"/>
          <w:sz w:val="28"/>
          <w:szCs w:val="28"/>
        </w:rPr>
        <w:t>ж) урны.</w:t>
      </w:r>
    </w:p>
    <w:p w14:paraId="28673226" w14:textId="77777777" w:rsidR="00C84240" w:rsidRPr="006B430A" w:rsidRDefault="00C84240" w:rsidP="00C84240">
      <w:pPr>
        <w:ind w:firstLine="567"/>
        <w:rPr>
          <w:color w:val="000000"/>
          <w:sz w:val="28"/>
          <w:szCs w:val="28"/>
        </w:rPr>
      </w:pPr>
      <w:r w:rsidRPr="006B430A">
        <w:rPr>
          <w:color w:val="000000"/>
          <w:sz w:val="28"/>
          <w:szCs w:val="28"/>
        </w:rPr>
        <w:t xml:space="preserve">7.38. При размещении урн необходимо выбирать урны достаточной высоты и объема, с рельефным </w:t>
      </w:r>
      <w:proofErr w:type="spellStart"/>
      <w:r w:rsidRPr="006B430A">
        <w:rPr>
          <w:color w:val="000000"/>
          <w:sz w:val="28"/>
          <w:szCs w:val="28"/>
        </w:rPr>
        <w:t>текстурированием</w:t>
      </w:r>
      <w:proofErr w:type="spellEnd"/>
      <w:r w:rsidRPr="006B430A">
        <w:rPr>
          <w:color w:val="000000"/>
          <w:sz w:val="28"/>
          <w:szCs w:val="28"/>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14:paraId="19FBA89C" w14:textId="77777777" w:rsidR="00C84240" w:rsidRPr="006B430A" w:rsidRDefault="00C84240" w:rsidP="00C84240">
      <w:pPr>
        <w:ind w:firstLine="567"/>
        <w:rPr>
          <w:color w:val="000000"/>
          <w:sz w:val="28"/>
          <w:szCs w:val="28"/>
        </w:rPr>
      </w:pPr>
      <w:r w:rsidRPr="006B430A">
        <w:rPr>
          <w:color w:val="000000"/>
          <w:sz w:val="28"/>
          <w:szCs w:val="28"/>
        </w:rPr>
        <w:t>7.39. В целях защиты малых архитектурных форм от графического вандализма следует:</w:t>
      </w:r>
    </w:p>
    <w:p w14:paraId="6680231D" w14:textId="77777777" w:rsidR="00C84240" w:rsidRPr="006B430A" w:rsidRDefault="00C84240" w:rsidP="00C84240">
      <w:pPr>
        <w:ind w:firstLine="567"/>
        <w:rPr>
          <w:color w:val="000000"/>
          <w:sz w:val="28"/>
          <w:szCs w:val="28"/>
        </w:rPr>
      </w:pPr>
      <w:r w:rsidRPr="006B430A">
        <w:rPr>
          <w:color w:val="000000"/>
          <w:sz w:val="28"/>
          <w:szCs w:val="28"/>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6B430A">
        <w:rPr>
          <w:color w:val="000000"/>
          <w:sz w:val="28"/>
          <w:szCs w:val="28"/>
        </w:rPr>
        <w:lastRenderedPageBreak/>
        <w:t>текстурированием</w:t>
      </w:r>
      <w:proofErr w:type="spellEnd"/>
      <w:r w:rsidRPr="006B430A">
        <w:rPr>
          <w:color w:val="000000"/>
          <w:sz w:val="28"/>
          <w:szCs w:val="28"/>
        </w:rPr>
        <w:t xml:space="preserve"> или перфорированием, препятствующим графическому вандализму или облегчающим его устранение;</w:t>
      </w:r>
    </w:p>
    <w:p w14:paraId="5CD00373" w14:textId="77777777" w:rsidR="00C84240" w:rsidRPr="006B430A" w:rsidRDefault="00C84240" w:rsidP="00C84240">
      <w:pPr>
        <w:ind w:firstLine="567"/>
        <w:rPr>
          <w:color w:val="000000"/>
          <w:sz w:val="28"/>
          <w:szCs w:val="28"/>
        </w:rPr>
      </w:pPr>
      <w:r w:rsidRPr="006B430A">
        <w:rPr>
          <w:color w:val="000000"/>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14:paraId="33212C8B" w14:textId="77777777" w:rsidR="00C84240" w:rsidRPr="006B430A" w:rsidRDefault="00C84240" w:rsidP="00C84240">
      <w:pPr>
        <w:ind w:firstLine="567"/>
        <w:rPr>
          <w:color w:val="000000"/>
          <w:sz w:val="28"/>
          <w:szCs w:val="28"/>
        </w:rPr>
      </w:pPr>
      <w:r w:rsidRPr="006B430A">
        <w:rPr>
          <w:color w:val="000000"/>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1AB69B34" w14:textId="77777777" w:rsidR="00C84240" w:rsidRPr="006B430A" w:rsidRDefault="00C84240" w:rsidP="00C84240">
      <w:pPr>
        <w:ind w:firstLine="567"/>
        <w:rPr>
          <w:color w:val="000000"/>
          <w:sz w:val="28"/>
          <w:szCs w:val="28"/>
        </w:rPr>
      </w:pPr>
      <w:r w:rsidRPr="006B430A">
        <w:rPr>
          <w:color w:val="000000"/>
          <w:sz w:val="28"/>
          <w:szCs w:val="28"/>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14:paraId="6A6CD109" w14:textId="77777777" w:rsidR="00C84240" w:rsidRPr="006B430A" w:rsidRDefault="00C84240" w:rsidP="00C84240">
      <w:pPr>
        <w:ind w:firstLine="567"/>
        <w:rPr>
          <w:color w:val="000000"/>
          <w:sz w:val="28"/>
          <w:szCs w:val="28"/>
        </w:rPr>
      </w:pPr>
      <w:r w:rsidRPr="006B430A">
        <w:rPr>
          <w:color w:val="000000"/>
          <w:sz w:val="28"/>
          <w:szCs w:val="28"/>
        </w:rPr>
        <w:t>7.40.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6B9C3A7B" w14:textId="77777777" w:rsidR="00C84240" w:rsidRPr="006B430A" w:rsidRDefault="00C84240" w:rsidP="00C84240">
      <w:pPr>
        <w:ind w:firstLine="567"/>
        <w:rPr>
          <w:color w:val="000000"/>
          <w:sz w:val="28"/>
          <w:szCs w:val="28"/>
        </w:rPr>
      </w:pPr>
      <w:r w:rsidRPr="006B430A">
        <w:rPr>
          <w:color w:val="000000"/>
          <w:sz w:val="28"/>
          <w:szCs w:val="28"/>
        </w:rPr>
        <w:t>7.41.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637C7652" w14:textId="77777777" w:rsidR="00C84240" w:rsidRPr="006B430A" w:rsidRDefault="00C84240" w:rsidP="00C84240">
      <w:pPr>
        <w:ind w:firstLine="567"/>
        <w:rPr>
          <w:color w:val="000000"/>
          <w:sz w:val="28"/>
          <w:szCs w:val="28"/>
        </w:rPr>
      </w:pPr>
      <w:r w:rsidRPr="006B430A">
        <w:rPr>
          <w:color w:val="000000"/>
          <w:sz w:val="28"/>
          <w:szCs w:val="28"/>
        </w:rPr>
        <w:t>7.42. В целях благоустройства на территории поселения могут устанавливаться ограждения.</w:t>
      </w:r>
    </w:p>
    <w:p w14:paraId="38D40886" w14:textId="77777777" w:rsidR="00C84240" w:rsidRPr="006B430A" w:rsidRDefault="00C84240" w:rsidP="00C84240">
      <w:pPr>
        <w:ind w:firstLine="567"/>
        <w:rPr>
          <w:color w:val="000000"/>
          <w:sz w:val="28"/>
          <w:szCs w:val="28"/>
        </w:rPr>
      </w:pPr>
      <w:r w:rsidRPr="006B430A">
        <w:rPr>
          <w:color w:val="000000"/>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3957C343" w14:textId="77777777" w:rsidR="00C84240" w:rsidRPr="006B430A" w:rsidRDefault="00C84240" w:rsidP="00C84240">
      <w:pPr>
        <w:ind w:firstLine="567"/>
        <w:rPr>
          <w:color w:val="000000"/>
          <w:sz w:val="28"/>
          <w:szCs w:val="28"/>
        </w:rPr>
      </w:pPr>
      <w:r w:rsidRPr="006B430A">
        <w:rPr>
          <w:color w:val="000000"/>
          <w:sz w:val="28"/>
          <w:szCs w:val="28"/>
        </w:rPr>
        <w:t>7.43.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76EABF39" w14:textId="77777777" w:rsidR="00C84240" w:rsidRPr="006B430A" w:rsidRDefault="00C84240" w:rsidP="00C84240">
      <w:pPr>
        <w:ind w:firstLine="567"/>
        <w:rPr>
          <w:sz w:val="28"/>
          <w:szCs w:val="28"/>
        </w:rPr>
      </w:pPr>
      <w:r w:rsidRPr="006B430A">
        <w:rPr>
          <w:sz w:val="28"/>
          <w:szCs w:val="28"/>
        </w:rPr>
        <w:t xml:space="preserve">Ограждения земельных участков устанавливают высотой до </w:t>
      </w:r>
      <w:r w:rsidRPr="006B430A">
        <w:rPr>
          <w:i/>
          <w:sz w:val="28"/>
          <w:szCs w:val="28"/>
        </w:rPr>
        <w:t>1,8 м</w:t>
      </w:r>
      <w:r w:rsidRPr="006B430A">
        <w:rPr>
          <w:sz w:val="28"/>
          <w:szCs w:val="28"/>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14:paraId="26B6DE67" w14:textId="77777777" w:rsidR="00C84240" w:rsidRPr="006B430A" w:rsidRDefault="00C84240" w:rsidP="00C84240">
      <w:pPr>
        <w:ind w:firstLine="567"/>
        <w:rPr>
          <w:color w:val="000000"/>
          <w:sz w:val="28"/>
          <w:szCs w:val="28"/>
        </w:rPr>
      </w:pPr>
      <w:r w:rsidRPr="006B430A">
        <w:rPr>
          <w:color w:val="000000"/>
          <w:sz w:val="28"/>
          <w:szCs w:val="28"/>
        </w:rPr>
        <w:t>7.44.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507ED016" w14:textId="77777777" w:rsidR="00C84240" w:rsidRPr="006B430A" w:rsidRDefault="00C84240" w:rsidP="00C84240">
      <w:pPr>
        <w:ind w:firstLine="567"/>
        <w:rPr>
          <w:color w:val="000000"/>
          <w:sz w:val="28"/>
          <w:szCs w:val="28"/>
        </w:rPr>
      </w:pPr>
      <w:r w:rsidRPr="006B430A">
        <w:rPr>
          <w:color w:val="000000"/>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2C01BE73" w14:textId="77777777" w:rsidR="00C84240" w:rsidRPr="006B430A" w:rsidRDefault="00C84240" w:rsidP="00C84240">
      <w:pPr>
        <w:ind w:firstLine="567"/>
        <w:rPr>
          <w:color w:val="000000"/>
          <w:sz w:val="28"/>
          <w:szCs w:val="28"/>
        </w:rPr>
      </w:pPr>
      <w:r w:rsidRPr="006B430A">
        <w:rPr>
          <w:color w:val="000000"/>
          <w:sz w:val="28"/>
          <w:szCs w:val="28"/>
        </w:rPr>
        <w:t>7.45.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14:paraId="59F40F2D" w14:textId="77777777" w:rsidR="00C84240" w:rsidRPr="006B430A" w:rsidRDefault="00C84240" w:rsidP="00C84240">
      <w:pPr>
        <w:ind w:firstLine="567"/>
        <w:rPr>
          <w:color w:val="000000"/>
          <w:sz w:val="28"/>
          <w:szCs w:val="28"/>
        </w:rPr>
      </w:pPr>
      <w:r w:rsidRPr="006B430A">
        <w:rPr>
          <w:color w:val="000000"/>
          <w:sz w:val="28"/>
          <w:szCs w:val="28"/>
        </w:rPr>
        <w:t xml:space="preserve">На участках, где существует возможность заезда автотранспорта на тротуары, пешеходные дорожки, грунт, мягкие покрытия, газоны и </w:t>
      </w:r>
      <w:r w:rsidRPr="006B430A">
        <w:rPr>
          <w:color w:val="000000"/>
          <w:sz w:val="28"/>
          <w:szCs w:val="28"/>
        </w:rPr>
        <w:lastRenderedPageBreak/>
        <w:t>озелененные территории, допускается устанавливать устройства, препятствующие заезду автотранспорта, в том числе парковочные ограждения.</w:t>
      </w:r>
    </w:p>
    <w:p w14:paraId="02F7238B" w14:textId="77777777" w:rsidR="00C84240" w:rsidRPr="006B430A" w:rsidRDefault="00C84240" w:rsidP="00C84240">
      <w:pPr>
        <w:ind w:firstLine="567"/>
        <w:rPr>
          <w:color w:val="000000"/>
          <w:sz w:val="28"/>
          <w:szCs w:val="28"/>
        </w:rPr>
      </w:pPr>
      <w:r w:rsidRPr="006B430A">
        <w:rPr>
          <w:color w:val="000000"/>
          <w:sz w:val="28"/>
          <w:szCs w:val="28"/>
        </w:rPr>
        <w:t>7.46.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5E1B3814" w14:textId="77777777" w:rsidR="00C84240" w:rsidRPr="006B430A" w:rsidRDefault="00C84240" w:rsidP="00C84240">
      <w:pPr>
        <w:ind w:firstLine="567"/>
        <w:rPr>
          <w:color w:val="000000"/>
          <w:sz w:val="28"/>
          <w:szCs w:val="28"/>
        </w:rPr>
      </w:pPr>
      <w:r w:rsidRPr="006B430A">
        <w:rPr>
          <w:color w:val="000000"/>
          <w:sz w:val="28"/>
          <w:szCs w:val="28"/>
        </w:rPr>
        <w:t>7.47.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14:paraId="55433407" w14:textId="77777777" w:rsidR="00C84240" w:rsidRPr="006B430A" w:rsidRDefault="00C84240" w:rsidP="00C84240">
      <w:pPr>
        <w:ind w:firstLine="567"/>
        <w:rPr>
          <w:color w:val="000000"/>
          <w:sz w:val="28"/>
          <w:szCs w:val="28"/>
        </w:rPr>
      </w:pPr>
      <w:r w:rsidRPr="006B430A">
        <w:rPr>
          <w:color w:val="000000"/>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0E2FDC71" w14:textId="77777777" w:rsidR="00C84240" w:rsidRPr="006B430A" w:rsidRDefault="00C84240" w:rsidP="00C84240">
      <w:pPr>
        <w:ind w:firstLine="567"/>
        <w:rPr>
          <w:color w:val="000000"/>
          <w:sz w:val="28"/>
          <w:szCs w:val="28"/>
        </w:rPr>
      </w:pPr>
      <w:r w:rsidRPr="006B430A">
        <w:rPr>
          <w:color w:val="000000"/>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5D28A41B" w14:textId="77777777" w:rsidR="00C84240" w:rsidRPr="006B430A" w:rsidRDefault="00C84240" w:rsidP="00C84240">
      <w:pPr>
        <w:ind w:firstLine="567"/>
        <w:rPr>
          <w:color w:val="000000"/>
          <w:sz w:val="28"/>
          <w:szCs w:val="28"/>
        </w:rPr>
      </w:pPr>
      <w:r w:rsidRPr="006B430A">
        <w:rPr>
          <w:color w:val="000000"/>
          <w:sz w:val="28"/>
          <w:szCs w:val="28"/>
        </w:rPr>
        <w:t>Дорожные ограждения содержатся специализированной организацией, осуществляющей содержание и уборку дорог.</w:t>
      </w:r>
    </w:p>
    <w:p w14:paraId="7B2C7D77" w14:textId="77777777" w:rsidR="00C84240" w:rsidRPr="006B430A" w:rsidRDefault="00C84240" w:rsidP="00C84240">
      <w:pPr>
        <w:ind w:firstLine="567"/>
        <w:rPr>
          <w:color w:val="000000"/>
          <w:sz w:val="28"/>
          <w:szCs w:val="28"/>
        </w:rPr>
      </w:pPr>
      <w:r w:rsidRPr="006B430A">
        <w:rPr>
          <w:color w:val="000000"/>
          <w:sz w:val="28"/>
          <w:szCs w:val="28"/>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14:paraId="74D64061" w14:textId="77777777" w:rsidR="00C84240" w:rsidRPr="006B430A" w:rsidRDefault="00C84240" w:rsidP="00C84240">
      <w:pPr>
        <w:ind w:firstLine="567"/>
        <w:rPr>
          <w:color w:val="000000"/>
          <w:sz w:val="28"/>
          <w:szCs w:val="28"/>
        </w:rPr>
      </w:pPr>
      <w:r w:rsidRPr="006B430A">
        <w:rPr>
          <w:color w:val="000000"/>
          <w:sz w:val="28"/>
          <w:szCs w:val="28"/>
        </w:rPr>
        <w:t>7.48.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5A70B6B5" w14:textId="77777777" w:rsidR="00C84240" w:rsidRPr="006B430A" w:rsidRDefault="00C84240" w:rsidP="00C84240">
      <w:pPr>
        <w:ind w:firstLine="567"/>
        <w:rPr>
          <w:color w:val="000000"/>
          <w:sz w:val="28"/>
          <w:szCs w:val="28"/>
        </w:rPr>
      </w:pPr>
      <w:r w:rsidRPr="006B430A">
        <w:rPr>
          <w:color w:val="000000"/>
          <w:sz w:val="28"/>
          <w:szCs w:val="28"/>
        </w:rPr>
        <w:t>7.49.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311E2621" w14:textId="77777777" w:rsidR="00C84240" w:rsidRPr="006B430A" w:rsidRDefault="00C84240" w:rsidP="00C84240">
      <w:pPr>
        <w:ind w:firstLine="567"/>
        <w:rPr>
          <w:color w:val="000000"/>
          <w:sz w:val="28"/>
          <w:szCs w:val="28"/>
        </w:rPr>
      </w:pPr>
      <w:r w:rsidRPr="006B430A">
        <w:rPr>
          <w:color w:val="000000"/>
          <w:sz w:val="28"/>
          <w:szCs w:val="28"/>
        </w:rPr>
        <w:t xml:space="preserve">7.50.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w:t>
      </w:r>
      <w:r w:rsidRPr="006B430A">
        <w:rPr>
          <w:color w:val="000000"/>
          <w:sz w:val="28"/>
          <w:szCs w:val="28"/>
        </w:rPr>
        <w:lastRenderedPageBreak/>
        <w:t>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6CA99ACD" w14:textId="77777777" w:rsidR="00C84240" w:rsidRPr="006B430A" w:rsidRDefault="00C84240" w:rsidP="00C84240">
      <w:pPr>
        <w:ind w:firstLine="567"/>
        <w:rPr>
          <w:color w:val="000000"/>
          <w:sz w:val="28"/>
          <w:szCs w:val="28"/>
        </w:rPr>
      </w:pPr>
      <w:r w:rsidRPr="006B430A">
        <w:rPr>
          <w:color w:val="000000"/>
          <w:sz w:val="28"/>
          <w:szCs w:val="28"/>
        </w:rPr>
        <w:t>7.51.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14:paraId="41A48A02" w14:textId="77777777" w:rsidR="00C84240" w:rsidRPr="006B430A" w:rsidRDefault="00C84240" w:rsidP="00C84240">
      <w:pPr>
        <w:ind w:firstLine="567"/>
        <w:rPr>
          <w:color w:val="000000"/>
          <w:sz w:val="28"/>
          <w:szCs w:val="28"/>
        </w:rPr>
      </w:pPr>
      <w:r w:rsidRPr="006B430A">
        <w:rPr>
          <w:color w:val="000000"/>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14:paraId="604F38FB" w14:textId="77777777" w:rsidR="00C84240" w:rsidRPr="006B430A" w:rsidRDefault="00C84240" w:rsidP="00C84240">
      <w:pPr>
        <w:ind w:firstLine="567"/>
        <w:rPr>
          <w:color w:val="000000"/>
          <w:sz w:val="28"/>
          <w:szCs w:val="28"/>
        </w:rPr>
      </w:pPr>
      <w:r w:rsidRPr="006B430A">
        <w:rPr>
          <w:color w:val="000000"/>
          <w:sz w:val="28"/>
          <w:szCs w:val="28"/>
        </w:rPr>
        <w:t>Некапитальные сооружения питания могут также оборудоваться туалетными кабинами.</w:t>
      </w:r>
    </w:p>
    <w:p w14:paraId="5A49CF3F" w14:textId="77777777" w:rsidR="00C84240" w:rsidRPr="006B430A" w:rsidRDefault="00C84240" w:rsidP="00C84240">
      <w:pPr>
        <w:ind w:firstLine="567"/>
        <w:rPr>
          <w:color w:val="000000"/>
          <w:sz w:val="28"/>
          <w:szCs w:val="28"/>
        </w:rPr>
      </w:pPr>
      <w:r w:rsidRPr="006B430A">
        <w:rPr>
          <w:color w:val="000000"/>
          <w:sz w:val="28"/>
          <w:szCs w:val="28"/>
        </w:rPr>
        <w:t>7.52.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5CA08A76" w14:textId="77777777" w:rsidR="00C84240" w:rsidRPr="006B430A" w:rsidRDefault="00C84240" w:rsidP="00C84240">
      <w:pPr>
        <w:ind w:firstLine="567"/>
        <w:rPr>
          <w:color w:val="000000"/>
          <w:sz w:val="28"/>
          <w:szCs w:val="28"/>
        </w:rPr>
      </w:pPr>
      <w:r w:rsidRPr="006B430A">
        <w:rPr>
          <w:color w:val="000000"/>
          <w:sz w:val="28"/>
          <w:szCs w:val="28"/>
        </w:rPr>
        <w:t>7.53.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14:paraId="15ECC442" w14:textId="77777777" w:rsidR="00C84240" w:rsidRPr="006B430A" w:rsidRDefault="00C84240" w:rsidP="00C84240">
      <w:pPr>
        <w:ind w:firstLine="567"/>
        <w:rPr>
          <w:color w:val="000000"/>
          <w:sz w:val="28"/>
          <w:szCs w:val="28"/>
        </w:rPr>
      </w:pPr>
      <w:r w:rsidRPr="006B430A">
        <w:rPr>
          <w:color w:val="000000"/>
          <w:sz w:val="28"/>
          <w:szCs w:val="28"/>
        </w:rPr>
        <w:t>7.54.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14:paraId="3731E754" w14:textId="77777777" w:rsidR="00C84240" w:rsidRPr="006B430A" w:rsidRDefault="00C84240" w:rsidP="00C84240">
      <w:pPr>
        <w:ind w:firstLine="567"/>
        <w:rPr>
          <w:color w:val="000000"/>
          <w:sz w:val="28"/>
          <w:szCs w:val="28"/>
        </w:rPr>
      </w:pPr>
      <w:r w:rsidRPr="006B430A">
        <w:rPr>
          <w:color w:val="000000"/>
          <w:sz w:val="28"/>
          <w:szCs w:val="28"/>
        </w:rPr>
        <w:t>7.55.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14:paraId="108442B5" w14:textId="77777777" w:rsidR="00C84240" w:rsidRPr="006B430A" w:rsidRDefault="00C84240" w:rsidP="00C84240">
      <w:pPr>
        <w:ind w:firstLine="567"/>
        <w:rPr>
          <w:color w:val="000000"/>
          <w:sz w:val="28"/>
          <w:szCs w:val="28"/>
        </w:rPr>
      </w:pPr>
    </w:p>
    <w:p w14:paraId="3CFFCE47" w14:textId="77777777" w:rsidR="00C84240" w:rsidRPr="006B430A" w:rsidRDefault="00C84240" w:rsidP="00C84240">
      <w:pPr>
        <w:ind w:firstLine="567"/>
        <w:rPr>
          <w:b/>
          <w:color w:val="000000"/>
          <w:sz w:val="28"/>
          <w:szCs w:val="28"/>
        </w:rPr>
      </w:pPr>
      <w:r w:rsidRPr="006B430A">
        <w:rPr>
          <w:b/>
          <w:color w:val="000000"/>
          <w:sz w:val="28"/>
          <w:szCs w:val="28"/>
        </w:rPr>
        <w:t>Глава 8. Организация пешеходных коммуникаций, в том числе тротуаров, аллей, дорожек, тропинок.</w:t>
      </w:r>
    </w:p>
    <w:p w14:paraId="3C99604C" w14:textId="77777777" w:rsidR="00C84240" w:rsidRPr="006B430A" w:rsidRDefault="00C84240" w:rsidP="00C84240">
      <w:pPr>
        <w:widowControl w:val="0"/>
        <w:ind w:firstLine="567"/>
        <w:rPr>
          <w:color w:val="000000"/>
          <w:sz w:val="28"/>
          <w:szCs w:val="28"/>
        </w:rPr>
      </w:pPr>
      <w:r w:rsidRPr="006B430A">
        <w:rPr>
          <w:color w:val="000000"/>
          <w:sz w:val="28"/>
          <w:szCs w:val="28"/>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14:paraId="631009AA" w14:textId="77777777" w:rsidR="00C84240" w:rsidRPr="006B430A" w:rsidRDefault="00C84240" w:rsidP="00C84240">
      <w:pPr>
        <w:widowControl w:val="0"/>
        <w:ind w:firstLine="567"/>
        <w:rPr>
          <w:color w:val="000000"/>
          <w:sz w:val="28"/>
          <w:szCs w:val="28"/>
        </w:rPr>
      </w:pPr>
      <w:r w:rsidRPr="006B430A">
        <w:rPr>
          <w:color w:val="000000"/>
          <w:sz w:val="28"/>
          <w:szCs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14:paraId="794FB897" w14:textId="77777777" w:rsidR="00C84240" w:rsidRPr="006B430A" w:rsidRDefault="00C84240" w:rsidP="00C84240">
      <w:pPr>
        <w:widowControl w:val="0"/>
        <w:ind w:firstLine="567"/>
        <w:rPr>
          <w:color w:val="000000"/>
          <w:sz w:val="28"/>
          <w:szCs w:val="28"/>
        </w:rPr>
      </w:pPr>
      <w:r w:rsidRPr="006B430A">
        <w:rPr>
          <w:color w:val="000000"/>
          <w:sz w:val="28"/>
          <w:szCs w:val="28"/>
        </w:rPr>
        <w:lastRenderedPageBreak/>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14:paraId="02696009" w14:textId="77777777" w:rsidR="00C84240" w:rsidRPr="006B430A" w:rsidRDefault="00C84240" w:rsidP="00C84240">
      <w:pPr>
        <w:widowControl w:val="0"/>
        <w:ind w:firstLine="567"/>
        <w:rPr>
          <w:color w:val="000000"/>
          <w:sz w:val="28"/>
          <w:szCs w:val="28"/>
        </w:rPr>
      </w:pPr>
      <w:r w:rsidRPr="006B430A">
        <w:rPr>
          <w:color w:val="000000"/>
          <w:sz w:val="28"/>
          <w:szCs w:val="28"/>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14:paraId="1F95F165" w14:textId="77777777" w:rsidR="00C84240" w:rsidRPr="006B430A" w:rsidRDefault="00C84240" w:rsidP="00C84240">
      <w:pPr>
        <w:widowControl w:val="0"/>
        <w:ind w:firstLine="567"/>
        <w:rPr>
          <w:color w:val="000000"/>
          <w:sz w:val="28"/>
          <w:szCs w:val="28"/>
        </w:rPr>
      </w:pPr>
      <w:r w:rsidRPr="006B430A">
        <w:rPr>
          <w:color w:val="000000"/>
          <w:sz w:val="28"/>
          <w:szCs w:val="28"/>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14:paraId="565A650B" w14:textId="77777777" w:rsidR="00C84240" w:rsidRPr="006B430A" w:rsidRDefault="00C84240" w:rsidP="00C84240">
      <w:pPr>
        <w:widowControl w:val="0"/>
        <w:ind w:firstLine="567"/>
        <w:rPr>
          <w:color w:val="000000"/>
          <w:sz w:val="28"/>
          <w:szCs w:val="28"/>
        </w:rPr>
      </w:pPr>
      <w:r w:rsidRPr="006B430A">
        <w:rPr>
          <w:color w:val="000000"/>
          <w:sz w:val="28"/>
          <w:szCs w:val="28"/>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14:paraId="64E32E10" w14:textId="77777777" w:rsidR="00C84240" w:rsidRPr="006B430A" w:rsidRDefault="00C84240" w:rsidP="00C84240">
      <w:pPr>
        <w:widowControl w:val="0"/>
        <w:ind w:firstLine="567"/>
        <w:rPr>
          <w:color w:val="000000"/>
          <w:sz w:val="28"/>
          <w:szCs w:val="28"/>
        </w:rPr>
      </w:pPr>
      <w:r w:rsidRPr="006B430A">
        <w:rPr>
          <w:color w:val="000000"/>
          <w:sz w:val="28"/>
          <w:szCs w:val="28"/>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14:paraId="7A6AF832" w14:textId="77777777" w:rsidR="00C84240" w:rsidRPr="006B430A" w:rsidRDefault="00C84240" w:rsidP="00C84240">
      <w:pPr>
        <w:widowControl w:val="0"/>
        <w:ind w:firstLine="567"/>
        <w:rPr>
          <w:color w:val="000000"/>
          <w:sz w:val="28"/>
          <w:szCs w:val="28"/>
        </w:rPr>
      </w:pPr>
      <w:r w:rsidRPr="006B430A">
        <w:rPr>
          <w:color w:val="000000"/>
          <w:sz w:val="28"/>
          <w:szCs w:val="28"/>
        </w:rPr>
        <w:t>8.5. Покрытие пешеходных дорожек должно быть удобным при ходьбе и устойчивым к износу.</w:t>
      </w:r>
    </w:p>
    <w:p w14:paraId="74C094F1" w14:textId="77777777" w:rsidR="00C84240" w:rsidRPr="006B430A" w:rsidRDefault="00C84240" w:rsidP="00C84240">
      <w:pPr>
        <w:widowControl w:val="0"/>
        <w:ind w:firstLine="567"/>
        <w:rPr>
          <w:color w:val="000000"/>
          <w:sz w:val="28"/>
          <w:szCs w:val="28"/>
        </w:rPr>
      </w:pPr>
      <w:r w:rsidRPr="006B430A">
        <w:rPr>
          <w:color w:val="000000"/>
          <w:sz w:val="28"/>
          <w:szCs w:val="28"/>
        </w:rPr>
        <w:t>8.6.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14:paraId="1B1EC848" w14:textId="77777777" w:rsidR="00C84240" w:rsidRPr="006B430A" w:rsidRDefault="00C84240" w:rsidP="00C84240">
      <w:pPr>
        <w:widowControl w:val="0"/>
        <w:ind w:firstLine="567"/>
        <w:rPr>
          <w:color w:val="000000"/>
          <w:sz w:val="28"/>
          <w:szCs w:val="28"/>
        </w:rPr>
      </w:pPr>
      <w:r w:rsidRPr="006B430A">
        <w:rPr>
          <w:color w:val="000000"/>
          <w:sz w:val="28"/>
          <w:szCs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14:paraId="06F626D6" w14:textId="77777777" w:rsidR="00C84240" w:rsidRPr="006B430A" w:rsidRDefault="00C84240" w:rsidP="00C84240">
      <w:pPr>
        <w:widowControl w:val="0"/>
        <w:ind w:firstLine="567"/>
        <w:rPr>
          <w:color w:val="000000"/>
          <w:sz w:val="28"/>
          <w:szCs w:val="28"/>
        </w:rPr>
      </w:pPr>
      <w:r w:rsidRPr="006B430A">
        <w:rPr>
          <w:color w:val="000000"/>
          <w:sz w:val="28"/>
          <w:szCs w:val="28"/>
        </w:rPr>
        <w:t>8.7. Пешеходные коммуникации в составе общественных территорий должны быть хорошо просматриваемыми и освещенными.</w:t>
      </w:r>
    </w:p>
    <w:p w14:paraId="2C3C8775" w14:textId="77777777" w:rsidR="00C84240" w:rsidRPr="006B430A" w:rsidRDefault="00C84240" w:rsidP="00C84240">
      <w:pPr>
        <w:widowControl w:val="0"/>
        <w:ind w:firstLine="567"/>
        <w:rPr>
          <w:color w:val="000000"/>
          <w:sz w:val="28"/>
          <w:szCs w:val="28"/>
        </w:rPr>
      </w:pPr>
      <w:r w:rsidRPr="006B430A">
        <w:rPr>
          <w:color w:val="000000"/>
          <w:sz w:val="28"/>
          <w:szCs w:val="28"/>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14:paraId="29255152" w14:textId="77777777" w:rsidR="00C84240" w:rsidRPr="006B430A" w:rsidRDefault="00C84240" w:rsidP="00C84240">
      <w:pPr>
        <w:widowControl w:val="0"/>
        <w:ind w:firstLine="567"/>
        <w:rPr>
          <w:color w:val="000000"/>
          <w:sz w:val="28"/>
          <w:szCs w:val="28"/>
        </w:rPr>
      </w:pPr>
      <w:r w:rsidRPr="006B430A">
        <w:rPr>
          <w:color w:val="000000"/>
          <w:sz w:val="28"/>
          <w:szCs w:val="28"/>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14:paraId="17AD8B03" w14:textId="77777777" w:rsidR="00C84240" w:rsidRPr="006B430A" w:rsidRDefault="00C84240" w:rsidP="00C84240">
      <w:pPr>
        <w:widowControl w:val="0"/>
        <w:ind w:firstLine="567"/>
        <w:rPr>
          <w:color w:val="000000"/>
          <w:sz w:val="28"/>
          <w:szCs w:val="28"/>
        </w:rPr>
      </w:pPr>
      <w:r w:rsidRPr="006B430A">
        <w:rPr>
          <w:color w:val="000000"/>
          <w:sz w:val="28"/>
          <w:szCs w:val="28"/>
        </w:rPr>
        <w:t>8.10.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14:paraId="77BAABDB" w14:textId="77777777" w:rsidR="00C84240" w:rsidRPr="006B430A" w:rsidRDefault="00C84240" w:rsidP="00C84240">
      <w:pPr>
        <w:widowControl w:val="0"/>
        <w:ind w:firstLine="567"/>
        <w:rPr>
          <w:color w:val="000000"/>
          <w:sz w:val="28"/>
          <w:szCs w:val="28"/>
        </w:rPr>
      </w:pPr>
      <w:r w:rsidRPr="006B430A">
        <w:rPr>
          <w:color w:val="000000"/>
          <w:sz w:val="28"/>
          <w:szCs w:val="28"/>
        </w:rPr>
        <w:lastRenderedPageBreak/>
        <w:t>8.11. При создании основных пешеходных коммуникаций допускается использовать твердые виды покрытия.</w:t>
      </w:r>
    </w:p>
    <w:p w14:paraId="4F5FF27C" w14:textId="77777777" w:rsidR="00C84240" w:rsidRPr="006B430A" w:rsidRDefault="00C84240" w:rsidP="00C84240">
      <w:pPr>
        <w:widowControl w:val="0"/>
        <w:ind w:firstLine="567"/>
        <w:rPr>
          <w:color w:val="000000"/>
          <w:sz w:val="28"/>
          <w:szCs w:val="28"/>
        </w:rPr>
      </w:pPr>
      <w:r w:rsidRPr="006B430A">
        <w:rPr>
          <w:color w:val="000000"/>
          <w:sz w:val="28"/>
          <w:szCs w:val="28"/>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14:paraId="2EE657B0" w14:textId="77777777" w:rsidR="00C84240" w:rsidRPr="006B430A" w:rsidRDefault="00C84240" w:rsidP="00C84240">
      <w:pPr>
        <w:widowControl w:val="0"/>
        <w:ind w:firstLine="567"/>
        <w:rPr>
          <w:color w:val="000000"/>
          <w:sz w:val="28"/>
          <w:szCs w:val="28"/>
        </w:rPr>
      </w:pPr>
      <w:r w:rsidRPr="006B430A">
        <w:rPr>
          <w:color w:val="000000"/>
          <w:sz w:val="28"/>
          <w:szCs w:val="28"/>
        </w:rPr>
        <w:t>Лестницы, пандусы, мостики и другие подобные элементы разрешается выполнять с соблюдением равновеликой пропускной способности.</w:t>
      </w:r>
    </w:p>
    <w:p w14:paraId="55BED034" w14:textId="77777777" w:rsidR="00C84240" w:rsidRPr="006B430A" w:rsidRDefault="00C84240" w:rsidP="00C84240">
      <w:pPr>
        <w:widowControl w:val="0"/>
        <w:ind w:firstLine="567"/>
        <w:rPr>
          <w:color w:val="000000"/>
          <w:sz w:val="28"/>
          <w:szCs w:val="28"/>
        </w:rPr>
      </w:pPr>
      <w:r w:rsidRPr="006B430A">
        <w:rPr>
          <w:color w:val="000000"/>
          <w:sz w:val="28"/>
          <w:szCs w:val="28"/>
        </w:rPr>
        <w:t>8.12. При создании второстепенных пешеходных коммуникаций допускается использовать различные виды покрытия:</w:t>
      </w:r>
    </w:p>
    <w:p w14:paraId="14464FDB" w14:textId="77777777" w:rsidR="00C84240" w:rsidRPr="006B430A" w:rsidRDefault="00C84240" w:rsidP="00C84240">
      <w:pPr>
        <w:widowControl w:val="0"/>
        <w:ind w:firstLine="567"/>
        <w:rPr>
          <w:color w:val="000000"/>
          <w:sz w:val="28"/>
          <w:szCs w:val="28"/>
        </w:rPr>
      </w:pPr>
      <w:r w:rsidRPr="006B430A">
        <w:rPr>
          <w:color w:val="000000"/>
          <w:sz w:val="28"/>
          <w:szCs w:val="28"/>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14:paraId="68724CCA" w14:textId="77777777" w:rsidR="00C84240" w:rsidRPr="006B430A" w:rsidRDefault="00C84240" w:rsidP="00C84240">
      <w:pPr>
        <w:widowControl w:val="0"/>
        <w:ind w:firstLine="567"/>
        <w:rPr>
          <w:color w:val="000000"/>
          <w:sz w:val="28"/>
          <w:szCs w:val="28"/>
        </w:rPr>
      </w:pPr>
      <w:r w:rsidRPr="006B430A">
        <w:rPr>
          <w:color w:val="000000"/>
          <w:sz w:val="28"/>
          <w:szCs w:val="28"/>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14:paraId="03F8BF1F" w14:textId="77777777" w:rsidR="00C84240" w:rsidRPr="006B430A" w:rsidRDefault="00C84240" w:rsidP="00C84240">
      <w:pPr>
        <w:widowControl w:val="0"/>
        <w:ind w:firstLine="567"/>
        <w:rPr>
          <w:color w:val="000000"/>
          <w:sz w:val="28"/>
          <w:szCs w:val="28"/>
        </w:rPr>
      </w:pPr>
      <w:r w:rsidRPr="006B430A">
        <w:rPr>
          <w:color w:val="000000"/>
          <w:sz w:val="28"/>
          <w:szCs w:val="28"/>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14:paraId="78C8C4A7" w14:textId="77777777" w:rsidR="00C84240" w:rsidRPr="006B430A" w:rsidRDefault="00C84240" w:rsidP="00C84240">
      <w:pPr>
        <w:widowControl w:val="0"/>
        <w:ind w:firstLine="567"/>
        <w:rPr>
          <w:color w:val="000000"/>
          <w:sz w:val="28"/>
          <w:szCs w:val="28"/>
        </w:rPr>
      </w:pPr>
      <w:r w:rsidRPr="006B430A">
        <w:rPr>
          <w:color w:val="000000"/>
          <w:sz w:val="28"/>
          <w:szCs w:val="2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14:paraId="492D23F1" w14:textId="77777777" w:rsidR="00C84240" w:rsidRPr="006B430A" w:rsidRDefault="00C84240" w:rsidP="00C84240">
      <w:pPr>
        <w:widowControl w:val="0"/>
        <w:ind w:firstLine="567"/>
        <w:rPr>
          <w:color w:val="000000"/>
          <w:sz w:val="28"/>
          <w:szCs w:val="28"/>
        </w:rPr>
      </w:pPr>
      <w:r w:rsidRPr="006B430A">
        <w:rPr>
          <w:color w:val="000000"/>
          <w:sz w:val="28"/>
          <w:szCs w:val="2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14:paraId="63C8B655" w14:textId="77777777" w:rsidR="00C84240" w:rsidRPr="006B430A" w:rsidRDefault="00C84240" w:rsidP="00C84240">
      <w:pPr>
        <w:widowControl w:val="0"/>
        <w:ind w:firstLine="567"/>
        <w:rPr>
          <w:color w:val="000000"/>
          <w:sz w:val="28"/>
          <w:szCs w:val="28"/>
        </w:rPr>
      </w:pPr>
      <w:r w:rsidRPr="006B430A">
        <w:rPr>
          <w:color w:val="000000"/>
          <w:sz w:val="28"/>
          <w:szCs w:val="28"/>
        </w:rPr>
        <w:t>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14:paraId="2607B64B" w14:textId="77777777" w:rsidR="00C84240" w:rsidRPr="006B430A" w:rsidRDefault="00C84240" w:rsidP="00C84240">
      <w:pPr>
        <w:widowControl w:val="0"/>
        <w:ind w:firstLine="567"/>
        <w:rPr>
          <w:color w:val="000000"/>
          <w:sz w:val="28"/>
          <w:szCs w:val="28"/>
        </w:rPr>
      </w:pPr>
      <w:r w:rsidRPr="006B430A">
        <w:rPr>
          <w:color w:val="000000"/>
          <w:sz w:val="28"/>
          <w:szCs w:val="28"/>
        </w:rP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14:paraId="10E925CE" w14:textId="77777777" w:rsidR="00C84240" w:rsidRPr="006B430A" w:rsidRDefault="00C84240" w:rsidP="00C84240">
      <w:pPr>
        <w:widowControl w:val="0"/>
        <w:ind w:firstLine="567"/>
        <w:rPr>
          <w:color w:val="000000"/>
          <w:sz w:val="28"/>
          <w:szCs w:val="28"/>
        </w:rPr>
      </w:pPr>
      <w:r w:rsidRPr="006B430A">
        <w:rPr>
          <w:color w:val="000000"/>
          <w:sz w:val="28"/>
          <w:szCs w:val="28"/>
        </w:rPr>
        <w:t>8.16. Для эффективного использования велосипедных коммуникаций разрешается предусматривать:</w:t>
      </w:r>
    </w:p>
    <w:p w14:paraId="5B5BF90C" w14:textId="77777777" w:rsidR="00C84240" w:rsidRPr="006B430A" w:rsidRDefault="00C84240" w:rsidP="00C84240">
      <w:pPr>
        <w:widowControl w:val="0"/>
        <w:ind w:firstLine="567"/>
        <w:rPr>
          <w:color w:val="000000"/>
          <w:sz w:val="28"/>
          <w:szCs w:val="28"/>
        </w:rPr>
      </w:pPr>
      <w:r w:rsidRPr="006B430A">
        <w:rPr>
          <w:color w:val="000000"/>
          <w:sz w:val="28"/>
          <w:szCs w:val="28"/>
        </w:rPr>
        <w:t>а) маршруты велодорожек, интегрированные в единую замкнутую систему;</w:t>
      </w:r>
    </w:p>
    <w:p w14:paraId="726E1773" w14:textId="77777777" w:rsidR="00C84240" w:rsidRPr="006B430A" w:rsidRDefault="00C84240" w:rsidP="00C84240">
      <w:pPr>
        <w:widowControl w:val="0"/>
        <w:ind w:firstLine="567"/>
        <w:rPr>
          <w:color w:val="000000"/>
          <w:sz w:val="28"/>
          <w:szCs w:val="28"/>
        </w:rPr>
      </w:pPr>
      <w:r w:rsidRPr="006B430A">
        <w:rPr>
          <w:color w:val="000000"/>
          <w:sz w:val="28"/>
          <w:szCs w:val="28"/>
        </w:rPr>
        <w:t xml:space="preserve">б) комфортные и безопасные пересечения </w:t>
      </w:r>
      <w:proofErr w:type="spellStart"/>
      <w:r w:rsidRPr="006B430A">
        <w:rPr>
          <w:color w:val="000000"/>
          <w:sz w:val="28"/>
          <w:szCs w:val="28"/>
        </w:rPr>
        <w:t>веломаршрутов</w:t>
      </w:r>
      <w:proofErr w:type="spellEnd"/>
      <w:r w:rsidRPr="006B430A">
        <w:rPr>
          <w:color w:val="000000"/>
          <w:sz w:val="28"/>
          <w:szCs w:val="28"/>
        </w:rPr>
        <w:t xml:space="preserve"> на перекрестках с пешеходными и автомобильными коммуникациями;</w:t>
      </w:r>
    </w:p>
    <w:p w14:paraId="04868BAB" w14:textId="77777777" w:rsidR="00C84240" w:rsidRPr="006B430A" w:rsidRDefault="00C84240" w:rsidP="00C84240">
      <w:pPr>
        <w:widowControl w:val="0"/>
        <w:ind w:firstLine="567"/>
        <w:rPr>
          <w:color w:val="000000"/>
          <w:sz w:val="28"/>
          <w:szCs w:val="28"/>
        </w:rPr>
      </w:pPr>
      <w:r w:rsidRPr="006B430A">
        <w:rPr>
          <w:color w:val="000000"/>
          <w:sz w:val="28"/>
          <w:szCs w:val="28"/>
        </w:rPr>
        <w:t>в) снижение общей скорости движения автомобильного транспорта на территории, в которую интегрируется велодвижение;</w:t>
      </w:r>
    </w:p>
    <w:p w14:paraId="38A8E062" w14:textId="77777777" w:rsidR="00C84240" w:rsidRPr="006B430A" w:rsidRDefault="00C84240" w:rsidP="00C84240">
      <w:pPr>
        <w:widowControl w:val="0"/>
        <w:ind w:firstLine="567"/>
        <w:rPr>
          <w:color w:val="000000"/>
          <w:sz w:val="28"/>
          <w:szCs w:val="28"/>
        </w:rPr>
      </w:pPr>
      <w:r w:rsidRPr="006B430A">
        <w:rPr>
          <w:color w:val="000000"/>
          <w:sz w:val="28"/>
          <w:szCs w:val="28"/>
        </w:rPr>
        <w:t>г) организацию безбарьерной среды в зонах перепада высот на маршруте;</w:t>
      </w:r>
    </w:p>
    <w:p w14:paraId="41B4F175" w14:textId="77777777" w:rsidR="00C84240" w:rsidRPr="006B430A" w:rsidRDefault="00C84240" w:rsidP="00C84240">
      <w:pPr>
        <w:widowControl w:val="0"/>
        <w:ind w:firstLine="567"/>
        <w:rPr>
          <w:color w:val="000000"/>
          <w:sz w:val="28"/>
          <w:szCs w:val="28"/>
        </w:rPr>
      </w:pPr>
      <w:r w:rsidRPr="006B430A">
        <w:rPr>
          <w:color w:val="000000"/>
          <w:sz w:val="28"/>
          <w:szCs w:val="28"/>
        </w:rPr>
        <w:t>д) организацию велодорожек на маршрутах, ведущих к зонам транспортно-</w:t>
      </w:r>
      <w:r w:rsidRPr="006B430A">
        <w:rPr>
          <w:color w:val="000000"/>
          <w:sz w:val="28"/>
          <w:szCs w:val="28"/>
        </w:rPr>
        <w:lastRenderedPageBreak/>
        <w:t>пересадочных узлов и остановкам внеуличного транспорта;</w:t>
      </w:r>
    </w:p>
    <w:p w14:paraId="559FF7E2" w14:textId="77777777" w:rsidR="00C84240" w:rsidRPr="006B430A" w:rsidRDefault="00C84240" w:rsidP="00C84240">
      <w:pPr>
        <w:ind w:firstLine="567"/>
        <w:rPr>
          <w:color w:val="000000"/>
          <w:sz w:val="28"/>
          <w:szCs w:val="28"/>
        </w:rPr>
      </w:pPr>
      <w:r w:rsidRPr="006B430A">
        <w:rPr>
          <w:color w:val="000000"/>
          <w:sz w:val="28"/>
          <w:szCs w:val="28"/>
        </w:rPr>
        <w:t xml:space="preserve">е) безопасные </w:t>
      </w:r>
      <w:proofErr w:type="spellStart"/>
      <w:r w:rsidRPr="006B430A">
        <w:rPr>
          <w:color w:val="000000"/>
          <w:sz w:val="28"/>
          <w:szCs w:val="28"/>
        </w:rPr>
        <w:t>велопарковки</w:t>
      </w:r>
      <w:proofErr w:type="spellEnd"/>
      <w:r w:rsidRPr="006B430A">
        <w:rPr>
          <w:color w:val="000000"/>
          <w:sz w:val="28"/>
          <w:szCs w:val="28"/>
        </w:rPr>
        <w:t xml:space="preserve"> на общественных территориях поселения, в том числе в зонах транспортно-пересадочных узлов и остановок внеуличного транспорта.</w:t>
      </w:r>
    </w:p>
    <w:p w14:paraId="74F585E5" w14:textId="77777777" w:rsidR="00C84240" w:rsidRPr="006B430A" w:rsidRDefault="00C84240" w:rsidP="00C84240">
      <w:pPr>
        <w:ind w:firstLine="567"/>
        <w:rPr>
          <w:color w:val="000000"/>
          <w:sz w:val="28"/>
          <w:szCs w:val="28"/>
        </w:rPr>
      </w:pPr>
    </w:p>
    <w:p w14:paraId="0A1E9882" w14:textId="77777777" w:rsidR="00C84240" w:rsidRPr="006B430A" w:rsidRDefault="00C84240" w:rsidP="00C84240">
      <w:pPr>
        <w:widowControl w:val="0"/>
        <w:ind w:firstLine="567"/>
        <w:rPr>
          <w:color w:val="000000"/>
          <w:sz w:val="28"/>
          <w:szCs w:val="28"/>
        </w:rPr>
      </w:pPr>
      <w:r w:rsidRPr="006B430A">
        <w:rPr>
          <w:b/>
          <w:color w:val="000000"/>
          <w:sz w:val="28"/>
          <w:szCs w:val="28"/>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14:paraId="52CD5F82" w14:textId="77777777" w:rsidR="00C84240" w:rsidRPr="006B430A" w:rsidRDefault="00C84240" w:rsidP="00C84240">
      <w:pPr>
        <w:widowControl w:val="0"/>
        <w:ind w:firstLine="567"/>
        <w:rPr>
          <w:color w:val="000000"/>
          <w:sz w:val="28"/>
          <w:szCs w:val="28"/>
        </w:rPr>
      </w:pPr>
      <w:r w:rsidRPr="006B430A">
        <w:rPr>
          <w:color w:val="000000"/>
          <w:sz w:val="28"/>
          <w:szCs w:val="28"/>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14:paraId="2BD5E57B" w14:textId="77777777" w:rsidR="00C84240" w:rsidRPr="006B430A" w:rsidRDefault="00C84240" w:rsidP="00C84240">
      <w:pPr>
        <w:widowControl w:val="0"/>
        <w:ind w:firstLine="567"/>
        <w:rPr>
          <w:color w:val="000000"/>
          <w:sz w:val="28"/>
          <w:szCs w:val="28"/>
        </w:rPr>
      </w:pPr>
      <w:r w:rsidRPr="006B430A">
        <w:rPr>
          <w:color w:val="000000"/>
          <w:sz w:val="28"/>
          <w:szCs w:val="28"/>
        </w:rPr>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14:paraId="47D15EB3" w14:textId="77777777" w:rsidR="00C84240" w:rsidRPr="006B430A" w:rsidRDefault="00C84240" w:rsidP="00C84240">
      <w:pPr>
        <w:widowControl w:val="0"/>
        <w:ind w:firstLine="567"/>
        <w:rPr>
          <w:color w:val="000000"/>
          <w:sz w:val="28"/>
          <w:szCs w:val="28"/>
        </w:rPr>
      </w:pPr>
      <w:r w:rsidRPr="006B430A">
        <w:rPr>
          <w:color w:val="000000"/>
          <w:sz w:val="28"/>
          <w:szCs w:val="28"/>
        </w:rP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14:paraId="462AC9A6" w14:textId="77777777" w:rsidR="00C84240" w:rsidRPr="006B430A" w:rsidRDefault="00C84240" w:rsidP="00C84240">
      <w:pPr>
        <w:widowControl w:val="0"/>
        <w:ind w:firstLine="567"/>
        <w:rPr>
          <w:color w:val="000000"/>
          <w:sz w:val="28"/>
          <w:szCs w:val="28"/>
        </w:rPr>
      </w:pPr>
      <w:r w:rsidRPr="006B430A">
        <w:rPr>
          <w:color w:val="000000"/>
          <w:sz w:val="28"/>
          <w:szCs w:val="28"/>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7286D039" w14:textId="77777777" w:rsidR="00C84240" w:rsidRPr="006B430A" w:rsidRDefault="00C84240" w:rsidP="00C84240">
      <w:pPr>
        <w:widowControl w:val="0"/>
        <w:ind w:firstLine="567"/>
        <w:rPr>
          <w:color w:val="000000"/>
          <w:sz w:val="28"/>
          <w:szCs w:val="28"/>
        </w:rPr>
      </w:pPr>
      <w:r w:rsidRPr="006B430A">
        <w:rPr>
          <w:color w:val="000000"/>
          <w:sz w:val="28"/>
          <w:szCs w:val="28"/>
        </w:rPr>
        <w:t>Тротуары, подходы к зданиям, строениям и сооружениям, ступени и пандусы необходимо выполнять с нескользящей поверхностью.</w:t>
      </w:r>
    </w:p>
    <w:p w14:paraId="38EF22A1" w14:textId="77777777" w:rsidR="00C84240" w:rsidRPr="006B430A" w:rsidRDefault="00C84240" w:rsidP="00C84240">
      <w:pPr>
        <w:widowControl w:val="0"/>
        <w:ind w:firstLine="567"/>
        <w:rPr>
          <w:color w:val="000000"/>
          <w:sz w:val="28"/>
          <w:szCs w:val="28"/>
        </w:rPr>
      </w:pPr>
      <w:r w:rsidRPr="006B430A">
        <w:rPr>
          <w:color w:val="000000"/>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14:paraId="49104125" w14:textId="77777777" w:rsidR="00C84240" w:rsidRPr="006B430A" w:rsidRDefault="00C84240" w:rsidP="00C84240">
      <w:pPr>
        <w:widowControl w:val="0"/>
        <w:ind w:firstLine="567"/>
        <w:rPr>
          <w:color w:val="000000"/>
          <w:sz w:val="28"/>
          <w:szCs w:val="28"/>
        </w:rPr>
      </w:pPr>
      <w:r w:rsidRPr="006B430A">
        <w:rPr>
          <w:color w:val="000000"/>
          <w:sz w:val="28"/>
          <w:szCs w:val="28"/>
        </w:rPr>
        <w:t>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14:paraId="0FA00D4C" w14:textId="77777777" w:rsidR="00C84240" w:rsidRPr="006B430A" w:rsidRDefault="00C84240" w:rsidP="00C84240">
      <w:pPr>
        <w:widowControl w:val="0"/>
        <w:ind w:firstLine="567"/>
        <w:rPr>
          <w:color w:val="000000"/>
          <w:sz w:val="28"/>
          <w:szCs w:val="28"/>
        </w:rPr>
      </w:pPr>
      <w:r w:rsidRPr="006B430A">
        <w:rPr>
          <w:color w:val="000000"/>
          <w:sz w:val="28"/>
          <w:szCs w:val="28"/>
        </w:rPr>
        <w:t>9.6. Общественные территории населенного пункта, территории, прилегающие к объектам социальной инфраструктуры, зоны транспортно-</w:t>
      </w:r>
      <w:r w:rsidRPr="006B430A">
        <w:rPr>
          <w:color w:val="000000"/>
          <w:sz w:val="28"/>
          <w:szCs w:val="28"/>
        </w:rPr>
        <w:lastRenderedPageBreak/>
        <w:t xml:space="preserve">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6B430A">
        <w:rPr>
          <w:color w:val="000000"/>
          <w:sz w:val="28"/>
          <w:szCs w:val="28"/>
        </w:rPr>
        <w:t>мнемокартами</w:t>
      </w:r>
      <w:proofErr w:type="spellEnd"/>
      <w:r w:rsidRPr="006B430A">
        <w:rPr>
          <w:color w:val="000000"/>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14:paraId="0A2AE2D2" w14:textId="77777777" w:rsidR="00C84240" w:rsidRPr="006B430A" w:rsidRDefault="00C84240" w:rsidP="00C84240">
      <w:pPr>
        <w:widowControl w:val="0"/>
        <w:ind w:firstLine="567"/>
        <w:rPr>
          <w:color w:val="000000"/>
          <w:sz w:val="28"/>
          <w:szCs w:val="28"/>
        </w:rPr>
      </w:pPr>
      <w:r w:rsidRPr="006B430A">
        <w:rPr>
          <w:color w:val="000000"/>
          <w:sz w:val="28"/>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14:paraId="2A4C4D56" w14:textId="77777777" w:rsidR="00C84240" w:rsidRPr="006B430A" w:rsidRDefault="00C84240" w:rsidP="00C84240">
      <w:pPr>
        <w:ind w:firstLine="567"/>
        <w:rPr>
          <w:color w:val="000000"/>
          <w:sz w:val="28"/>
          <w:szCs w:val="28"/>
        </w:rPr>
      </w:pPr>
      <w:r w:rsidRPr="006B430A">
        <w:rPr>
          <w:color w:val="000000"/>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14:paraId="4C3F94D0" w14:textId="77777777" w:rsidR="00C84240" w:rsidRPr="006B430A" w:rsidRDefault="00C84240" w:rsidP="00C84240">
      <w:pPr>
        <w:ind w:firstLine="567"/>
        <w:rPr>
          <w:color w:val="000000"/>
          <w:sz w:val="28"/>
          <w:szCs w:val="28"/>
        </w:rPr>
      </w:pPr>
    </w:p>
    <w:p w14:paraId="3E3CCEB9" w14:textId="77777777" w:rsidR="00C84240" w:rsidRPr="006B430A" w:rsidRDefault="00C84240" w:rsidP="00C84240">
      <w:pPr>
        <w:ind w:firstLine="567"/>
        <w:rPr>
          <w:b/>
          <w:color w:val="000000"/>
          <w:sz w:val="28"/>
          <w:szCs w:val="28"/>
        </w:rPr>
      </w:pPr>
      <w:r w:rsidRPr="006B430A">
        <w:rPr>
          <w:b/>
          <w:color w:val="000000"/>
          <w:sz w:val="28"/>
          <w:szCs w:val="28"/>
        </w:rPr>
        <w:t>Глава 10. Детские и спортивные площадки.</w:t>
      </w:r>
    </w:p>
    <w:p w14:paraId="3DD35CE8" w14:textId="77777777" w:rsidR="00C84240" w:rsidRPr="006B430A" w:rsidRDefault="00C84240" w:rsidP="00C84240">
      <w:pPr>
        <w:ind w:firstLine="567"/>
        <w:rPr>
          <w:color w:val="000000"/>
          <w:sz w:val="28"/>
          <w:szCs w:val="28"/>
        </w:rPr>
      </w:pPr>
      <w:r w:rsidRPr="006B430A">
        <w:rPr>
          <w:color w:val="000000"/>
          <w:sz w:val="28"/>
          <w:szCs w:val="28"/>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14:paraId="70A017FB" w14:textId="77777777" w:rsidR="00C84240" w:rsidRPr="006B430A" w:rsidRDefault="00C84240" w:rsidP="00C84240">
      <w:pPr>
        <w:ind w:firstLine="567"/>
        <w:rPr>
          <w:color w:val="000000"/>
          <w:sz w:val="28"/>
          <w:szCs w:val="28"/>
        </w:rPr>
      </w:pPr>
      <w:r w:rsidRPr="006B430A">
        <w:rPr>
          <w:color w:val="000000"/>
          <w:sz w:val="28"/>
          <w:szCs w:val="28"/>
        </w:rPr>
        <w:t>10.2. На общественных и дворовых территориях населенного пункта поселения могут размещаться в том числе площадки следующих видов:</w:t>
      </w:r>
    </w:p>
    <w:p w14:paraId="48C4E102" w14:textId="77777777" w:rsidR="00C84240" w:rsidRPr="006B430A" w:rsidRDefault="00C84240" w:rsidP="00C84240">
      <w:pPr>
        <w:ind w:firstLine="567"/>
        <w:rPr>
          <w:color w:val="000000"/>
          <w:sz w:val="28"/>
          <w:szCs w:val="28"/>
        </w:rPr>
      </w:pPr>
      <w:r w:rsidRPr="006B430A">
        <w:rPr>
          <w:color w:val="000000"/>
          <w:sz w:val="28"/>
          <w:szCs w:val="28"/>
        </w:rPr>
        <w:t>- детские игровые площадки;</w:t>
      </w:r>
    </w:p>
    <w:p w14:paraId="43F8E810" w14:textId="77777777" w:rsidR="00C84240" w:rsidRPr="006B430A" w:rsidRDefault="00C84240" w:rsidP="00C84240">
      <w:pPr>
        <w:ind w:firstLine="567"/>
        <w:rPr>
          <w:color w:val="000000"/>
          <w:sz w:val="28"/>
          <w:szCs w:val="28"/>
        </w:rPr>
      </w:pPr>
      <w:r w:rsidRPr="006B430A">
        <w:rPr>
          <w:color w:val="000000"/>
          <w:sz w:val="28"/>
          <w:szCs w:val="28"/>
        </w:rPr>
        <w:t>- детские спортивные площадки;</w:t>
      </w:r>
    </w:p>
    <w:p w14:paraId="3EEB7B97" w14:textId="77777777" w:rsidR="00C84240" w:rsidRPr="006B430A" w:rsidRDefault="00C84240" w:rsidP="00C84240">
      <w:pPr>
        <w:ind w:firstLine="567"/>
        <w:rPr>
          <w:color w:val="000000"/>
          <w:sz w:val="28"/>
          <w:szCs w:val="28"/>
        </w:rPr>
      </w:pPr>
      <w:r w:rsidRPr="006B430A">
        <w:rPr>
          <w:color w:val="000000"/>
          <w:sz w:val="28"/>
          <w:szCs w:val="28"/>
        </w:rPr>
        <w:t>- спортивные площадки;</w:t>
      </w:r>
    </w:p>
    <w:p w14:paraId="6AF11829" w14:textId="77777777" w:rsidR="00C84240" w:rsidRPr="006B430A" w:rsidRDefault="00C84240" w:rsidP="00C84240">
      <w:pPr>
        <w:ind w:firstLine="567"/>
        <w:rPr>
          <w:color w:val="000000"/>
          <w:sz w:val="28"/>
          <w:szCs w:val="28"/>
        </w:rPr>
      </w:pPr>
      <w:r w:rsidRPr="006B430A">
        <w:rPr>
          <w:color w:val="000000"/>
          <w:sz w:val="28"/>
          <w:szCs w:val="28"/>
        </w:rPr>
        <w:t>- детские инклюзивные площадки;</w:t>
      </w:r>
    </w:p>
    <w:p w14:paraId="3E38C199" w14:textId="77777777" w:rsidR="00C84240" w:rsidRPr="006B430A" w:rsidRDefault="00C84240" w:rsidP="00C84240">
      <w:pPr>
        <w:ind w:firstLine="567"/>
        <w:rPr>
          <w:color w:val="000000"/>
          <w:sz w:val="28"/>
          <w:szCs w:val="28"/>
        </w:rPr>
      </w:pPr>
      <w:r w:rsidRPr="006B430A">
        <w:rPr>
          <w:color w:val="000000"/>
          <w:sz w:val="28"/>
          <w:szCs w:val="28"/>
        </w:rPr>
        <w:t>- инклюзивные спортивные площадки;</w:t>
      </w:r>
    </w:p>
    <w:p w14:paraId="2267E938" w14:textId="77777777" w:rsidR="00C84240" w:rsidRPr="006B430A" w:rsidRDefault="00C84240" w:rsidP="00C84240">
      <w:pPr>
        <w:ind w:firstLine="567"/>
        <w:rPr>
          <w:color w:val="000000"/>
          <w:sz w:val="28"/>
          <w:szCs w:val="28"/>
        </w:rPr>
      </w:pPr>
      <w:r w:rsidRPr="006B430A">
        <w:rPr>
          <w:color w:val="000000"/>
          <w:sz w:val="28"/>
          <w:szCs w:val="28"/>
        </w:rPr>
        <w:t>- площадки для занятий активными видами спорта, в том числе скейт-площадки.</w:t>
      </w:r>
    </w:p>
    <w:p w14:paraId="076ACCA2" w14:textId="77777777" w:rsidR="00C84240" w:rsidRPr="006B430A" w:rsidRDefault="00C84240" w:rsidP="00C84240">
      <w:pPr>
        <w:ind w:firstLine="567"/>
        <w:rPr>
          <w:color w:val="000000"/>
          <w:sz w:val="28"/>
          <w:szCs w:val="28"/>
        </w:rPr>
      </w:pPr>
      <w:r w:rsidRPr="006B430A">
        <w:rPr>
          <w:color w:val="000000"/>
          <w:sz w:val="28"/>
          <w:szCs w:val="28"/>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14:paraId="27391AAD" w14:textId="77777777" w:rsidR="00C84240" w:rsidRPr="006B430A" w:rsidRDefault="00C84240" w:rsidP="00C84240">
      <w:pPr>
        <w:ind w:firstLine="567"/>
        <w:rPr>
          <w:color w:val="000000"/>
          <w:sz w:val="28"/>
          <w:szCs w:val="28"/>
        </w:rPr>
      </w:pPr>
      <w:r w:rsidRPr="006B430A">
        <w:rPr>
          <w:color w:val="000000"/>
          <w:sz w:val="28"/>
          <w:szCs w:val="28"/>
        </w:rPr>
        <w:t>10.4. При планировании размеров площадок (функциональных зон площадок) следует учитывать:</w:t>
      </w:r>
    </w:p>
    <w:p w14:paraId="54C11EB0" w14:textId="77777777" w:rsidR="00C84240" w:rsidRPr="006B430A" w:rsidRDefault="00C84240" w:rsidP="00C84240">
      <w:pPr>
        <w:ind w:firstLine="567"/>
        <w:rPr>
          <w:color w:val="000000"/>
          <w:sz w:val="28"/>
          <w:szCs w:val="28"/>
        </w:rPr>
      </w:pPr>
      <w:r w:rsidRPr="006B430A">
        <w:rPr>
          <w:color w:val="000000"/>
          <w:sz w:val="28"/>
          <w:szCs w:val="28"/>
        </w:rPr>
        <w:t>а) размеры территории, на которой будет располагаться площадка;</w:t>
      </w:r>
    </w:p>
    <w:p w14:paraId="0FC3167D" w14:textId="77777777" w:rsidR="00C84240" w:rsidRPr="006B430A" w:rsidRDefault="00C84240" w:rsidP="00C84240">
      <w:pPr>
        <w:ind w:firstLine="567"/>
        <w:rPr>
          <w:color w:val="000000"/>
          <w:sz w:val="28"/>
          <w:szCs w:val="28"/>
        </w:rPr>
      </w:pPr>
      <w:r w:rsidRPr="006B430A">
        <w:rPr>
          <w:color w:val="000000"/>
          <w:sz w:val="28"/>
          <w:szCs w:val="28"/>
        </w:rPr>
        <w:t>б) функциональное предназначение и состав оборудования;</w:t>
      </w:r>
    </w:p>
    <w:p w14:paraId="4A427700" w14:textId="77777777" w:rsidR="00C84240" w:rsidRPr="006B430A" w:rsidRDefault="00C84240" w:rsidP="00C84240">
      <w:pPr>
        <w:ind w:firstLine="567"/>
        <w:rPr>
          <w:color w:val="000000"/>
          <w:sz w:val="28"/>
          <w:szCs w:val="28"/>
        </w:rPr>
      </w:pPr>
      <w:r w:rsidRPr="006B430A">
        <w:rPr>
          <w:color w:val="000000"/>
          <w:sz w:val="28"/>
          <w:szCs w:val="28"/>
        </w:rPr>
        <w:t>в) требования документов по безопасности площадок (зоны безопасности оборудования);</w:t>
      </w:r>
    </w:p>
    <w:p w14:paraId="72DC20AD" w14:textId="77777777" w:rsidR="00C84240" w:rsidRPr="006B430A" w:rsidRDefault="00C84240" w:rsidP="00C84240">
      <w:pPr>
        <w:ind w:firstLine="567"/>
        <w:rPr>
          <w:color w:val="000000"/>
          <w:sz w:val="28"/>
          <w:szCs w:val="28"/>
        </w:rPr>
      </w:pPr>
      <w:r w:rsidRPr="006B430A">
        <w:rPr>
          <w:color w:val="000000"/>
          <w:sz w:val="28"/>
          <w:szCs w:val="28"/>
        </w:rPr>
        <w:lastRenderedPageBreak/>
        <w:t>г) наличие других элементов благоустройства (разделение различных функциональных зон);</w:t>
      </w:r>
    </w:p>
    <w:p w14:paraId="01DE7959" w14:textId="77777777" w:rsidR="00C84240" w:rsidRPr="006B430A" w:rsidRDefault="00C84240" w:rsidP="00C84240">
      <w:pPr>
        <w:ind w:firstLine="567"/>
        <w:rPr>
          <w:color w:val="000000"/>
          <w:sz w:val="28"/>
          <w:szCs w:val="28"/>
        </w:rPr>
      </w:pPr>
      <w:r w:rsidRPr="006B430A">
        <w:rPr>
          <w:color w:val="000000"/>
          <w:sz w:val="28"/>
          <w:szCs w:val="28"/>
        </w:rPr>
        <w:t>д) расположение подходов к площадке;</w:t>
      </w:r>
    </w:p>
    <w:p w14:paraId="4EE1FF68" w14:textId="77777777" w:rsidR="00C84240" w:rsidRPr="006B430A" w:rsidRDefault="00C84240" w:rsidP="00C84240">
      <w:pPr>
        <w:ind w:firstLine="567"/>
        <w:rPr>
          <w:color w:val="000000"/>
          <w:sz w:val="28"/>
          <w:szCs w:val="28"/>
        </w:rPr>
      </w:pPr>
      <w:r w:rsidRPr="006B430A">
        <w:rPr>
          <w:color w:val="000000"/>
          <w:sz w:val="28"/>
          <w:szCs w:val="28"/>
        </w:rPr>
        <w:t>е) пропускную способность площадки.</w:t>
      </w:r>
    </w:p>
    <w:p w14:paraId="4F101BD7" w14:textId="77777777" w:rsidR="00C84240" w:rsidRPr="006B430A" w:rsidRDefault="00C84240" w:rsidP="00C84240">
      <w:pPr>
        <w:ind w:firstLine="567"/>
        <w:rPr>
          <w:color w:val="000000"/>
          <w:sz w:val="28"/>
          <w:szCs w:val="28"/>
        </w:rPr>
      </w:pPr>
      <w:r w:rsidRPr="006B430A">
        <w:rPr>
          <w:color w:val="000000"/>
          <w:sz w:val="28"/>
          <w:szCs w:val="28"/>
        </w:rPr>
        <w:t>10.5. Планирование функционала и (или) функциональных зон площадок необходимо осуществлять с учетом:</w:t>
      </w:r>
    </w:p>
    <w:p w14:paraId="3808D688" w14:textId="77777777" w:rsidR="00C84240" w:rsidRPr="006B430A" w:rsidRDefault="00C84240" w:rsidP="00C84240">
      <w:pPr>
        <w:ind w:firstLine="567"/>
        <w:rPr>
          <w:color w:val="000000"/>
          <w:sz w:val="28"/>
          <w:szCs w:val="28"/>
        </w:rPr>
      </w:pPr>
      <w:r w:rsidRPr="006B430A">
        <w:rPr>
          <w:color w:val="000000"/>
          <w:sz w:val="28"/>
          <w:szCs w:val="28"/>
        </w:rPr>
        <w:t>а) площади земельного участка, предназначенного для размещения площадки и (или) реконструкции площадки;</w:t>
      </w:r>
    </w:p>
    <w:p w14:paraId="461AE790" w14:textId="77777777" w:rsidR="00C84240" w:rsidRPr="006B430A" w:rsidRDefault="00C84240" w:rsidP="00C84240">
      <w:pPr>
        <w:ind w:firstLine="567"/>
        <w:rPr>
          <w:color w:val="000000"/>
          <w:sz w:val="28"/>
          <w:szCs w:val="28"/>
        </w:rPr>
      </w:pPr>
      <w:r w:rsidRPr="006B430A">
        <w:rPr>
          <w:color w:val="000000"/>
          <w:sz w:val="28"/>
          <w:szCs w:val="28"/>
        </w:rPr>
        <w:t>б) предпочтений (выбора) жителей;</w:t>
      </w:r>
    </w:p>
    <w:p w14:paraId="11325615" w14:textId="77777777" w:rsidR="00C84240" w:rsidRPr="006B430A" w:rsidRDefault="00C84240" w:rsidP="00C84240">
      <w:pPr>
        <w:ind w:firstLine="567"/>
        <w:rPr>
          <w:color w:val="000000"/>
          <w:sz w:val="28"/>
          <w:szCs w:val="28"/>
        </w:rPr>
      </w:pPr>
      <w:r w:rsidRPr="006B430A">
        <w:rPr>
          <w:color w:val="000000"/>
          <w:sz w:val="28"/>
          <w:szCs w:val="28"/>
        </w:rPr>
        <w:t>в) развития видов спорта в поселении (популярность, возможность обеспечить методическую поддержку, организовать спортивные мероприятия);</w:t>
      </w:r>
    </w:p>
    <w:p w14:paraId="531D2424" w14:textId="77777777" w:rsidR="00C84240" w:rsidRPr="006B430A" w:rsidRDefault="00C84240" w:rsidP="00C84240">
      <w:pPr>
        <w:ind w:firstLine="567"/>
        <w:rPr>
          <w:color w:val="000000"/>
          <w:sz w:val="28"/>
          <w:szCs w:val="28"/>
        </w:rPr>
      </w:pPr>
      <w:r w:rsidRPr="006B430A">
        <w:rPr>
          <w:color w:val="000000"/>
          <w:sz w:val="28"/>
          <w:szCs w:val="28"/>
        </w:rPr>
        <w:t>г) экономических возможностей для реализации проектов по благоустройству;</w:t>
      </w:r>
    </w:p>
    <w:p w14:paraId="200061FB" w14:textId="77777777" w:rsidR="00C84240" w:rsidRPr="006B430A" w:rsidRDefault="00C84240" w:rsidP="00C84240">
      <w:pPr>
        <w:ind w:firstLine="567"/>
        <w:rPr>
          <w:color w:val="000000"/>
          <w:sz w:val="28"/>
          <w:szCs w:val="28"/>
        </w:rPr>
      </w:pPr>
      <w:r w:rsidRPr="006B430A">
        <w:rPr>
          <w:color w:val="000000"/>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14:paraId="49BB990C" w14:textId="77777777" w:rsidR="00C84240" w:rsidRPr="006B430A" w:rsidRDefault="00C84240" w:rsidP="00C84240">
      <w:pPr>
        <w:ind w:firstLine="567"/>
        <w:rPr>
          <w:color w:val="000000"/>
          <w:sz w:val="28"/>
          <w:szCs w:val="28"/>
        </w:rPr>
      </w:pPr>
      <w:r w:rsidRPr="006B430A">
        <w:rPr>
          <w:color w:val="000000"/>
          <w:sz w:val="28"/>
          <w:szCs w:val="28"/>
        </w:rPr>
        <w:t>е) природно-климатических условий;</w:t>
      </w:r>
    </w:p>
    <w:p w14:paraId="3CEB4A69" w14:textId="77777777" w:rsidR="00C84240" w:rsidRPr="006B430A" w:rsidRDefault="00C84240" w:rsidP="00C84240">
      <w:pPr>
        <w:ind w:firstLine="567"/>
        <w:rPr>
          <w:color w:val="000000"/>
          <w:sz w:val="28"/>
          <w:szCs w:val="28"/>
        </w:rPr>
      </w:pPr>
      <w:r w:rsidRPr="006B430A">
        <w:rPr>
          <w:color w:val="000000"/>
          <w:sz w:val="28"/>
          <w:szCs w:val="28"/>
        </w:rPr>
        <w:t>ж) половозрастных характеристик населения, проживающего на территории квартала, микрорайона;</w:t>
      </w:r>
    </w:p>
    <w:p w14:paraId="29926AF3" w14:textId="77777777" w:rsidR="00C84240" w:rsidRPr="006B430A" w:rsidRDefault="00C84240" w:rsidP="00C84240">
      <w:pPr>
        <w:ind w:firstLine="567"/>
        <w:rPr>
          <w:color w:val="000000"/>
          <w:sz w:val="28"/>
          <w:szCs w:val="28"/>
        </w:rPr>
      </w:pPr>
      <w:r w:rsidRPr="006B430A">
        <w:rPr>
          <w:color w:val="000000"/>
          <w:sz w:val="28"/>
          <w:szCs w:val="28"/>
        </w:rPr>
        <w:t>з) фактического наличия площадок (обеспеченности площадками с учетом их функционала) на прилегающей территории;</w:t>
      </w:r>
    </w:p>
    <w:p w14:paraId="711DA6B8" w14:textId="77777777" w:rsidR="00C84240" w:rsidRPr="006B430A" w:rsidRDefault="00C84240" w:rsidP="00C84240">
      <w:pPr>
        <w:ind w:firstLine="567"/>
        <w:rPr>
          <w:color w:val="000000"/>
          <w:sz w:val="28"/>
          <w:szCs w:val="28"/>
        </w:rPr>
      </w:pPr>
      <w:r w:rsidRPr="006B430A">
        <w:rPr>
          <w:color w:val="000000"/>
          <w:sz w:val="28"/>
          <w:szCs w:val="28"/>
        </w:rPr>
        <w:t>и) создания условий доступности площадок для всех жителей поселения, включая маломобильные группы населения;</w:t>
      </w:r>
    </w:p>
    <w:p w14:paraId="1991D4C3" w14:textId="77777777" w:rsidR="00C84240" w:rsidRPr="006B430A" w:rsidRDefault="00C84240" w:rsidP="00C84240">
      <w:pPr>
        <w:ind w:firstLine="567"/>
        <w:rPr>
          <w:color w:val="000000"/>
          <w:sz w:val="28"/>
          <w:szCs w:val="28"/>
        </w:rPr>
      </w:pPr>
      <w:r w:rsidRPr="006B430A">
        <w:rPr>
          <w:color w:val="000000"/>
          <w:sz w:val="28"/>
          <w:szCs w:val="28"/>
        </w:rPr>
        <w:t>к) структуры прилегающей жилой застройки.</w:t>
      </w:r>
    </w:p>
    <w:p w14:paraId="0A9BF052" w14:textId="77777777" w:rsidR="00C84240" w:rsidRPr="006B430A" w:rsidRDefault="00C84240" w:rsidP="00C84240">
      <w:pPr>
        <w:ind w:firstLine="567"/>
        <w:rPr>
          <w:color w:val="000000"/>
          <w:sz w:val="28"/>
          <w:szCs w:val="28"/>
        </w:rPr>
      </w:pPr>
      <w:r w:rsidRPr="006B430A">
        <w:rPr>
          <w:color w:val="000000"/>
          <w:sz w:val="28"/>
          <w:szCs w:val="28"/>
        </w:rPr>
        <w:t xml:space="preserve">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w:t>
      </w:r>
    </w:p>
    <w:p w14:paraId="1B5F251A" w14:textId="77777777" w:rsidR="00C84240" w:rsidRPr="006B430A" w:rsidRDefault="00C84240" w:rsidP="00C84240">
      <w:pPr>
        <w:ind w:firstLine="567"/>
        <w:rPr>
          <w:color w:val="000000"/>
          <w:sz w:val="28"/>
          <w:szCs w:val="28"/>
        </w:rPr>
      </w:pPr>
      <w:r w:rsidRPr="006B430A">
        <w:rPr>
          <w:color w:val="000000"/>
          <w:sz w:val="28"/>
          <w:szCs w:val="28"/>
        </w:rPr>
        <w:t xml:space="preserve">Для защиты территорий детских и спортивных площадок от ветра перед ними располагают защитную зону из кустарников и деревьев. </w:t>
      </w:r>
    </w:p>
    <w:p w14:paraId="2C1F0979" w14:textId="77777777" w:rsidR="00C84240" w:rsidRPr="006B430A" w:rsidRDefault="00C84240" w:rsidP="00C84240">
      <w:pPr>
        <w:ind w:firstLine="567"/>
        <w:rPr>
          <w:color w:val="000000"/>
          <w:sz w:val="28"/>
          <w:szCs w:val="28"/>
        </w:rPr>
      </w:pPr>
      <w:r w:rsidRPr="006B430A">
        <w:rPr>
          <w:color w:val="000000"/>
          <w:sz w:val="28"/>
          <w:szCs w:val="28"/>
        </w:rPr>
        <w:t xml:space="preserve">Вход на детские и спортивные площадки следует предусматривать со стороны пешеходных дорожек. </w:t>
      </w:r>
    </w:p>
    <w:p w14:paraId="3DBB352F" w14:textId="77777777" w:rsidR="00C84240" w:rsidRPr="006B430A" w:rsidRDefault="00C84240" w:rsidP="00C84240">
      <w:pPr>
        <w:ind w:firstLine="567"/>
        <w:rPr>
          <w:color w:val="000000"/>
          <w:sz w:val="28"/>
          <w:szCs w:val="28"/>
        </w:rPr>
      </w:pPr>
      <w:r w:rsidRPr="006B430A">
        <w:rPr>
          <w:color w:val="000000"/>
          <w:sz w:val="28"/>
          <w:szCs w:val="28"/>
        </w:rPr>
        <w:t>Детские площадки не должны быть проходными.</w:t>
      </w:r>
    </w:p>
    <w:p w14:paraId="51F417D3" w14:textId="77777777" w:rsidR="00C84240" w:rsidRPr="006B430A" w:rsidRDefault="00C84240" w:rsidP="00C84240">
      <w:pPr>
        <w:ind w:firstLine="567"/>
        <w:rPr>
          <w:color w:val="000000"/>
          <w:sz w:val="28"/>
          <w:szCs w:val="28"/>
        </w:rPr>
      </w:pPr>
      <w:r w:rsidRPr="006B430A">
        <w:rPr>
          <w:color w:val="000000"/>
          <w:sz w:val="28"/>
          <w:szCs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14:paraId="1C42EBFF" w14:textId="77777777" w:rsidR="00C84240" w:rsidRPr="006B430A" w:rsidRDefault="00C84240" w:rsidP="00C84240">
      <w:pPr>
        <w:ind w:firstLine="567"/>
        <w:rPr>
          <w:color w:val="000000"/>
          <w:sz w:val="28"/>
          <w:szCs w:val="28"/>
        </w:rPr>
      </w:pPr>
      <w:r w:rsidRPr="006B430A">
        <w:rPr>
          <w:color w:val="000000"/>
          <w:sz w:val="28"/>
          <w:szCs w:val="28"/>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4E645028" w14:textId="77777777" w:rsidR="00C84240" w:rsidRPr="006B430A" w:rsidRDefault="00C84240" w:rsidP="00C84240">
      <w:pPr>
        <w:ind w:firstLine="567"/>
        <w:rPr>
          <w:color w:val="000000"/>
          <w:sz w:val="28"/>
          <w:szCs w:val="28"/>
        </w:rPr>
      </w:pPr>
      <w:r w:rsidRPr="006B430A">
        <w:rPr>
          <w:color w:val="000000"/>
          <w:sz w:val="28"/>
          <w:szCs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7963E30C" w14:textId="77777777" w:rsidR="00C84240" w:rsidRPr="006B430A" w:rsidRDefault="00C84240" w:rsidP="00C84240">
      <w:pPr>
        <w:ind w:firstLine="567"/>
        <w:rPr>
          <w:color w:val="000000"/>
          <w:sz w:val="28"/>
          <w:szCs w:val="28"/>
        </w:rPr>
      </w:pPr>
      <w:r w:rsidRPr="006B430A">
        <w:rPr>
          <w:color w:val="000000"/>
          <w:sz w:val="28"/>
          <w:szCs w:val="28"/>
        </w:rPr>
        <w:lastRenderedPageBreak/>
        <w:t>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14:paraId="080A3F5F" w14:textId="77777777" w:rsidR="00C84240" w:rsidRPr="006B430A" w:rsidRDefault="00C84240" w:rsidP="00C84240">
      <w:pPr>
        <w:ind w:firstLine="567"/>
        <w:rPr>
          <w:color w:val="000000"/>
          <w:sz w:val="28"/>
          <w:szCs w:val="28"/>
        </w:rPr>
      </w:pPr>
      <w:r w:rsidRPr="006B430A">
        <w:rPr>
          <w:color w:val="000000"/>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14:paraId="0C2DC44E" w14:textId="77777777" w:rsidR="00C84240" w:rsidRPr="006B430A" w:rsidRDefault="00C84240" w:rsidP="00C84240">
      <w:pPr>
        <w:ind w:firstLine="567"/>
        <w:rPr>
          <w:color w:val="000000"/>
          <w:sz w:val="28"/>
          <w:szCs w:val="28"/>
        </w:rPr>
      </w:pPr>
      <w:r w:rsidRPr="006B430A">
        <w:rPr>
          <w:color w:val="000000"/>
          <w:sz w:val="28"/>
          <w:szCs w:val="28"/>
        </w:rPr>
        <w:t>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14:paraId="52D09EEE" w14:textId="77777777" w:rsidR="00C84240" w:rsidRPr="006B430A" w:rsidRDefault="00C84240" w:rsidP="00C84240">
      <w:pPr>
        <w:ind w:firstLine="567"/>
        <w:rPr>
          <w:color w:val="000000"/>
          <w:sz w:val="28"/>
          <w:szCs w:val="28"/>
        </w:rPr>
      </w:pPr>
    </w:p>
    <w:p w14:paraId="286DEBF3" w14:textId="77777777" w:rsidR="00C84240" w:rsidRPr="006B430A" w:rsidRDefault="00C84240" w:rsidP="00C84240">
      <w:pPr>
        <w:widowControl w:val="0"/>
        <w:ind w:firstLine="567"/>
        <w:rPr>
          <w:color w:val="000000"/>
          <w:sz w:val="28"/>
          <w:szCs w:val="28"/>
        </w:rPr>
      </w:pPr>
      <w:r w:rsidRPr="006B430A">
        <w:rPr>
          <w:b/>
          <w:color w:val="000000"/>
          <w:sz w:val="28"/>
          <w:szCs w:val="28"/>
        </w:rPr>
        <w:t>Глава 11. Парковки (парковочные места)</w:t>
      </w:r>
    </w:p>
    <w:p w14:paraId="1C019ACD" w14:textId="77777777" w:rsidR="00C84240" w:rsidRPr="006B430A" w:rsidRDefault="00C84240" w:rsidP="00C84240">
      <w:pPr>
        <w:widowControl w:val="0"/>
        <w:ind w:firstLine="567"/>
        <w:rPr>
          <w:color w:val="000000"/>
          <w:sz w:val="28"/>
          <w:szCs w:val="28"/>
        </w:rPr>
      </w:pPr>
      <w:r w:rsidRPr="006B430A">
        <w:rPr>
          <w:color w:val="000000"/>
          <w:sz w:val="28"/>
          <w:szCs w:val="28"/>
        </w:rPr>
        <w:t xml:space="preserve">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B430A">
        <w:rPr>
          <w:color w:val="000000"/>
          <w:sz w:val="28"/>
          <w:szCs w:val="28"/>
        </w:rPr>
        <w:t>подэстакадных</w:t>
      </w:r>
      <w:proofErr w:type="spellEnd"/>
      <w:r w:rsidRPr="006B430A">
        <w:rPr>
          <w:color w:val="000000"/>
          <w:sz w:val="28"/>
          <w:szCs w:val="28"/>
        </w:rPr>
        <w:t xml:space="preserve"> или </w:t>
      </w:r>
      <w:proofErr w:type="spellStart"/>
      <w:r w:rsidRPr="006B430A">
        <w:rPr>
          <w:color w:val="000000"/>
          <w:sz w:val="28"/>
          <w:szCs w:val="28"/>
        </w:rPr>
        <w:t>подмостовых</w:t>
      </w:r>
      <w:proofErr w:type="spellEnd"/>
      <w:r w:rsidRPr="006B430A">
        <w:rPr>
          <w:color w:val="000000"/>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049C75EE" w14:textId="77777777" w:rsidR="00C84240" w:rsidRPr="006B430A" w:rsidRDefault="00C84240" w:rsidP="00C84240">
      <w:pPr>
        <w:widowControl w:val="0"/>
        <w:ind w:firstLine="567"/>
        <w:rPr>
          <w:color w:val="000000"/>
          <w:sz w:val="28"/>
          <w:szCs w:val="28"/>
        </w:rPr>
      </w:pPr>
      <w:r w:rsidRPr="006B430A">
        <w:rPr>
          <w:color w:val="000000"/>
          <w:sz w:val="28"/>
          <w:szCs w:val="28"/>
        </w:rPr>
        <w:t>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0164DB92" w14:textId="77777777" w:rsidR="00C84240" w:rsidRPr="006B430A" w:rsidRDefault="00C84240" w:rsidP="00C84240">
      <w:pPr>
        <w:widowControl w:val="0"/>
        <w:ind w:firstLine="567"/>
        <w:rPr>
          <w:color w:val="000000"/>
          <w:sz w:val="28"/>
          <w:szCs w:val="28"/>
        </w:rPr>
      </w:pPr>
      <w:r w:rsidRPr="006B430A">
        <w:rPr>
          <w:color w:val="000000"/>
          <w:sz w:val="28"/>
          <w:szCs w:val="28"/>
        </w:rPr>
        <w:t>11.3. На общественных и дворовых территориях населенного пункта могут размещаться в том числе площадки автостоянок и парковок следующих видов:</w:t>
      </w:r>
    </w:p>
    <w:p w14:paraId="154814AF" w14:textId="77777777" w:rsidR="00C84240" w:rsidRPr="006B430A" w:rsidRDefault="00C84240" w:rsidP="00C84240">
      <w:pPr>
        <w:widowControl w:val="0"/>
        <w:ind w:firstLine="567"/>
        <w:rPr>
          <w:color w:val="000000"/>
          <w:sz w:val="28"/>
          <w:szCs w:val="28"/>
        </w:rPr>
      </w:pPr>
      <w:r w:rsidRPr="006B430A">
        <w:rPr>
          <w:color w:val="000000"/>
          <w:sz w:val="28"/>
          <w:szCs w:val="28"/>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6B430A">
        <w:rPr>
          <w:color w:val="000000"/>
          <w:sz w:val="28"/>
          <w:szCs w:val="28"/>
        </w:rPr>
        <w:t>приобъектные</w:t>
      </w:r>
      <w:proofErr w:type="spellEnd"/>
      <w:r w:rsidRPr="006B430A">
        <w:rPr>
          <w:color w:val="000000"/>
          <w:sz w:val="28"/>
          <w:szCs w:val="28"/>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w:t>
      </w:r>
      <w:r w:rsidRPr="006B430A">
        <w:rPr>
          <w:color w:val="000000"/>
          <w:sz w:val="28"/>
          <w:szCs w:val="28"/>
        </w:rPr>
        <w:lastRenderedPageBreak/>
        <w:t>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094E2A3C" w14:textId="77777777" w:rsidR="00C84240" w:rsidRPr="006B430A" w:rsidRDefault="00C84240" w:rsidP="00C84240">
      <w:pPr>
        <w:widowControl w:val="0"/>
        <w:ind w:firstLine="567"/>
        <w:rPr>
          <w:color w:val="000000"/>
          <w:sz w:val="28"/>
          <w:szCs w:val="28"/>
        </w:rPr>
      </w:pPr>
      <w:r w:rsidRPr="006B430A">
        <w:rPr>
          <w:color w:val="000000"/>
          <w:sz w:val="28"/>
          <w:szCs w:val="28"/>
        </w:rPr>
        <w:t xml:space="preserve">-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6B430A">
        <w:rPr>
          <w:color w:val="000000"/>
          <w:sz w:val="28"/>
          <w:szCs w:val="28"/>
        </w:rPr>
        <w:t>подэстакадных</w:t>
      </w:r>
      <w:proofErr w:type="spellEnd"/>
      <w:r w:rsidRPr="006B430A">
        <w:rPr>
          <w:color w:val="000000"/>
          <w:sz w:val="28"/>
          <w:szCs w:val="28"/>
        </w:rPr>
        <w:t xml:space="preserve"> или </w:t>
      </w:r>
      <w:proofErr w:type="spellStart"/>
      <w:r w:rsidRPr="006B430A">
        <w:rPr>
          <w:color w:val="000000"/>
          <w:sz w:val="28"/>
          <w:szCs w:val="28"/>
        </w:rPr>
        <w:t>подмостовых</w:t>
      </w:r>
      <w:proofErr w:type="spellEnd"/>
      <w:r w:rsidRPr="006B430A">
        <w:rPr>
          <w:color w:val="000000"/>
          <w:sz w:val="28"/>
          <w:szCs w:val="28"/>
        </w:rPr>
        <w:t xml:space="preserve"> пространств, площадей и иных объектов улично-дорожной сети и предназначенные для организованной стоянки транспортных средств;</w:t>
      </w:r>
    </w:p>
    <w:p w14:paraId="16B708AB" w14:textId="77777777" w:rsidR="00C84240" w:rsidRPr="006B430A" w:rsidRDefault="00C84240" w:rsidP="00C84240">
      <w:pPr>
        <w:widowControl w:val="0"/>
        <w:ind w:firstLine="567"/>
        <w:rPr>
          <w:color w:val="000000"/>
          <w:sz w:val="28"/>
          <w:szCs w:val="28"/>
        </w:rPr>
      </w:pPr>
      <w:r w:rsidRPr="006B430A">
        <w:rPr>
          <w:color w:val="000000"/>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14:paraId="06D4412F" w14:textId="77777777" w:rsidR="00C84240" w:rsidRPr="006B430A" w:rsidRDefault="00C84240" w:rsidP="00C84240">
      <w:pPr>
        <w:widowControl w:val="0"/>
        <w:ind w:firstLine="567"/>
        <w:rPr>
          <w:color w:val="000000"/>
          <w:sz w:val="28"/>
          <w:szCs w:val="28"/>
        </w:rPr>
      </w:pPr>
      <w:r w:rsidRPr="006B430A">
        <w:rPr>
          <w:color w:val="000000"/>
          <w:sz w:val="28"/>
          <w:szCs w:val="28"/>
        </w:rPr>
        <w:t>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17D5549F" w14:textId="77777777" w:rsidR="00C84240" w:rsidRPr="006B430A" w:rsidRDefault="00C84240" w:rsidP="00C84240">
      <w:pPr>
        <w:widowControl w:val="0"/>
        <w:ind w:firstLine="567"/>
        <w:rPr>
          <w:color w:val="000000"/>
          <w:sz w:val="28"/>
          <w:szCs w:val="28"/>
        </w:rPr>
      </w:pPr>
      <w:r w:rsidRPr="006B430A">
        <w:rPr>
          <w:color w:val="000000"/>
          <w:sz w:val="28"/>
          <w:szCs w:val="28"/>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6B430A">
        <w:rPr>
          <w:color w:val="000000"/>
          <w:sz w:val="28"/>
          <w:szCs w:val="28"/>
        </w:rPr>
        <w:t>подэстакадных</w:t>
      </w:r>
      <w:proofErr w:type="spellEnd"/>
      <w:r w:rsidRPr="006B430A">
        <w:rPr>
          <w:color w:val="000000"/>
          <w:sz w:val="28"/>
          <w:szCs w:val="28"/>
        </w:rPr>
        <w:t xml:space="preserve"> или </w:t>
      </w:r>
      <w:proofErr w:type="spellStart"/>
      <w:r w:rsidRPr="006B430A">
        <w:rPr>
          <w:color w:val="000000"/>
          <w:sz w:val="28"/>
          <w:szCs w:val="28"/>
        </w:rPr>
        <w:t>подмостовых</w:t>
      </w:r>
      <w:proofErr w:type="spellEnd"/>
      <w:r w:rsidRPr="006B430A">
        <w:rPr>
          <w:color w:val="000000"/>
          <w:sz w:val="28"/>
          <w:szCs w:val="28"/>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14:paraId="6E1C1DDB" w14:textId="77777777" w:rsidR="00C84240" w:rsidRPr="006B430A" w:rsidRDefault="00C84240" w:rsidP="00C84240">
      <w:pPr>
        <w:widowControl w:val="0"/>
        <w:ind w:firstLine="567"/>
        <w:rPr>
          <w:color w:val="000000"/>
          <w:sz w:val="28"/>
          <w:szCs w:val="28"/>
        </w:rPr>
      </w:pPr>
      <w:r w:rsidRPr="006B430A">
        <w:rPr>
          <w:color w:val="000000"/>
          <w:sz w:val="28"/>
          <w:szCs w:val="28"/>
        </w:rPr>
        <w:t>11.5.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14:paraId="47B244B2" w14:textId="77777777" w:rsidR="00C84240" w:rsidRPr="006B430A" w:rsidRDefault="00C84240" w:rsidP="00C84240">
      <w:pPr>
        <w:widowControl w:val="0"/>
        <w:ind w:firstLine="567"/>
        <w:rPr>
          <w:color w:val="000000"/>
          <w:sz w:val="28"/>
          <w:szCs w:val="28"/>
        </w:rPr>
      </w:pPr>
      <w:r w:rsidRPr="006B430A">
        <w:rPr>
          <w:color w:val="000000"/>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14:paraId="1D0232B7" w14:textId="77777777" w:rsidR="00C84240" w:rsidRPr="006B430A" w:rsidRDefault="00C84240" w:rsidP="00C84240">
      <w:pPr>
        <w:widowControl w:val="0"/>
        <w:ind w:firstLine="567"/>
        <w:rPr>
          <w:color w:val="000000"/>
          <w:sz w:val="28"/>
          <w:szCs w:val="28"/>
        </w:rPr>
      </w:pPr>
      <w:r w:rsidRPr="006B430A">
        <w:rPr>
          <w:color w:val="000000"/>
          <w:sz w:val="28"/>
          <w:szCs w:val="28"/>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14:paraId="786045FB" w14:textId="77777777" w:rsidR="00C84240" w:rsidRPr="006B430A" w:rsidRDefault="00C84240" w:rsidP="00C84240">
      <w:pPr>
        <w:widowControl w:val="0"/>
        <w:ind w:firstLine="567"/>
        <w:rPr>
          <w:color w:val="000000"/>
          <w:sz w:val="28"/>
          <w:szCs w:val="28"/>
        </w:rPr>
      </w:pPr>
      <w:r w:rsidRPr="006B430A">
        <w:rPr>
          <w:color w:val="000000"/>
          <w:sz w:val="28"/>
          <w:szCs w:val="28"/>
        </w:rPr>
        <w:t xml:space="preserve">11.7. Назначение и вместительность (количество </w:t>
      </w:r>
      <w:proofErr w:type="spellStart"/>
      <w:r w:rsidRPr="006B430A">
        <w:rPr>
          <w:color w:val="000000"/>
          <w:sz w:val="28"/>
          <w:szCs w:val="28"/>
        </w:rPr>
        <w:t>машино</w:t>
      </w:r>
      <w:proofErr w:type="spellEnd"/>
      <w:r w:rsidRPr="006B430A">
        <w:rPr>
          <w:color w:val="000000"/>
          <w:sz w:val="28"/>
          <w:szCs w:val="28"/>
        </w:rPr>
        <w:t>-мест) парковок общего пользования определяются в соответствии с нормативами градостроительного проектирования.</w:t>
      </w:r>
    </w:p>
    <w:p w14:paraId="2069B488" w14:textId="77777777" w:rsidR="00C84240" w:rsidRPr="006B430A" w:rsidRDefault="00C84240" w:rsidP="00C84240">
      <w:pPr>
        <w:widowControl w:val="0"/>
        <w:ind w:firstLine="567"/>
        <w:rPr>
          <w:color w:val="000000"/>
          <w:sz w:val="28"/>
          <w:szCs w:val="28"/>
        </w:rPr>
      </w:pPr>
      <w:r w:rsidRPr="006B430A">
        <w:rPr>
          <w:color w:val="000000"/>
          <w:sz w:val="28"/>
          <w:szCs w:val="28"/>
        </w:rPr>
        <w:t xml:space="preserve">11.8. На парковках общего пользования выделяются места для стоянки транспортных средств, управляемых инвалидами, перевозящих инвалидов, в </w:t>
      </w:r>
      <w:r w:rsidRPr="006B430A">
        <w:rPr>
          <w:color w:val="000000"/>
          <w:sz w:val="28"/>
          <w:szCs w:val="28"/>
        </w:rPr>
        <w:lastRenderedPageBreak/>
        <w:t>соответствии с законодательством Российской Федерации.</w:t>
      </w:r>
    </w:p>
    <w:p w14:paraId="123F931C" w14:textId="77777777" w:rsidR="00C84240" w:rsidRPr="006B430A" w:rsidRDefault="00C84240" w:rsidP="00C84240">
      <w:pPr>
        <w:widowControl w:val="0"/>
        <w:ind w:firstLine="567"/>
        <w:rPr>
          <w:color w:val="000000"/>
          <w:sz w:val="28"/>
          <w:szCs w:val="28"/>
        </w:rPr>
      </w:pPr>
      <w:r w:rsidRPr="006B430A">
        <w:rPr>
          <w:color w:val="000000"/>
          <w:sz w:val="28"/>
          <w:szCs w:val="28"/>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14:paraId="2BFB5A83" w14:textId="77777777" w:rsidR="00C84240" w:rsidRPr="006B430A" w:rsidRDefault="00C84240" w:rsidP="00C84240">
      <w:pPr>
        <w:widowControl w:val="0"/>
        <w:ind w:firstLine="567"/>
        <w:rPr>
          <w:color w:val="000000"/>
          <w:sz w:val="28"/>
          <w:szCs w:val="28"/>
        </w:rPr>
      </w:pPr>
      <w:r w:rsidRPr="006B430A">
        <w:rPr>
          <w:color w:val="000000"/>
          <w:sz w:val="28"/>
          <w:szCs w:val="28"/>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14:paraId="64CC160D" w14:textId="77777777" w:rsidR="00C84240" w:rsidRPr="006B430A" w:rsidRDefault="00C84240" w:rsidP="00C84240">
      <w:pPr>
        <w:widowControl w:val="0"/>
        <w:ind w:firstLine="567"/>
        <w:rPr>
          <w:sz w:val="28"/>
          <w:szCs w:val="28"/>
        </w:rPr>
      </w:pPr>
      <w:r w:rsidRPr="006B430A">
        <w:rPr>
          <w:sz w:val="28"/>
          <w:szCs w:val="28"/>
        </w:rPr>
        <w:t>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0476CEFD" w14:textId="77777777" w:rsidR="00C84240" w:rsidRPr="006B430A" w:rsidRDefault="00C84240" w:rsidP="00C84240">
      <w:pPr>
        <w:widowControl w:val="0"/>
        <w:ind w:firstLine="567"/>
        <w:rPr>
          <w:color w:val="000000"/>
          <w:sz w:val="28"/>
          <w:szCs w:val="28"/>
        </w:rPr>
      </w:pPr>
      <w:r w:rsidRPr="006B430A">
        <w:rPr>
          <w:color w:val="000000"/>
          <w:sz w:val="28"/>
          <w:szCs w:val="28"/>
        </w:rPr>
        <w:t>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14:paraId="5CEF605A" w14:textId="77777777" w:rsidR="00C84240" w:rsidRPr="006B430A" w:rsidRDefault="00C84240" w:rsidP="00C84240">
      <w:pPr>
        <w:widowControl w:val="0"/>
        <w:ind w:firstLine="567"/>
        <w:rPr>
          <w:color w:val="000000"/>
          <w:sz w:val="28"/>
          <w:szCs w:val="28"/>
        </w:rPr>
      </w:pPr>
      <w:r w:rsidRPr="006B430A">
        <w:rPr>
          <w:color w:val="000000"/>
          <w:sz w:val="28"/>
          <w:szCs w:val="28"/>
        </w:rPr>
        <w:t>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14:paraId="66504F7C" w14:textId="77777777" w:rsidR="00C84240" w:rsidRPr="006B430A" w:rsidRDefault="00C84240" w:rsidP="00C84240">
      <w:pPr>
        <w:widowControl w:val="0"/>
        <w:ind w:firstLine="567"/>
        <w:rPr>
          <w:color w:val="000000"/>
          <w:sz w:val="28"/>
          <w:szCs w:val="28"/>
        </w:rPr>
      </w:pPr>
      <w:r w:rsidRPr="006B430A">
        <w:rPr>
          <w:color w:val="000000"/>
          <w:sz w:val="28"/>
          <w:szCs w:val="28"/>
        </w:rPr>
        <w:t>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14:paraId="32062C61" w14:textId="77777777" w:rsidR="00C84240" w:rsidRPr="006B430A" w:rsidRDefault="00C84240" w:rsidP="00C84240">
      <w:pPr>
        <w:widowControl w:val="0"/>
        <w:ind w:firstLine="567"/>
        <w:rPr>
          <w:color w:val="000000"/>
          <w:sz w:val="28"/>
          <w:szCs w:val="28"/>
        </w:rPr>
      </w:pPr>
      <w:r w:rsidRPr="006B430A">
        <w:rPr>
          <w:color w:val="000000"/>
          <w:sz w:val="28"/>
          <w:szCs w:val="28"/>
        </w:rPr>
        <w:t>11.14.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14:paraId="31E14108" w14:textId="77777777" w:rsidR="00C84240" w:rsidRPr="006B430A" w:rsidRDefault="00C84240" w:rsidP="00C84240">
      <w:pPr>
        <w:widowControl w:val="0"/>
        <w:ind w:firstLine="567"/>
        <w:rPr>
          <w:color w:val="000000"/>
          <w:sz w:val="28"/>
          <w:szCs w:val="28"/>
        </w:rPr>
      </w:pPr>
      <w:r w:rsidRPr="006B430A">
        <w:rPr>
          <w:color w:val="000000"/>
          <w:sz w:val="28"/>
          <w:szCs w:val="28"/>
        </w:rP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14:paraId="2988A7CD" w14:textId="77777777" w:rsidR="00C84240" w:rsidRPr="006B430A" w:rsidRDefault="00C84240" w:rsidP="00C84240">
      <w:pPr>
        <w:widowControl w:val="0"/>
        <w:ind w:firstLine="567"/>
        <w:rPr>
          <w:color w:val="000000"/>
          <w:sz w:val="28"/>
          <w:szCs w:val="28"/>
        </w:rPr>
      </w:pPr>
      <w:r w:rsidRPr="006B430A">
        <w:rPr>
          <w:color w:val="000000"/>
          <w:sz w:val="28"/>
          <w:szCs w:val="28"/>
        </w:rPr>
        <w:t>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14:paraId="7A9A196B" w14:textId="77777777" w:rsidR="00C84240" w:rsidRPr="006B430A" w:rsidRDefault="00C84240" w:rsidP="00C84240">
      <w:pPr>
        <w:widowControl w:val="0"/>
        <w:ind w:firstLine="567"/>
        <w:rPr>
          <w:color w:val="000000"/>
          <w:sz w:val="28"/>
          <w:szCs w:val="28"/>
        </w:rPr>
      </w:pPr>
      <w:r w:rsidRPr="006B430A">
        <w:rPr>
          <w:color w:val="000000"/>
          <w:sz w:val="28"/>
          <w:szCs w:val="28"/>
        </w:rPr>
        <w:t xml:space="preserve">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w:t>
      </w:r>
      <w:r w:rsidRPr="006B430A">
        <w:rPr>
          <w:color w:val="000000"/>
          <w:sz w:val="28"/>
          <w:szCs w:val="28"/>
        </w:rPr>
        <w:lastRenderedPageBreak/>
        <w:t>проезд транспортных средств.</w:t>
      </w:r>
    </w:p>
    <w:p w14:paraId="04CE15AF" w14:textId="77777777" w:rsidR="00C84240" w:rsidRPr="006B430A" w:rsidRDefault="00C84240" w:rsidP="00C84240">
      <w:pPr>
        <w:widowControl w:val="0"/>
        <w:ind w:firstLine="567"/>
        <w:rPr>
          <w:color w:val="000000"/>
          <w:sz w:val="28"/>
          <w:szCs w:val="28"/>
        </w:rPr>
      </w:pPr>
      <w:r w:rsidRPr="006B430A">
        <w:rPr>
          <w:color w:val="000000"/>
          <w:sz w:val="28"/>
          <w:szCs w:val="28"/>
        </w:rPr>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14:paraId="71229F22" w14:textId="77777777" w:rsidR="00C84240" w:rsidRPr="006B430A" w:rsidRDefault="00C84240" w:rsidP="00C84240">
      <w:pPr>
        <w:ind w:firstLine="567"/>
        <w:rPr>
          <w:color w:val="000000"/>
          <w:sz w:val="28"/>
          <w:szCs w:val="28"/>
        </w:rPr>
      </w:pPr>
      <w:r w:rsidRPr="006B430A">
        <w:rPr>
          <w:color w:val="000000"/>
          <w:sz w:val="28"/>
          <w:szCs w:val="28"/>
        </w:rPr>
        <w:t>11.19.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14:paraId="583FBCE8" w14:textId="77777777" w:rsidR="00C84240" w:rsidRPr="006B430A" w:rsidRDefault="00C84240" w:rsidP="00C84240">
      <w:pPr>
        <w:ind w:firstLine="567"/>
        <w:rPr>
          <w:color w:val="000000"/>
          <w:sz w:val="28"/>
          <w:szCs w:val="28"/>
        </w:rPr>
      </w:pPr>
    </w:p>
    <w:p w14:paraId="203EFD4E" w14:textId="77777777" w:rsidR="00C84240" w:rsidRPr="006B430A" w:rsidRDefault="00C84240" w:rsidP="00C84240">
      <w:pPr>
        <w:widowControl w:val="0"/>
        <w:ind w:firstLine="567"/>
        <w:rPr>
          <w:b/>
          <w:color w:val="000000"/>
          <w:sz w:val="28"/>
          <w:szCs w:val="28"/>
        </w:rPr>
      </w:pPr>
      <w:r w:rsidRPr="006B430A">
        <w:rPr>
          <w:b/>
          <w:color w:val="000000"/>
          <w:sz w:val="28"/>
          <w:szCs w:val="28"/>
        </w:rPr>
        <w:t>Глава 12. Площадки для выгула животных</w:t>
      </w:r>
    </w:p>
    <w:p w14:paraId="2B8857D4" w14:textId="77777777" w:rsidR="00C84240" w:rsidRPr="006B430A" w:rsidRDefault="00C84240" w:rsidP="00C84240">
      <w:pPr>
        <w:widowControl w:val="0"/>
        <w:ind w:firstLine="567"/>
        <w:rPr>
          <w:color w:val="000000"/>
          <w:sz w:val="28"/>
          <w:szCs w:val="28"/>
        </w:rPr>
      </w:pPr>
    </w:p>
    <w:p w14:paraId="289E263A" w14:textId="77777777" w:rsidR="00C84240" w:rsidRPr="006B430A" w:rsidRDefault="00C84240" w:rsidP="00C84240">
      <w:pPr>
        <w:widowControl w:val="0"/>
        <w:ind w:firstLine="567"/>
        <w:rPr>
          <w:color w:val="000000"/>
          <w:sz w:val="28"/>
          <w:szCs w:val="28"/>
        </w:rPr>
      </w:pPr>
      <w:r w:rsidRPr="006B430A">
        <w:rPr>
          <w:color w:val="000000"/>
          <w:sz w:val="28"/>
          <w:szCs w:val="28"/>
        </w:rPr>
        <w:t>12.1. Выгул животных разрешается только на площадках для выгула животных, при их наличии в населенном пункте.</w:t>
      </w:r>
    </w:p>
    <w:p w14:paraId="562D3A1D" w14:textId="77777777" w:rsidR="00C84240" w:rsidRPr="006B430A" w:rsidRDefault="00C84240" w:rsidP="00C84240">
      <w:pPr>
        <w:widowControl w:val="0"/>
        <w:ind w:firstLine="567"/>
        <w:rPr>
          <w:color w:val="000000"/>
          <w:sz w:val="28"/>
          <w:szCs w:val="28"/>
        </w:rPr>
      </w:pPr>
      <w:r w:rsidRPr="006B430A">
        <w:rPr>
          <w:color w:val="000000"/>
          <w:sz w:val="28"/>
          <w:szCs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14:paraId="201B4979" w14:textId="77777777" w:rsidR="00C84240" w:rsidRPr="006B430A" w:rsidRDefault="00C84240" w:rsidP="00C84240">
      <w:pPr>
        <w:widowControl w:val="0"/>
        <w:ind w:firstLine="567"/>
        <w:rPr>
          <w:color w:val="000000"/>
          <w:sz w:val="28"/>
          <w:szCs w:val="28"/>
        </w:rPr>
      </w:pPr>
      <w:r w:rsidRPr="006B430A">
        <w:rPr>
          <w:color w:val="000000"/>
          <w:sz w:val="28"/>
          <w:szCs w:val="28"/>
        </w:rPr>
        <w:t>Расстояние от границы площадок для выгула животных до окон жилых и общественных зданий должно быть не менее 40 метров.</w:t>
      </w:r>
    </w:p>
    <w:p w14:paraId="51DE5FC0" w14:textId="77777777" w:rsidR="00C84240" w:rsidRPr="006B430A" w:rsidRDefault="00C84240" w:rsidP="00C84240">
      <w:pPr>
        <w:widowControl w:val="0"/>
        <w:ind w:firstLine="567"/>
        <w:rPr>
          <w:color w:val="000000"/>
          <w:sz w:val="28"/>
          <w:szCs w:val="28"/>
        </w:rPr>
      </w:pPr>
      <w:r w:rsidRPr="006B430A">
        <w:rPr>
          <w:color w:val="000000"/>
          <w:sz w:val="28"/>
          <w:szCs w:val="28"/>
        </w:rPr>
        <w:t xml:space="preserve">Размеры площадок для выгула животных не должны превышать </w:t>
      </w:r>
      <w:r w:rsidRPr="006B430A">
        <w:rPr>
          <w:i/>
          <w:color w:val="000000"/>
          <w:sz w:val="28"/>
          <w:szCs w:val="28"/>
        </w:rPr>
        <w:t>600</w:t>
      </w:r>
      <w:r w:rsidRPr="006B430A">
        <w:rPr>
          <w:color w:val="000000"/>
          <w:sz w:val="28"/>
          <w:szCs w:val="28"/>
        </w:rPr>
        <w:t xml:space="preserve"> кв. м.</w:t>
      </w:r>
    </w:p>
    <w:p w14:paraId="5B0C3CD0" w14:textId="77777777" w:rsidR="00C84240" w:rsidRPr="006B430A" w:rsidRDefault="00C84240" w:rsidP="00C84240">
      <w:pPr>
        <w:widowControl w:val="0"/>
        <w:ind w:firstLine="567"/>
        <w:rPr>
          <w:color w:val="000000"/>
          <w:sz w:val="28"/>
          <w:szCs w:val="28"/>
        </w:rPr>
      </w:pPr>
      <w:r w:rsidRPr="006B430A">
        <w:rPr>
          <w:color w:val="000000"/>
          <w:sz w:val="28"/>
          <w:szCs w:val="28"/>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14:paraId="7F85DF42" w14:textId="77777777" w:rsidR="00C84240" w:rsidRPr="006B430A" w:rsidRDefault="00C84240" w:rsidP="00C84240">
      <w:pPr>
        <w:widowControl w:val="0"/>
        <w:ind w:firstLine="567"/>
        <w:rPr>
          <w:color w:val="000000"/>
          <w:sz w:val="28"/>
          <w:szCs w:val="28"/>
        </w:rPr>
      </w:pPr>
      <w:r w:rsidRPr="006B430A">
        <w:rPr>
          <w:color w:val="000000"/>
          <w:sz w:val="28"/>
          <w:szCs w:val="28"/>
        </w:rPr>
        <w:t xml:space="preserve">12.2. Ограждение площадки следует выполнять из легкой металлической сетки высотой не менее </w:t>
      </w:r>
      <w:r w:rsidRPr="006B430A">
        <w:rPr>
          <w:i/>
          <w:color w:val="000000"/>
          <w:sz w:val="28"/>
          <w:szCs w:val="28"/>
        </w:rPr>
        <w:t>1,5 м</w:t>
      </w:r>
      <w:r w:rsidRPr="006B430A">
        <w:rPr>
          <w:color w:val="000000"/>
          <w:sz w:val="28"/>
          <w:szCs w:val="28"/>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14:paraId="4DD2F62A" w14:textId="77777777" w:rsidR="00C84240" w:rsidRPr="006B430A" w:rsidRDefault="00C84240" w:rsidP="00C84240">
      <w:pPr>
        <w:widowControl w:val="0"/>
        <w:ind w:firstLine="567"/>
        <w:rPr>
          <w:color w:val="000000"/>
          <w:sz w:val="28"/>
          <w:szCs w:val="28"/>
        </w:rPr>
      </w:pPr>
      <w:r w:rsidRPr="006B430A">
        <w:rPr>
          <w:color w:val="000000"/>
          <w:sz w:val="28"/>
          <w:szCs w:val="28"/>
        </w:rPr>
        <w:t>На территории площадки должен быть установлен информационный стенд с правилами пользования площадкой.</w:t>
      </w:r>
    </w:p>
    <w:p w14:paraId="313A8798" w14:textId="77777777" w:rsidR="00C84240" w:rsidRPr="006B430A" w:rsidRDefault="00C84240" w:rsidP="00C84240">
      <w:pPr>
        <w:widowControl w:val="0"/>
        <w:ind w:firstLine="567"/>
        <w:rPr>
          <w:color w:val="000000"/>
          <w:sz w:val="28"/>
          <w:szCs w:val="28"/>
        </w:rPr>
      </w:pPr>
      <w:r w:rsidRPr="006B430A">
        <w:rPr>
          <w:color w:val="000000"/>
          <w:sz w:val="28"/>
          <w:szCs w:val="28"/>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2D709FFF" w14:textId="77777777" w:rsidR="00C84240" w:rsidRPr="006B430A" w:rsidRDefault="00C84240" w:rsidP="00C84240">
      <w:pPr>
        <w:widowControl w:val="0"/>
        <w:ind w:firstLine="567"/>
        <w:rPr>
          <w:color w:val="000000"/>
          <w:sz w:val="28"/>
          <w:szCs w:val="28"/>
        </w:rPr>
      </w:pPr>
      <w:r w:rsidRPr="006B430A">
        <w:rPr>
          <w:color w:val="000000"/>
          <w:sz w:val="28"/>
          <w:szCs w:val="28"/>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14:paraId="54B6C1F1" w14:textId="77777777" w:rsidR="00C84240" w:rsidRPr="006B430A" w:rsidRDefault="00C84240" w:rsidP="00C84240">
      <w:pPr>
        <w:widowControl w:val="0"/>
        <w:ind w:firstLine="567"/>
        <w:rPr>
          <w:color w:val="000000"/>
          <w:sz w:val="28"/>
          <w:szCs w:val="28"/>
        </w:rPr>
      </w:pPr>
      <w:r w:rsidRPr="006B430A">
        <w:rPr>
          <w:color w:val="000000"/>
          <w:sz w:val="28"/>
          <w:szCs w:val="28"/>
        </w:rPr>
        <w:t xml:space="preserve">Подход к площадке следует оборудовать твердым видом покрытия. </w:t>
      </w:r>
    </w:p>
    <w:p w14:paraId="023B1F42" w14:textId="77777777" w:rsidR="00C84240" w:rsidRPr="006B430A" w:rsidRDefault="00C84240" w:rsidP="00C84240">
      <w:pPr>
        <w:widowControl w:val="0"/>
        <w:ind w:firstLine="567"/>
        <w:rPr>
          <w:color w:val="000000"/>
          <w:sz w:val="28"/>
          <w:szCs w:val="28"/>
        </w:rPr>
      </w:pPr>
      <w:r w:rsidRPr="006B430A">
        <w:rPr>
          <w:color w:val="000000"/>
          <w:sz w:val="28"/>
          <w:szCs w:val="28"/>
        </w:rPr>
        <w:t>12.4. Места для размещения площадок, на которых разрешен выгул животных, определяются решением уполномоченного органа.</w:t>
      </w:r>
    </w:p>
    <w:p w14:paraId="312ADF40" w14:textId="77777777" w:rsidR="00C84240" w:rsidRPr="006B430A" w:rsidRDefault="00C84240" w:rsidP="00C84240">
      <w:pPr>
        <w:widowControl w:val="0"/>
        <w:ind w:firstLine="567"/>
        <w:rPr>
          <w:color w:val="000000"/>
          <w:sz w:val="28"/>
          <w:szCs w:val="28"/>
        </w:rPr>
      </w:pPr>
      <w:r w:rsidRPr="006B430A">
        <w:rPr>
          <w:color w:val="000000"/>
          <w:sz w:val="28"/>
          <w:szCs w:val="28"/>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w:t>
      </w:r>
      <w:r w:rsidRPr="006B430A">
        <w:rPr>
          <w:color w:val="000000"/>
          <w:sz w:val="28"/>
          <w:szCs w:val="28"/>
        </w:rPr>
        <w:lastRenderedPageBreak/>
        <w:t xml:space="preserve">уполномоченное. </w:t>
      </w:r>
    </w:p>
    <w:p w14:paraId="54C35D89" w14:textId="77777777" w:rsidR="00C84240" w:rsidRPr="006B430A" w:rsidRDefault="00C84240" w:rsidP="00C84240">
      <w:pPr>
        <w:widowControl w:val="0"/>
        <w:ind w:firstLine="567"/>
        <w:rPr>
          <w:color w:val="000000"/>
          <w:sz w:val="28"/>
          <w:szCs w:val="28"/>
        </w:rPr>
      </w:pPr>
      <w:r w:rsidRPr="006B430A">
        <w:rPr>
          <w:color w:val="000000"/>
          <w:sz w:val="28"/>
          <w:szCs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14:paraId="65E845F5" w14:textId="77777777" w:rsidR="00C84240" w:rsidRPr="006B430A" w:rsidRDefault="00C84240" w:rsidP="00C84240">
      <w:pPr>
        <w:widowControl w:val="0"/>
        <w:ind w:firstLine="567"/>
        <w:rPr>
          <w:color w:val="000000"/>
          <w:sz w:val="28"/>
          <w:szCs w:val="28"/>
        </w:rPr>
      </w:pPr>
      <w:r w:rsidRPr="006B430A">
        <w:rPr>
          <w:color w:val="000000"/>
          <w:sz w:val="28"/>
          <w:szCs w:val="28"/>
        </w:rPr>
        <w:t>12.6. В перечень видов работ по содержанию площадок для выгула животных допускается включать:</w:t>
      </w:r>
    </w:p>
    <w:p w14:paraId="1AD0A524" w14:textId="77777777" w:rsidR="00C84240" w:rsidRPr="006B430A" w:rsidRDefault="00C84240" w:rsidP="00C84240">
      <w:pPr>
        <w:widowControl w:val="0"/>
        <w:ind w:firstLine="567"/>
        <w:rPr>
          <w:color w:val="000000"/>
          <w:sz w:val="28"/>
          <w:szCs w:val="28"/>
        </w:rPr>
      </w:pPr>
      <w:r w:rsidRPr="006B430A">
        <w:rPr>
          <w:color w:val="000000"/>
          <w:sz w:val="28"/>
          <w:szCs w:val="28"/>
        </w:rPr>
        <w:t>а) содержание покрытия в летний и зимний периоды, в том числе:</w:t>
      </w:r>
    </w:p>
    <w:p w14:paraId="515C2773" w14:textId="77777777" w:rsidR="00C84240" w:rsidRPr="006B430A" w:rsidRDefault="00C84240" w:rsidP="00C84240">
      <w:pPr>
        <w:widowControl w:val="0"/>
        <w:ind w:firstLine="567"/>
        <w:rPr>
          <w:color w:val="000000"/>
          <w:sz w:val="28"/>
          <w:szCs w:val="28"/>
        </w:rPr>
      </w:pPr>
      <w:r w:rsidRPr="006B430A">
        <w:rPr>
          <w:color w:val="000000"/>
          <w:sz w:val="28"/>
          <w:szCs w:val="28"/>
        </w:rPr>
        <w:t>очистку и подметание территории площадки;</w:t>
      </w:r>
    </w:p>
    <w:p w14:paraId="57624AA8" w14:textId="77777777" w:rsidR="00C84240" w:rsidRPr="006B430A" w:rsidRDefault="00C84240" w:rsidP="00C84240">
      <w:pPr>
        <w:widowControl w:val="0"/>
        <w:ind w:firstLine="567"/>
        <w:rPr>
          <w:color w:val="000000"/>
          <w:sz w:val="28"/>
          <w:szCs w:val="28"/>
        </w:rPr>
      </w:pPr>
      <w:r w:rsidRPr="006B430A">
        <w:rPr>
          <w:color w:val="000000"/>
          <w:sz w:val="28"/>
          <w:szCs w:val="28"/>
        </w:rPr>
        <w:t>мойку территории площадки;</w:t>
      </w:r>
    </w:p>
    <w:p w14:paraId="70D6EDBD" w14:textId="77777777" w:rsidR="00C84240" w:rsidRPr="006B430A" w:rsidRDefault="00C84240" w:rsidP="00C84240">
      <w:pPr>
        <w:widowControl w:val="0"/>
        <w:ind w:firstLine="567"/>
        <w:rPr>
          <w:color w:val="000000"/>
          <w:sz w:val="28"/>
          <w:szCs w:val="28"/>
        </w:rPr>
      </w:pPr>
      <w:r w:rsidRPr="006B430A">
        <w:rPr>
          <w:color w:val="000000"/>
          <w:sz w:val="28"/>
          <w:szCs w:val="28"/>
        </w:rPr>
        <w:t>посыпку и обработку территории площадки противогололедными средствами, безопасными для животных (например, песок и мелкая гравийная крошка);</w:t>
      </w:r>
    </w:p>
    <w:p w14:paraId="006B5C48" w14:textId="77777777" w:rsidR="00C84240" w:rsidRPr="006B430A" w:rsidRDefault="00C84240" w:rsidP="00C84240">
      <w:pPr>
        <w:widowControl w:val="0"/>
        <w:ind w:firstLine="567"/>
        <w:rPr>
          <w:color w:val="000000"/>
          <w:sz w:val="28"/>
          <w:szCs w:val="28"/>
        </w:rPr>
      </w:pPr>
      <w:r w:rsidRPr="006B430A">
        <w:rPr>
          <w:color w:val="000000"/>
          <w:sz w:val="28"/>
          <w:szCs w:val="28"/>
        </w:rPr>
        <w:t>текущий ремонт;</w:t>
      </w:r>
    </w:p>
    <w:p w14:paraId="31BFE9EF" w14:textId="77777777" w:rsidR="00C84240" w:rsidRPr="006B430A" w:rsidRDefault="00C84240" w:rsidP="00C84240">
      <w:pPr>
        <w:widowControl w:val="0"/>
        <w:ind w:firstLine="567"/>
        <w:rPr>
          <w:color w:val="000000"/>
          <w:sz w:val="28"/>
          <w:szCs w:val="28"/>
        </w:rPr>
      </w:pPr>
      <w:r w:rsidRPr="006B430A">
        <w:rPr>
          <w:color w:val="000000"/>
          <w:sz w:val="28"/>
          <w:szCs w:val="28"/>
        </w:rPr>
        <w:t>б) содержание элементов благоустройства площадки для выгула животных, в том числе:</w:t>
      </w:r>
    </w:p>
    <w:p w14:paraId="2A7E3D02" w14:textId="77777777" w:rsidR="00C84240" w:rsidRPr="006B430A" w:rsidRDefault="00C84240" w:rsidP="00C84240">
      <w:pPr>
        <w:widowControl w:val="0"/>
        <w:ind w:firstLine="567"/>
        <w:rPr>
          <w:color w:val="000000"/>
          <w:sz w:val="28"/>
          <w:szCs w:val="28"/>
        </w:rPr>
      </w:pPr>
      <w:r w:rsidRPr="006B430A">
        <w:rPr>
          <w:color w:val="000000"/>
          <w:sz w:val="28"/>
          <w:szCs w:val="28"/>
        </w:rPr>
        <w:t>наполнение ящика для одноразовых пакетов;</w:t>
      </w:r>
    </w:p>
    <w:p w14:paraId="47F74A22" w14:textId="77777777" w:rsidR="00C84240" w:rsidRPr="006B430A" w:rsidRDefault="00C84240" w:rsidP="00C84240">
      <w:pPr>
        <w:widowControl w:val="0"/>
        <w:ind w:firstLine="567"/>
        <w:rPr>
          <w:color w:val="000000"/>
          <w:sz w:val="28"/>
          <w:szCs w:val="28"/>
        </w:rPr>
      </w:pPr>
      <w:r w:rsidRPr="006B430A">
        <w:rPr>
          <w:color w:val="000000"/>
          <w:sz w:val="28"/>
          <w:szCs w:val="28"/>
        </w:rPr>
        <w:t>очистку урн;</w:t>
      </w:r>
    </w:p>
    <w:p w14:paraId="74E3D8B9" w14:textId="77777777" w:rsidR="00C84240" w:rsidRPr="006B430A" w:rsidRDefault="00C84240" w:rsidP="00C84240">
      <w:pPr>
        <w:ind w:firstLine="567"/>
        <w:rPr>
          <w:color w:val="000000"/>
          <w:sz w:val="28"/>
          <w:szCs w:val="28"/>
        </w:rPr>
      </w:pPr>
      <w:r w:rsidRPr="006B430A">
        <w:rPr>
          <w:color w:val="000000"/>
          <w:sz w:val="28"/>
          <w:szCs w:val="28"/>
        </w:rPr>
        <w:t>текущий ремонт.</w:t>
      </w:r>
    </w:p>
    <w:p w14:paraId="63FE159C" w14:textId="77777777" w:rsidR="00C84240" w:rsidRPr="006B430A" w:rsidRDefault="00C84240" w:rsidP="00C84240">
      <w:pPr>
        <w:ind w:firstLine="567"/>
        <w:rPr>
          <w:color w:val="000000"/>
          <w:sz w:val="28"/>
          <w:szCs w:val="28"/>
        </w:rPr>
      </w:pPr>
      <w:r w:rsidRPr="006B430A">
        <w:rPr>
          <w:color w:val="000000"/>
          <w:sz w:val="28"/>
          <w:szCs w:val="28"/>
        </w:rPr>
        <w:t xml:space="preserve"> </w:t>
      </w:r>
      <w:r w:rsidRPr="006B430A">
        <w:rPr>
          <w:b/>
          <w:color w:val="000000"/>
          <w:sz w:val="28"/>
          <w:szCs w:val="28"/>
        </w:rPr>
        <w:t>Глава 13. Прокладка, переустройство, ремонт и содержание подземных коммуникаций на территориях общего пользования</w:t>
      </w:r>
    </w:p>
    <w:p w14:paraId="258FEACC" w14:textId="77777777" w:rsidR="00C84240" w:rsidRPr="006B430A" w:rsidRDefault="00C84240" w:rsidP="00C84240">
      <w:pPr>
        <w:ind w:firstLine="567"/>
        <w:rPr>
          <w:color w:val="000000"/>
          <w:sz w:val="28"/>
          <w:szCs w:val="28"/>
        </w:rPr>
      </w:pPr>
      <w:r w:rsidRPr="006B430A">
        <w:rPr>
          <w:color w:val="000000"/>
          <w:sz w:val="28"/>
          <w:szCs w:val="28"/>
        </w:rPr>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1D2F67E2" w14:textId="77777777" w:rsidR="00C84240" w:rsidRPr="006B430A" w:rsidRDefault="00C84240" w:rsidP="00C84240">
      <w:pPr>
        <w:ind w:firstLine="567"/>
        <w:rPr>
          <w:color w:val="000000"/>
          <w:sz w:val="28"/>
          <w:szCs w:val="28"/>
        </w:rPr>
      </w:pPr>
      <w:r w:rsidRPr="006B430A">
        <w:rPr>
          <w:color w:val="000000"/>
          <w:sz w:val="28"/>
          <w:szCs w:val="28"/>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3EB0FF6D" w14:textId="77777777" w:rsidR="00C84240" w:rsidRPr="006B430A" w:rsidRDefault="00C84240" w:rsidP="00C84240">
      <w:pPr>
        <w:ind w:firstLine="567"/>
        <w:rPr>
          <w:color w:val="000000"/>
          <w:sz w:val="28"/>
          <w:szCs w:val="28"/>
        </w:rPr>
      </w:pPr>
      <w:r w:rsidRPr="006B430A">
        <w:rPr>
          <w:color w:val="000000"/>
          <w:sz w:val="28"/>
          <w:szCs w:val="28"/>
        </w:rPr>
        <w:t xml:space="preserve">13.3. Прокладка </w:t>
      </w:r>
      <w:bookmarkStart w:id="37" w:name="_Hlk22308913"/>
      <w:r w:rsidRPr="006B430A">
        <w:rPr>
          <w:color w:val="000000"/>
          <w:sz w:val="28"/>
          <w:szCs w:val="28"/>
        </w:rPr>
        <w:t>подземных сооружений и коммуникаций</w:t>
      </w:r>
      <w:bookmarkEnd w:id="37"/>
      <w:r w:rsidRPr="006B430A">
        <w:rPr>
          <w:color w:val="000000"/>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2743C686" w14:textId="77777777" w:rsidR="00C84240" w:rsidRPr="006B430A" w:rsidRDefault="00C84240" w:rsidP="00C84240">
      <w:pPr>
        <w:ind w:firstLine="567"/>
        <w:rPr>
          <w:color w:val="000000"/>
          <w:sz w:val="28"/>
          <w:szCs w:val="28"/>
        </w:rPr>
      </w:pPr>
      <w:r w:rsidRPr="006B430A">
        <w:rPr>
          <w:color w:val="000000"/>
          <w:sz w:val="28"/>
          <w:szCs w:val="28"/>
        </w:rPr>
        <w:t xml:space="preserve">13.4.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w:t>
      </w:r>
      <w:bookmarkStart w:id="38" w:name="_Hlk104286455"/>
      <w:r w:rsidRPr="006B430A">
        <w:rPr>
          <w:color w:val="000000"/>
          <w:sz w:val="28"/>
          <w:szCs w:val="28"/>
        </w:rPr>
        <w:t>при отсутствии разрешения на строительство на участке проведения земляных работ</w:t>
      </w:r>
      <w:bookmarkEnd w:id="38"/>
      <w:r w:rsidRPr="006B430A">
        <w:rPr>
          <w:color w:val="000000"/>
          <w:sz w:val="28"/>
          <w:szCs w:val="28"/>
        </w:rPr>
        <w:t>:</w:t>
      </w:r>
    </w:p>
    <w:p w14:paraId="6E23D8EB" w14:textId="77777777" w:rsidR="00C84240" w:rsidRPr="006B430A" w:rsidRDefault="00C84240" w:rsidP="00C84240">
      <w:pPr>
        <w:ind w:firstLine="567"/>
        <w:rPr>
          <w:color w:val="000000"/>
          <w:sz w:val="28"/>
          <w:szCs w:val="28"/>
        </w:rPr>
      </w:pPr>
      <w:r w:rsidRPr="006B430A">
        <w:rPr>
          <w:color w:val="000000"/>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14:paraId="7045B231" w14:textId="77777777" w:rsidR="00C84240" w:rsidRPr="006B430A" w:rsidRDefault="00C84240" w:rsidP="00C84240">
      <w:pPr>
        <w:ind w:firstLine="567"/>
        <w:rPr>
          <w:color w:val="000000"/>
          <w:sz w:val="28"/>
          <w:szCs w:val="28"/>
        </w:rPr>
      </w:pPr>
      <w:r w:rsidRPr="006B430A">
        <w:rPr>
          <w:color w:val="000000"/>
          <w:sz w:val="28"/>
          <w:szCs w:val="28"/>
        </w:rPr>
        <w:t>2) на земельном участке, относящемся к общему имуществу собственников помещений в многоквартирном доме.</w:t>
      </w:r>
    </w:p>
    <w:p w14:paraId="3CD207B3" w14:textId="77777777" w:rsidR="00C84240" w:rsidRPr="006B430A" w:rsidRDefault="00C84240" w:rsidP="00C84240">
      <w:pPr>
        <w:ind w:firstLine="567"/>
        <w:rPr>
          <w:color w:val="000000"/>
          <w:sz w:val="28"/>
          <w:szCs w:val="28"/>
        </w:rPr>
      </w:pPr>
      <w:r w:rsidRPr="006B430A">
        <w:rPr>
          <w:color w:val="000000"/>
          <w:sz w:val="28"/>
          <w:szCs w:val="28"/>
        </w:rPr>
        <w:lastRenderedPageBreak/>
        <w:t>Под земляными работами понимаются работы, связанные с разрытием грунта или вскрытием дорожных и иных искусственных покрытий.</w:t>
      </w:r>
    </w:p>
    <w:p w14:paraId="607E2848" w14:textId="77777777" w:rsidR="00C84240" w:rsidRPr="006B430A" w:rsidRDefault="00C84240" w:rsidP="00C84240">
      <w:pPr>
        <w:ind w:firstLine="567"/>
        <w:rPr>
          <w:color w:val="000000"/>
          <w:sz w:val="28"/>
          <w:szCs w:val="28"/>
        </w:rPr>
      </w:pPr>
      <w:bookmarkStart w:id="39" w:name="_Hlk10560126"/>
      <w:r w:rsidRPr="006B430A">
        <w:rPr>
          <w:color w:val="000000"/>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bookmarkEnd w:id="39"/>
    </w:p>
    <w:p w14:paraId="62DC2C38" w14:textId="77777777" w:rsidR="00C84240" w:rsidRPr="006B430A" w:rsidRDefault="00C84240" w:rsidP="00C84240">
      <w:pPr>
        <w:ind w:firstLine="567"/>
        <w:rPr>
          <w:color w:val="000000"/>
          <w:sz w:val="28"/>
          <w:szCs w:val="28"/>
        </w:rPr>
      </w:pPr>
      <w:r w:rsidRPr="006B430A">
        <w:rPr>
          <w:color w:val="000000"/>
          <w:sz w:val="28"/>
          <w:szCs w:val="28"/>
        </w:rPr>
        <w:t xml:space="preserve">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 по форме, предусмотренной </w:t>
      </w:r>
      <w:hyperlink w:anchor="sub_20000" w:history="1">
        <w:r w:rsidRPr="006B430A">
          <w:rPr>
            <w:color w:val="000000"/>
            <w:sz w:val="28"/>
            <w:szCs w:val="28"/>
          </w:rPr>
          <w:t>Приложением</w:t>
        </w:r>
      </w:hyperlink>
      <w:r w:rsidRPr="006B430A">
        <w:rPr>
          <w:color w:val="000000"/>
          <w:sz w:val="28"/>
          <w:szCs w:val="28"/>
        </w:rPr>
        <w:t xml:space="preserve"> 2 к настоящим Правилам.</w:t>
      </w:r>
    </w:p>
    <w:p w14:paraId="339946EC" w14:textId="77777777" w:rsidR="00C84240" w:rsidRPr="006B430A" w:rsidRDefault="00C84240" w:rsidP="00C84240">
      <w:pPr>
        <w:ind w:firstLine="567"/>
        <w:rPr>
          <w:color w:val="000000"/>
          <w:sz w:val="28"/>
          <w:szCs w:val="28"/>
        </w:rPr>
      </w:pPr>
      <w:r w:rsidRPr="006B430A">
        <w:rPr>
          <w:color w:val="000000"/>
          <w:sz w:val="28"/>
          <w:szCs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14:paraId="1A4298C3" w14:textId="77777777" w:rsidR="00C84240" w:rsidRPr="006B430A" w:rsidRDefault="00C84240" w:rsidP="00C84240">
      <w:pPr>
        <w:ind w:firstLine="567"/>
        <w:rPr>
          <w:color w:val="000000"/>
          <w:sz w:val="28"/>
          <w:szCs w:val="28"/>
        </w:rPr>
      </w:pPr>
      <w:r w:rsidRPr="006B430A">
        <w:rPr>
          <w:color w:val="000000"/>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07EB4031" w14:textId="77777777" w:rsidR="00C84240" w:rsidRPr="006B430A" w:rsidRDefault="00C84240" w:rsidP="00C84240">
      <w:pPr>
        <w:ind w:firstLine="567"/>
        <w:rPr>
          <w:color w:val="000000"/>
          <w:sz w:val="28"/>
          <w:szCs w:val="28"/>
        </w:rPr>
      </w:pPr>
      <w:r w:rsidRPr="006B430A">
        <w:rPr>
          <w:color w:val="000000"/>
          <w:sz w:val="28"/>
          <w:szCs w:val="28"/>
        </w:rPr>
        <w:t xml:space="preserve">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w:t>
      </w:r>
      <w:bookmarkStart w:id="40" w:name="_Hlk103945095"/>
      <w:r w:rsidRPr="006B430A">
        <w:rPr>
          <w:color w:val="000000"/>
          <w:sz w:val="28"/>
          <w:szCs w:val="28"/>
        </w:rPr>
        <w:t xml:space="preserve">по форме, предусмотренной </w:t>
      </w:r>
      <w:bookmarkStart w:id="41" w:name="_Hlk10816201"/>
      <w:r w:rsidRPr="006B430A">
        <w:rPr>
          <w:color w:val="000000"/>
          <w:sz w:val="28"/>
          <w:szCs w:val="28"/>
        </w:rPr>
        <w:fldChar w:fldCharType="begin"/>
      </w:r>
      <w:r w:rsidRPr="006B430A">
        <w:rPr>
          <w:color w:val="000000"/>
          <w:sz w:val="28"/>
          <w:szCs w:val="28"/>
        </w:rPr>
        <w:instrText>HYPERLINK \l "sub_20000"</w:instrText>
      </w:r>
      <w:r w:rsidRPr="006B430A">
        <w:rPr>
          <w:color w:val="000000"/>
          <w:sz w:val="28"/>
          <w:szCs w:val="28"/>
        </w:rPr>
      </w:r>
      <w:r w:rsidRPr="006B430A">
        <w:rPr>
          <w:color w:val="000000"/>
          <w:sz w:val="28"/>
          <w:szCs w:val="28"/>
        </w:rPr>
        <w:fldChar w:fldCharType="separate"/>
      </w:r>
      <w:r w:rsidRPr="006B430A">
        <w:rPr>
          <w:color w:val="000000"/>
          <w:sz w:val="28"/>
          <w:szCs w:val="28"/>
        </w:rPr>
        <w:t>Приложением</w:t>
      </w:r>
      <w:r w:rsidRPr="006B430A">
        <w:rPr>
          <w:color w:val="000000"/>
          <w:sz w:val="28"/>
          <w:szCs w:val="28"/>
        </w:rPr>
        <w:fldChar w:fldCharType="end"/>
      </w:r>
      <w:r w:rsidRPr="006B430A">
        <w:rPr>
          <w:color w:val="000000"/>
          <w:sz w:val="28"/>
          <w:szCs w:val="28"/>
        </w:rPr>
        <w:t xml:space="preserve"> 3 к настоящим Правилам</w:t>
      </w:r>
      <w:bookmarkEnd w:id="40"/>
      <w:bookmarkEnd w:id="41"/>
      <w:r w:rsidRPr="006B430A">
        <w:rPr>
          <w:color w:val="000000"/>
          <w:sz w:val="28"/>
          <w:szCs w:val="28"/>
        </w:rPr>
        <w:t>, и следующие документы:</w:t>
      </w:r>
    </w:p>
    <w:p w14:paraId="670A58FD" w14:textId="77777777" w:rsidR="00C84240" w:rsidRPr="006B430A" w:rsidRDefault="00C84240" w:rsidP="00C84240">
      <w:pPr>
        <w:widowControl w:val="0"/>
        <w:ind w:firstLine="567"/>
        <w:rPr>
          <w:color w:val="000000"/>
          <w:sz w:val="28"/>
          <w:szCs w:val="28"/>
        </w:rPr>
      </w:pPr>
      <w:r w:rsidRPr="006B430A">
        <w:rPr>
          <w:color w:val="000000"/>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14:paraId="1304BCCD" w14:textId="77777777" w:rsidR="00C84240" w:rsidRPr="006B430A" w:rsidRDefault="00C84240" w:rsidP="00C84240">
      <w:pPr>
        <w:widowControl w:val="0"/>
        <w:ind w:firstLine="567"/>
        <w:rPr>
          <w:color w:val="000000"/>
          <w:sz w:val="28"/>
          <w:szCs w:val="28"/>
        </w:rPr>
      </w:pPr>
      <w:bookmarkStart w:id="42" w:name="sub_42"/>
      <w:r w:rsidRPr="006B430A">
        <w:rPr>
          <w:color w:val="000000"/>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bookmarkEnd w:id="42"/>
    </w:p>
    <w:p w14:paraId="37CBC49D" w14:textId="77777777" w:rsidR="00C84240" w:rsidRPr="006B430A" w:rsidRDefault="00C84240" w:rsidP="00C84240">
      <w:pPr>
        <w:widowControl w:val="0"/>
        <w:ind w:firstLine="567"/>
        <w:rPr>
          <w:color w:val="000000"/>
          <w:sz w:val="28"/>
          <w:szCs w:val="28"/>
        </w:rPr>
      </w:pPr>
      <w:r w:rsidRPr="006B430A">
        <w:rPr>
          <w:color w:val="000000"/>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1F428118" w14:textId="77777777" w:rsidR="00C84240" w:rsidRPr="006B430A" w:rsidRDefault="00C84240" w:rsidP="00C84240">
      <w:pPr>
        <w:widowControl w:val="0"/>
        <w:ind w:firstLine="567"/>
        <w:rPr>
          <w:color w:val="000000"/>
          <w:sz w:val="28"/>
          <w:szCs w:val="28"/>
        </w:rPr>
      </w:pPr>
      <w:r w:rsidRPr="006B430A">
        <w:rPr>
          <w:color w:val="000000"/>
          <w:sz w:val="28"/>
          <w:szCs w:val="28"/>
        </w:rPr>
        <w:t xml:space="preserve">4) </w:t>
      </w:r>
      <w:bookmarkStart w:id="43" w:name="_Hlk10556166"/>
      <w:r w:rsidRPr="006B430A">
        <w:rPr>
          <w:color w:val="000000"/>
          <w:sz w:val="28"/>
          <w:szCs w:val="28"/>
        </w:rPr>
        <w:t>акт, определяющий состояние элементов благоустройства до начала работ и объемы восстановления</w:t>
      </w:r>
      <w:bookmarkEnd w:id="43"/>
      <w:r w:rsidRPr="006B430A">
        <w:rPr>
          <w:color w:val="000000"/>
          <w:sz w:val="28"/>
          <w:szCs w:val="28"/>
        </w:rPr>
        <w:t>;</w:t>
      </w:r>
    </w:p>
    <w:p w14:paraId="555F4930" w14:textId="77777777" w:rsidR="00C84240" w:rsidRPr="006B430A" w:rsidRDefault="00C84240" w:rsidP="00C84240">
      <w:pPr>
        <w:widowControl w:val="0"/>
        <w:ind w:firstLine="567"/>
        <w:rPr>
          <w:color w:val="000000"/>
          <w:sz w:val="28"/>
          <w:szCs w:val="28"/>
        </w:rPr>
      </w:pPr>
      <w:r w:rsidRPr="006B430A">
        <w:rPr>
          <w:color w:val="000000"/>
          <w:sz w:val="28"/>
          <w:szCs w:val="28"/>
        </w:rPr>
        <w:t xml:space="preserve">5) схема благоустройства земельного участка, на котором предполагается осуществить земляные работы, </w:t>
      </w:r>
      <w:bookmarkStart w:id="44" w:name="_Hlk104283762"/>
      <w:r w:rsidRPr="006B430A">
        <w:rPr>
          <w:color w:val="000000"/>
          <w:sz w:val="28"/>
          <w:szCs w:val="28"/>
        </w:rPr>
        <w:t xml:space="preserve">с графиками проведения земляных работ, </w:t>
      </w:r>
      <w:bookmarkStart w:id="45" w:name="_Hlk104282909"/>
      <w:r w:rsidRPr="006B430A">
        <w:rPr>
          <w:color w:val="000000"/>
          <w:sz w:val="28"/>
          <w:szCs w:val="28"/>
        </w:rPr>
        <w:t xml:space="preserve">засыпки траншей и котлованов, восстановления дорожных покрытий, тротуаров, газонов и других разрытых участков, последующих </w:t>
      </w:r>
      <w:bookmarkEnd w:id="44"/>
      <w:bookmarkEnd w:id="45"/>
      <w:r w:rsidRPr="006B430A">
        <w:rPr>
          <w:color w:val="000000"/>
          <w:sz w:val="28"/>
          <w:szCs w:val="28"/>
        </w:rPr>
        <w:t xml:space="preserve">работ по </w:t>
      </w:r>
      <w:r w:rsidRPr="006B430A">
        <w:rPr>
          <w:color w:val="000000"/>
          <w:sz w:val="28"/>
          <w:szCs w:val="28"/>
        </w:rPr>
        <w:lastRenderedPageBreak/>
        <w:t>благоустройству (далее — схема благоустройства земельного участка);</w:t>
      </w:r>
    </w:p>
    <w:p w14:paraId="43879D9D" w14:textId="77777777" w:rsidR="00C84240" w:rsidRPr="006B430A" w:rsidRDefault="00C84240" w:rsidP="00C84240">
      <w:pPr>
        <w:widowControl w:val="0"/>
        <w:ind w:firstLine="567"/>
        <w:rPr>
          <w:color w:val="000000"/>
          <w:sz w:val="28"/>
          <w:szCs w:val="28"/>
        </w:rPr>
      </w:pPr>
      <w:r w:rsidRPr="006B430A">
        <w:rPr>
          <w:color w:val="000000"/>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
    <w:p w14:paraId="44B66E72" w14:textId="77777777" w:rsidR="00C84240" w:rsidRPr="006B430A" w:rsidRDefault="00C84240" w:rsidP="00C84240">
      <w:pPr>
        <w:widowControl w:val="0"/>
        <w:ind w:firstLine="567"/>
        <w:rPr>
          <w:sz w:val="28"/>
          <w:szCs w:val="28"/>
        </w:rPr>
      </w:pPr>
      <w:r w:rsidRPr="006B430A">
        <w:rPr>
          <w:sz w:val="28"/>
          <w:szCs w:val="28"/>
        </w:rPr>
        <w:t xml:space="preserve">7) </w:t>
      </w:r>
      <w:bookmarkStart w:id="46" w:name="_Hlk10813309"/>
      <w:r w:rsidRPr="006B430A">
        <w:rPr>
          <w:sz w:val="28"/>
          <w:szCs w:val="28"/>
        </w:rPr>
        <w:t xml:space="preserve">схема движения транспорта и (или) пешеходов в случае, если земляные работы связаны с вскрытием дорожных покрытий, с отметкой о согласовании </w:t>
      </w:r>
      <w:bookmarkEnd w:id="46"/>
      <w:r w:rsidRPr="006B430A">
        <w:rPr>
          <w:sz w:val="28"/>
          <w:szCs w:val="28"/>
        </w:rPr>
        <w:t>с управлением Государственной инспекции безопасности дорожного движения ОГИБДД ОМВД России по Аксайскому району.</w:t>
      </w:r>
    </w:p>
    <w:p w14:paraId="25B7E029" w14:textId="77777777" w:rsidR="00C84240" w:rsidRPr="006B430A" w:rsidRDefault="00C84240" w:rsidP="00C84240">
      <w:pPr>
        <w:widowControl w:val="0"/>
        <w:ind w:firstLine="567"/>
        <w:rPr>
          <w:color w:val="000000"/>
          <w:sz w:val="28"/>
          <w:szCs w:val="28"/>
        </w:rPr>
      </w:pPr>
      <w:bookmarkStart w:id="47" w:name="sub_10042"/>
      <w:r w:rsidRPr="006B430A">
        <w:rPr>
          <w:color w:val="000000"/>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1A1F4915" w14:textId="77777777" w:rsidR="00C84240" w:rsidRPr="006B430A" w:rsidRDefault="00C84240" w:rsidP="00C84240">
      <w:pPr>
        <w:widowControl w:val="0"/>
        <w:ind w:firstLine="567"/>
        <w:rPr>
          <w:color w:val="000000"/>
          <w:sz w:val="28"/>
          <w:szCs w:val="28"/>
        </w:rPr>
      </w:pPr>
      <w:r w:rsidRPr="006B430A">
        <w:rPr>
          <w:color w:val="000000"/>
          <w:sz w:val="28"/>
          <w:szCs w:val="28"/>
        </w:rPr>
        <w:t>Не допускается требовать с заявителя представления иных документов, за исключением предусмотренных настоящим пунктом.</w:t>
      </w:r>
    </w:p>
    <w:p w14:paraId="3D436958" w14:textId="77777777" w:rsidR="00C84240" w:rsidRPr="006B430A" w:rsidRDefault="00C84240" w:rsidP="00C84240">
      <w:pPr>
        <w:widowControl w:val="0"/>
        <w:ind w:firstLine="567"/>
        <w:rPr>
          <w:color w:val="000000"/>
          <w:sz w:val="28"/>
          <w:szCs w:val="28"/>
        </w:rPr>
      </w:pPr>
      <w:r w:rsidRPr="006B430A">
        <w:rPr>
          <w:color w:val="000000"/>
          <w:sz w:val="28"/>
          <w:szCs w:val="28"/>
        </w:rPr>
        <w:t xml:space="preserve">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w:t>
      </w:r>
      <w:r w:rsidRPr="006B430A">
        <w:rPr>
          <w:i/>
          <w:color w:val="000000"/>
          <w:sz w:val="28"/>
          <w:szCs w:val="28"/>
        </w:rPr>
        <w:t>три дня</w:t>
      </w:r>
      <w:r w:rsidRPr="006B430A">
        <w:rPr>
          <w:color w:val="000000"/>
          <w:sz w:val="28"/>
          <w:szCs w:val="28"/>
        </w:rPr>
        <w:t xml:space="preserve">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w:t>
      </w:r>
      <w:r w:rsidRPr="006B430A">
        <w:rPr>
          <w:i/>
          <w:color w:val="000000"/>
          <w:sz w:val="28"/>
          <w:szCs w:val="28"/>
        </w:rPr>
        <w:t>трех рабочих дней</w:t>
      </w:r>
      <w:r w:rsidRPr="006B430A">
        <w:rPr>
          <w:color w:val="000000"/>
          <w:sz w:val="28"/>
          <w:szCs w:val="28"/>
        </w:rPr>
        <w:t xml:space="preserve"> с даты регистрации обращения заявителя о продлении.</w:t>
      </w:r>
    </w:p>
    <w:p w14:paraId="5E2D3014" w14:textId="77777777" w:rsidR="00C84240" w:rsidRPr="006B430A" w:rsidRDefault="00C84240" w:rsidP="00C84240">
      <w:pPr>
        <w:widowControl w:val="0"/>
        <w:ind w:firstLine="567"/>
        <w:rPr>
          <w:color w:val="000000"/>
          <w:sz w:val="28"/>
          <w:szCs w:val="28"/>
        </w:rPr>
      </w:pPr>
      <w:r w:rsidRPr="006B430A">
        <w:rPr>
          <w:color w:val="000000"/>
          <w:sz w:val="28"/>
          <w:szCs w:val="28"/>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14:paraId="069A6AAD" w14:textId="77777777" w:rsidR="00C84240" w:rsidRPr="006B430A" w:rsidRDefault="00C84240" w:rsidP="00C84240">
      <w:pPr>
        <w:widowControl w:val="0"/>
        <w:ind w:firstLine="567"/>
        <w:rPr>
          <w:color w:val="000000"/>
          <w:sz w:val="28"/>
          <w:szCs w:val="28"/>
        </w:rPr>
      </w:pPr>
      <w:r w:rsidRPr="006B430A">
        <w:rPr>
          <w:color w:val="000000"/>
          <w:sz w:val="28"/>
          <w:szCs w:val="28"/>
        </w:rPr>
        <w:t>1) письмо о переоформлении разрешения;</w:t>
      </w:r>
    </w:p>
    <w:p w14:paraId="6CFB288A" w14:textId="77777777" w:rsidR="00C84240" w:rsidRPr="006B430A" w:rsidRDefault="00C84240" w:rsidP="00C84240">
      <w:pPr>
        <w:widowControl w:val="0"/>
        <w:ind w:firstLine="567"/>
        <w:rPr>
          <w:color w:val="000000"/>
          <w:sz w:val="28"/>
          <w:szCs w:val="28"/>
        </w:rPr>
      </w:pPr>
      <w:r w:rsidRPr="006B430A">
        <w:rPr>
          <w:color w:val="000000"/>
          <w:sz w:val="28"/>
          <w:szCs w:val="28"/>
        </w:rPr>
        <w:t>2) заявление на получение разрешения на осуществление земляных работ по форме, предусмотренной Приложением 3 к настоящим Правилам;</w:t>
      </w:r>
    </w:p>
    <w:p w14:paraId="7A4F3116" w14:textId="77777777" w:rsidR="00C84240" w:rsidRPr="006B430A" w:rsidRDefault="00C84240" w:rsidP="00C84240">
      <w:pPr>
        <w:widowControl w:val="0"/>
        <w:ind w:firstLine="567"/>
        <w:rPr>
          <w:color w:val="000000"/>
          <w:sz w:val="28"/>
          <w:szCs w:val="28"/>
        </w:rPr>
      </w:pPr>
      <w:r w:rsidRPr="006B430A">
        <w:rPr>
          <w:color w:val="000000"/>
          <w:sz w:val="28"/>
          <w:szCs w:val="28"/>
        </w:rPr>
        <w:t>3) копию договора с подрядной организацией на выполнение работ (подтверждающего указанное изменение).</w:t>
      </w:r>
    </w:p>
    <w:p w14:paraId="4B1B1C0B" w14:textId="77777777" w:rsidR="00C84240" w:rsidRPr="006B430A" w:rsidRDefault="00C84240" w:rsidP="00C84240">
      <w:pPr>
        <w:widowControl w:val="0"/>
        <w:ind w:firstLine="567"/>
        <w:rPr>
          <w:color w:val="000000"/>
          <w:sz w:val="28"/>
          <w:szCs w:val="28"/>
        </w:rPr>
      </w:pPr>
      <w:r w:rsidRPr="006B430A">
        <w:rPr>
          <w:color w:val="000000"/>
          <w:sz w:val="28"/>
          <w:szCs w:val="28"/>
        </w:rPr>
        <w:t xml:space="preserve">Решение о переоформлении разрешения на осуществление земляных работ принимается уполномоченным органом в течение </w:t>
      </w:r>
      <w:r w:rsidRPr="006B430A">
        <w:rPr>
          <w:i/>
          <w:color w:val="000000"/>
          <w:sz w:val="28"/>
          <w:szCs w:val="28"/>
        </w:rPr>
        <w:t>трех рабочих дней</w:t>
      </w:r>
      <w:r w:rsidRPr="006B430A">
        <w:rPr>
          <w:color w:val="000000"/>
          <w:sz w:val="28"/>
          <w:szCs w:val="28"/>
        </w:rPr>
        <w:t xml:space="preserve"> с даты </w:t>
      </w:r>
      <w:r w:rsidRPr="006B430A">
        <w:rPr>
          <w:color w:val="000000"/>
          <w:sz w:val="28"/>
          <w:szCs w:val="28"/>
        </w:rPr>
        <w:lastRenderedPageBreak/>
        <w:t>регистрации обращения заявителя о переоформлении.</w:t>
      </w:r>
    </w:p>
    <w:p w14:paraId="6A0F9FFF" w14:textId="77777777" w:rsidR="00C84240" w:rsidRPr="006B430A" w:rsidRDefault="00C84240" w:rsidP="00C84240">
      <w:pPr>
        <w:widowControl w:val="0"/>
        <w:ind w:firstLine="567"/>
        <w:rPr>
          <w:color w:val="000000"/>
          <w:sz w:val="28"/>
          <w:szCs w:val="28"/>
        </w:rPr>
      </w:pPr>
      <w:bookmarkStart w:id="48" w:name="sub_1005"/>
      <w:bookmarkEnd w:id="47"/>
      <w:r w:rsidRPr="006B430A">
        <w:rPr>
          <w:color w:val="000000"/>
          <w:sz w:val="28"/>
          <w:szCs w:val="28"/>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7479D6D8" w14:textId="77777777" w:rsidR="00C84240" w:rsidRPr="006B430A" w:rsidRDefault="00C84240" w:rsidP="00C84240">
      <w:pPr>
        <w:widowControl w:val="0"/>
        <w:ind w:firstLine="567"/>
        <w:rPr>
          <w:color w:val="000000"/>
          <w:sz w:val="28"/>
          <w:szCs w:val="28"/>
        </w:rPr>
      </w:pPr>
      <w:bookmarkStart w:id="49" w:name="sub_1006"/>
      <w:bookmarkEnd w:id="48"/>
      <w:r w:rsidRPr="006B430A">
        <w:rPr>
          <w:color w:val="000000"/>
          <w:sz w:val="28"/>
          <w:szCs w:val="28"/>
        </w:rPr>
        <w:t>13.10. На схеме благоустройства земельного участка отображаются:</w:t>
      </w:r>
    </w:p>
    <w:p w14:paraId="01341B2D" w14:textId="77777777" w:rsidR="00C84240" w:rsidRPr="006B430A" w:rsidRDefault="00C84240" w:rsidP="00C84240">
      <w:pPr>
        <w:widowControl w:val="0"/>
        <w:ind w:firstLine="567"/>
        <w:rPr>
          <w:color w:val="000000"/>
          <w:sz w:val="28"/>
          <w:szCs w:val="28"/>
        </w:rPr>
      </w:pPr>
      <w:r w:rsidRPr="006B430A">
        <w:rPr>
          <w:color w:val="000000"/>
          <w:sz w:val="28"/>
          <w:szCs w:val="28"/>
        </w:rPr>
        <w:t>- дорожные покрытия, покрытия площадок и других объектов благоустройства;</w:t>
      </w:r>
    </w:p>
    <w:p w14:paraId="470346D1" w14:textId="77777777" w:rsidR="00C84240" w:rsidRPr="006B430A" w:rsidRDefault="00C84240" w:rsidP="00C84240">
      <w:pPr>
        <w:widowControl w:val="0"/>
        <w:ind w:firstLine="567"/>
        <w:rPr>
          <w:color w:val="000000"/>
          <w:sz w:val="28"/>
          <w:szCs w:val="28"/>
        </w:rPr>
      </w:pPr>
      <w:r w:rsidRPr="006B430A">
        <w:rPr>
          <w:color w:val="000000"/>
          <w:sz w:val="28"/>
          <w:szCs w:val="28"/>
        </w:rPr>
        <w:t>- существующие и проектируемые инженерные сети;</w:t>
      </w:r>
    </w:p>
    <w:p w14:paraId="63C0A5FA" w14:textId="77777777" w:rsidR="00C84240" w:rsidRPr="006B430A" w:rsidRDefault="00C84240" w:rsidP="00C84240">
      <w:pPr>
        <w:widowControl w:val="0"/>
        <w:ind w:firstLine="567"/>
        <w:rPr>
          <w:color w:val="000000"/>
          <w:sz w:val="28"/>
          <w:szCs w:val="28"/>
        </w:rPr>
      </w:pPr>
      <w:r w:rsidRPr="006B430A">
        <w:rPr>
          <w:color w:val="000000"/>
          <w:sz w:val="28"/>
          <w:szCs w:val="28"/>
        </w:rPr>
        <w:t>- существующие, сохраняемые, сносимые (перемещаемые) и проектируемые зеленые насаждения, объекты и элементы благоустройства;</w:t>
      </w:r>
    </w:p>
    <w:p w14:paraId="70AC5C42" w14:textId="77777777" w:rsidR="00C84240" w:rsidRPr="006B430A" w:rsidRDefault="00C84240" w:rsidP="00C84240">
      <w:pPr>
        <w:widowControl w:val="0"/>
        <w:ind w:firstLine="567"/>
        <w:rPr>
          <w:color w:val="000000"/>
          <w:sz w:val="28"/>
          <w:szCs w:val="28"/>
        </w:rPr>
      </w:pPr>
      <w:r w:rsidRPr="006B430A">
        <w:rPr>
          <w:color w:val="000000"/>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14:paraId="1F5C3428" w14:textId="77777777" w:rsidR="00C84240" w:rsidRPr="006B430A" w:rsidRDefault="00C84240" w:rsidP="00C84240">
      <w:pPr>
        <w:widowControl w:val="0"/>
        <w:ind w:firstLine="567"/>
        <w:rPr>
          <w:color w:val="000000"/>
          <w:sz w:val="28"/>
          <w:szCs w:val="28"/>
        </w:rPr>
      </w:pPr>
      <w:r w:rsidRPr="006B430A">
        <w:rPr>
          <w:color w:val="000000"/>
          <w:sz w:val="28"/>
          <w:szCs w:val="28"/>
        </w:rPr>
        <w:t>- объекты и элементы благоустройства земельного участка.</w:t>
      </w:r>
    </w:p>
    <w:p w14:paraId="2F49B6D4" w14:textId="77777777" w:rsidR="00C84240" w:rsidRPr="006B430A" w:rsidRDefault="00C84240" w:rsidP="00C84240">
      <w:pPr>
        <w:widowControl w:val="0"/>
        <w:ind w:firstLine="567"/>
        <w:rPr>
          <w:color w:val="000000"/>
          <w:sz w:val="28"/>
          <w:szCs w:val="28"/>
        </w:rPr>
      </w:pPr>
      <w:r w:rsidRPr="006B430A">
        <w:rPr>
          <w:color w:val="000000"/>
          <w:sz w:val="28"/>
          <w:szCs w:val="28"/>
        </w:rPr>
        <w:t xml:space="preserve">К схеме благоустройства земельного участка прикладывается </w:t>
      </w:r>
      <w:bookmarkStart w:id="50" w:name="_Hlk10636188"/>
      <w:r w:rsidRPr="006B430A">
        <w:rPr>
          <w:color w:val="000000"/>
          <w:sz w:val="28"/>
          <w:szCs w:val="28"/>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50"/>
      <w:r w:rsidRPr="006B430A">
        <w:rPr>
          <w:color w:val="000000"/>
          <w:sz w:val="28"/>
          <w:szCs w:val="28"/>
        </w:rPr>
        <w:t>.</w:t>
      </w:r>
    </w:p>
    <w:p w14:paraId="39F7A3C1" w14:textId="77777777" w:rsidR="00C84240" w:rsidRPr="006B430A" w:rsidRDefault="00C84240" w:rsidP="00C84240">
      <w:pPr>
        <w:widowControl w:val="0"/>
        <w:ind w:firstLine="567"/>
        <w:rPr>
          <w:color w:val="000000"/>
          <w:sz w:val="28"/>
          <w:szCs w:val="28"/>
        </w:rPr>
      </w:pPr>
      <w:r w:rsidRPr="006B430A">
        <w:rPr>
          <w:color w:val="000000"/>
          <w:sz w:val="28"/>
          <w:szCs w:val="28"/>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6C51FA8D" w14:textId="77777777" w:rsidR="00C84240" w:rsidRPr="006B430A" w:rsidRDefault="00C84240" w:rsidP="00C84240">
      <w:pPr>
        <w:widowControl w:val="0"/>
        <w:ind w:firstLine="567"/>
        <w:rPr>
          <w:sz w:val="28"/>
          <w:szCs w:val="28"/>
        </w:rPr>
      </w:pPr>
      <w:r w:rsidRPr="006B430A">
        <w:rPr>
          <w:sz w:val="28"/>
          <w:szCs w:val="28"/>
        </w:rPr>
        <w:t>13.12. Отметку о согласовании с управлением Государственной инспекции безопасности дорожного движения</w:t>
      </w:r>
      <w:r w:rsidRPr="006B430A">
        <w:rPr>
          <w:color w:val="FB290D"/>
          <w:sz w:val="28"/>
          <w:szCs w:val="28"/>
        </w:rPr>
        <w:t xml:space="preserve"> </w:t>
      </w:r>
      <w:r w:rsidRPr="006B430A">
        <w:rPr>
          <w:sz w:val="28"/>
          <w:szCs w:val="28"/>
        </w:rPr>
        <w:t xml:space="preserve">ОГИБДД ОМВД России по Аксайскому району схемы движения транспорта и (или) пешеходов необходимо получить в случае, если земляные </w:t>
      </w:r>
      <w:bookmarkStart w:id="51" w:name="_Hlk10813944"/>
      <w:r w:rsidRPr="006B430A">
        <w:rPr>
          <w:sz w:val="28"/>
          <w:szCs w:val="28"/>
        </w:rPr>
        <w:t>работы связаны с вскрытием дорожных покрытий в местах движения транспорта и пешеходов</w:t>
      </w:r>
      <w:bookmarkEnd w:id="51"/>
      <w:r w:rsidRPr="006B430A">
        <w:rPr>
          <w:sz w:val="28"/>
          <w:szCs w:val="28"/>
        </w:rPr>
        <w:t>.</w:t>
      </w:r>
    </w:p>
    <w:p w14:paraId="2005F274" w14:textId="77777777" w:rsidR="00C84240" w:rsidRPr="006B430A" w:rsidRDefault="00C84240" w:rsidP="00C84240">
      <w:pPr>
        <w:widowControl w:val="0"/>
        <w:ind w:firstLine="567"/>
        <w:rPr>
          <w:color w:val="000000"/>
          <w:sz w:val="28"/>
          <w:szCs w:val="28"/>
        </w:rPr>
      </w:pPr>
      <w:r w:rsidRPr="006B430A">
        <w:rPr>
          <w:color w:val="000000"/>
          <w:sz w:val="28"/>
          <w:szCs w:val="28"/>
        </w:rPr>
        <w:t xml:space="preserve">13.13. Решение о предоставлении или об отказе в предоставлении разрешения на осуществление земляных работ принимается уполномоченным органом в течение десяти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6B430A">
          <w:rPr>
            <w:color w:val="000000"/>
            <w:sz w:val="28"/>
            <w:szCs w:val="28"/>
          </w:rPr>
          <w:t>подпунктом</w:t>
        </w:r>
      </w:hyperlink>
      <w:r w:rsidRPr="006B430A">
        <w:rPr>
          <w:color w:val="000000"/>
          <w:sz w:val="28"/>
          <w:szCs w:val="28"/>
        </w:rPr>
        <w:t xml:space="preserve"> 2 пункта 13.6 настоящих Правил.</w:t>
      </w:r>
    </w:p>
    <w:p w14:paraId="1F33101A" w14:textId="77777777" w:rsidR="00C84240" w:rsidRPr="006B430A" w:rsidRDefault="00C84240" w:rsidP="00C84240">
      <w:pPr>
        <w:widowControl w:val="0"/>
        <w:ind w:firstLine="567"/>
        <w:rPr>
          <w:color w:val="000000"/>
          <w:sz w:val="28"/>
          <w:szCs w:val="28"/>
        </w:rPr>
      </w:pPr>
      <w:r w:rsidRPr="006B430A">
        <w:rPr>
          <w:color w:val="000000"/>
          <w:sz w:val="28"/>
          <w:szCs w:val="28"/>
        </w:rPr>
        <w:t xml:space="preserve">В разрешении на проведение земляных работ должны быть указаны: </w:t>
      </w:r>
    </w:p>
    <w:p w14:paraId="04FD859F" w14:textId="77777777" w:rsidR="00C84240" w:rsidRPr="006B430A" w:rsidRDefault="00C84240" w:rsidP="00C84240">
      <w:pPr>
        <w:widowControl w:val="0"/>
        <w:ind w:firstLine="567"/>
        <w:rPr>
          <w:color w:val="000000"/>
          <w:sz w:val="28"/>
          <w:szCs w:val="28"/>
        </w:rPr>
      </w:pPr>
      <w:r w:rsidRPr="006B430A">
        <w:rPr>
          <w:color w:val="000000"/>
          <w:sz w:val="28"/>
          <w:szCs w:val="28"/>
        </w:rPr>
        <w:t xml:space="preserve">1) вид, перечень и объемы земляных работ; </w:t>
      </w:r>
    </w:p>
    <w:p w14:paraId="0CFBE5E1" w14:textId="77777777" w:rsidR="00C84240" w:rsidRPr="006B430A" w:rsidRDefault="00C84240" w:rsidP="00C84240">
      <w:pPr>
        <w:widowControl w:val="0"/>
        <w:ind w:firstLine="567"/>
        <w:rPr>
          <w:color w:val="000000"/>
          <w:sz w:val="28"/>
          <w:szCs w:val="28"/>
        </w:rPr>
      </w:pPr>
      <w:r w:rsidRPr="006B430A">
        <w:rPr>
          <w:color w:val="000000"/>
          <w:sz w:val="28"/>
          <w:szCs w:val="28"/>
        </w:rPr>
        <w:t>2) точные адресные ориентиры начала и окончания вскрываемого участка производства земляных работ;</w:t>
      </w:r>
    </w:p>
    <w:p w14:paraId="36AE964C" w14:textId="77777777" w:rsidR="00C84240" w:rsidRPr="006B430A" w:rsidRDefault="00C84240" w:rsidP="00C84240">
      <w:pPr>
        <w:widowControl w:val="0"/>
        <w:ind w:firstLine="567"/>
        <w:rPr>
          <w:color w:val="000000"/>
          <w:sz w:val="28"/>
          <w:szCs w:val="28"/>
        </w:rPr>
      </w:pPr>
      <w:r w:rsidRPr="006B430A">
        <w:rPr>
          <w:color w:val="000000"/>
          <w:sz w:val="28"/>
          <w:szCs w:val="28"/>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14:paraId="62C8A5DE" w14:textId="77777777" w:rsidR="00C84240" w:rsidRPr="006B430A" w:rsidRDefault="00C84240" w:rsidP="00C84240">
      <w:pPr>
        <w:widowControl w:val="0"/>
        <w:ind w:firstLine="567"/>
        <w:rPr>
          <w:color w:val="000000"/>
          <w:sz w:val="28"/>
          <w:szCs w:val="28"/>
        </w:rPr>
      </w:pPr>
      <w:r w:rsidRPr="006B430A">
        <w:rPr>
          <w:color w:val="000000"/>
          <w:sz w:val="28"/>
          <w:szCs w:val="28"/>
        </w:rPr>
        <w:lastRenderedPageBreak/>
        <w:t>4) способ прокладки и переустройства подземных сооружений;</w:t>
      </w:r>
    </w:p>
    <w:p w14:paraId="469021B2" w14:textId="77777777" w:rsidR="00C84240" w:rsidRPr="006B430A" w:rsidRDefault="00C84240" w:rsidP="00C84240">
      <w:pPr>
        <w:widowControl w:val="0"/>
        <w:ind w:firstLine="567"/>
        <w:rPr>
          <w:color w:val="000000"/>
          <w:sz w:val="28"/>
          <w:szCs w:val="28"/>
        </w:rPr>
      </w:pPr>
      <w:r w:rsidRPr="006B430A">
        <w:rPr>
          <w:color w:val="000000"/>
          <w:sz w:val="28"/>
          <w:szCs w:val="28"/>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14:paraId="226980A8" w14:textId="77777777" w:rsidR="00C84240" w:rsidRPr="006B430A" w:rsidRDefault="00C84240" w:rsidP="00C84240">
      <w:pPr>
        <w:widowControl w:val="0"/>
        <w:ind w:firstLine="567"/>
        <w:rPr>
          <w:color w:val="000000"/>
          <w:sz w:val="28"/>
          <w:szCs w:val="28"/>
        </w:rPr>
      </w:pPr>
      <w:r w:rsidRPr="006B430A">
        <w:rPr>
          <w:color w:val="000000"/>
          <w:sz w:val="28"/>
          <w:szCs w:val="28"/>
        </w:rPr>
        <w:t>6) порядок информирования граждан о проводимых земляных работах и сроках их завершения.</w:t>
      </w:r>
    </w:p>
    <w:p w14:paraId="44798273" w14:textId="77777777" w:rsidR="00C84240" w:rsidRPr="006B430A" w:rsidRDefault="00C84240" w:rsidP="00C84240">
      <w:pPr>
        <w:widowControl w:val="0"/>
        <w:ind w:firstLine="567"/>
        <w:rPr>
          <w:color w:val="000000"/>
          <w:sz w:val="28"/>
          <w:szCs w:val="28"/>
        </w:rPr>
      </w:pPr>
      <w:bookmarkStart w:id="52" w:name="sub_1007"/>
      <w:bookmarkEnd w:id="49"/>
      <w:r w:rsidRPr="006B430A">
        <w:rPr>
          <w:color w:val="000000"/>
          <w:sz w:val="28"/>
          <w:szCs w:val="28"/>
        </w:rPr>
        <w:t>13.14. Процедура предоставления разрешения на осуществление земляных работ осуществляется без взимания платы с заявителя.</w:t>
      </w:r>
    </w:p>
    <w:p w14:paraId="048E5251" w14:textId="77777777" w:rsidR="00C84240" w:rsidRPr="006B430A" w:rsidRDefault="00C84240" w:rsidP="00C84240">
      <w:pPr>
        <w:widowControl w:val="0"/>
        <w:ind w:firstLine="567"/>
        <w:rPr>
          <w:color w:val="000000"/>
          <w:sz w:val="28"/>
          <w:szCs w:val="28"/>
        </w:rPr>
      </w:pPr>
      <w:bookmarkStart w:id="53" w:name="sub_1008"/>
      <w:bookmarkEnd w:id="52"/>
      <w:r w:rsidRPr="006B430A">
        <w:rPr>
          <w:color w:val="000000"/>
          <w:sz w:val="28"/>
          <w:szCs w:val="28"/>
        </w:rPr>
        <w:t>13.15. Основаниями для отказа в предоставлении разрешения на осуществление земляных работ являются:</w:t>
      </w:r>
      <w:bookmarkEnd w:id="53"/>
    </w:p>
    <w:p w14:paraId="62F8AD6A" w14:textId="77777777" w:rsidR="00C84240" w:rsidRPr="006B430A" w:rsidRDefault="00C84240" w:rsidP="00C84240">
      <w:pPr>
        <w:widowControl w:val="0"/>
        <w:ind w:firstLine="567"/>
        <w:rPr>
          <w:color w:val="000000"/>
          <w:sz w:val="28"/>
          <w:szCs w:val="28"/>
        </w:rPr>
      </w:pPr>
      <w:r w:rsidRPr="006B430A">
        <w:rPr>
          <w:color w:val="000000"/>
          <w:sz w:val="28"/>
          <w:szCs w:val="28"/>
        </w:rPr>
        <w:t>1) обращение в орган, не уполномоченный на принятие решения о предоставлении разрешения на осуществление земляных работ;</w:t>
      </w:r>
    </w:p>
    <w:p w14:paraId="792199FD" w14:textId="77777777" w:rsidR="00C84240" w:rsidRPr="006B430A" w:rsidRDefault="00C84240" w:rsidP="00C84240">
      <w:pPr>
        <w:widowControl w:val="0"/>
        <w:ind w:firstLine="567"/>
        <w:rPr>
          <w:color w:val="000000"/>
          <w:sz w:val="28"/>
          <w:szCs w:val="28"/>
        </w:rPr>
      </w:pPr>
      <w:r w:rsidRPr="006B430A">
        <w:rPr>
          <w:color w:val="000000"/>
          <w:sz w:val="28"/>
          <w:szCs w:val="28"/>
        </w:rPr>
        <w:t xml:space="preserve">2) отсутствие документов, предусмотренных </w:t>
      </w:r>
      <w:hyperlink w:anchor="sub_1004" w:history="1">
        <w:r w:rsidRPr="006B430A">
          <w:rPr>
            <w:color w:val="000000"/>
            <w:sz w:val="28"/>
            <w:szCs w:val="28"/>
          </w:rPr>
          <w:t>пунктом</w:t>
        </w:r>
      </w:hyperlink>
      <w:r w:rsidRPr="006B430A">
        <w:rPr>
          <w:color w:val="000000"/>
          <w:sz w:val="28"/>
          <w:szCs w:val="28"/>
        </w:rPr>
        <w:t xml:space="preserve"> 13.6 настоящих Правил;</w:t>
      </w:r>
    </w:p>
    <w:p w14:paraId="191D80FD" w14:textId="77777777" w:rsidR="00C84240" w:rsidRPr="006B430A" w:rsidRDefault="00C84240" w:rsidP="00C84240">
      <w:pPr>
        <w:widowControl w:val="0"/>
        <w:ind w:firstLine="567"/>
        <w:rPr>
          <w:color w:val="000000"/>
          <w:sz w:val="28"/>
          <w:szCs w:val="28"/>
        </w:rPr>
      </w:pPr>
      <w:r w:rsidRPr="006B430A">
        <w:rPr>
          <w:color w:val="000000"/>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1BEA29FA" w14:textId="77777777" w:rsidR="00C84240" w:rsidRPr="006B430A" w:rsidRDefault="00C84240" w:rsidP="00C84240">
      <w:pPr>
        <w:widowControl w:val="0"/>
        <w:ind w:firstLine="567"/>
        <w:rPr>
          <w:color w:val="000000"/>
          <w:sz w:val="28"/>
          <w:szCs w:val="28"/>
        </w:rPr>
      </w:pPr>
      <w:r w:rsidRPr="006B430A">
        <w:rPr>
          <w:color w:val="000000"/>
          <w:sz w:val="28"/>
          <w:szCs w:val="28"/>
        </w:rPr>
        <w:t xml:space="preserve">4) нарушение </w:t>
      </w:r>
      <w:hyperlink r:id="rId14" w:history="1">
        <w:r w:rsidRPr="006B430A">
          <w:rPr>
            <w:color w:val="000000"/>
            <w:sz w:val="28"/>
            <w:szCs w:val="28"/>
          </w:rPr>
          <w:t>законодательства</w:t>
        </w:r>
      </w:hyperlink>
      <w:r w:rsidRPr="006B430A">
        <w:rPr>
          <w:color w:val="000000"/>
          <w:sz w:val="28"/>
          <w:szCs w:val="28"/>
        </w:rPr>
        <w:t xml:space="preserve"> Российской Федерации о безопасности дорожного движения;</w:t>
      </w:r>
    </w:p>
    <w:p w14:paraId="01591AEA" w14:textId="77777777" w:rsidR="00C84240" w:rsidRPr="006B430A" w:rsidRDefault="00C84240" w:rsidP="00C84240">
      <w:pPr>
        <w:widowControl w:val="0"/>
        <w:ind w:firstLine="567"/>
        <w:rPr>
          <w:color w:val="000000"/>
          <w:sz w:val="28"/>
          <w:szCs w:val="28"/>
        </w:rPr>
      </w:pPr>
      <w:r w:rsidRPr="006B430A">
        <w:rPr>
          <w:color w:val="000000"/>
          <w:sz w:val="28"/>
          <w:szCs w:val="28"/>
        </w:rPr>
        <w:t>5) нарушение схемой благоустройства земельного участка требований, установленных настоящими Правилами;</w:t>
      </w:r>
    </w:p>
    <w:p w14:paraId="526A343C" w14:textId="77777777" w:rsidR="00C84240" w:rsidRPr="006B430A" w:rsidRDefault="00C84240" w:rsidP="00C84240">
      <w:pPr>
        <w:widowControl w:val="0"/>
        <w:ind w:firstLine="567"/>
        <w:rPr>
          <w:color w:val="000000"/>
          <w:sz w:val="28"/>
          <w:szCs w:val="28"/>
        </w:rPr>
      </w:pPr>
      <w:r w:rsidRPr="006B430A">
        <w:rPr>
          <w:color w:val="000000"/>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4F62C899" w14:textId="77777777" w:rsidR="00C84240" w:rsidRPr="006B430A" w:rsidRDefault="00C84240" w:rsidP="00C84240">
      <w:pPr>
        <w:widowControl w:val="0"/>
        <w:ind w:firstLine="567"/>
        <w:rPr>
          <w:color w:val="000000"/>
          <w:sz w:val="28"/>
          <w:szCs w:val="28"/>
        </w:rPr>
      </w:pPr>
      <w:r w:rsidRPr="006B430A">
        <w:rPr>
          <w:color w:val="000000"/>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1BB682FB" w14:textId="77777777" w:rsidR="00C84240" w:rsidRPr="006B430A" w:rsidRDefault="00C84240" w:rsidP="00C84240">
      <w:pPr>
        <w:widowControl w:val="0"/>
        <w:ind w:firstLine="567"/>
        <w:rPr>
          <w:color w:val="000000"/>
          <w:sz w:val="28"/>
          <w:szCs w:val="28"/>
        </w:rPr>
      </w:pPr>
      <w:bookmarkStart w:id="54" w:name="sub_1009"/>
      <w:r w:rsidRPr="006B430A">
        <w:rPr>
          <w:color w:val="000000"/>
          <w:sz w:val="28"/>
          <w:szCs w:val="28"/>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bookmarkStart w:id="55" w:name="sub_1010"/>
      <w:bookmarkEnd w:id="54"/>
      <w:bookmarkEnd w:id="55"/>
    </w:p>
    <w:p w14:paraId="43CB9227" w14:textId="77777777" w:rsidR="00C84240" w:rsidRPr="006B430A" w:rsidRDefault="00C84240" w:rsidP="00C84240">
      <w:pPr>
        <w:ind w:firstLine="567"/>
        <w:rPr>
          <w:sz w:val="28"/>
          <w:szCs w:val="28"/>
        </w:rPr>
      </w:pPr>
      <w:r w:rsidRPr="006B430A">
        <w:rPr>
          <w:sz w:val="28"/>
          <w:szCs w:val="28"/>
        </w:rPr>
        <w:t>13.17. Лицо, получившее разрешение на осуществление земляных работ, обязано известить о начале работ в управление Государственной инспекции безопасности дорожного движения</w:t>
      </w:r>
      <w:r w:rsidRPr="006B430A">
        <w:rPr>
          <w:color w:val="FB290D"/>
          <w:sz w:val="28"/>
          <w:szCs w:val="28"/>
        </w:rPr>
        <w:t xml:space="preserve"> </w:t>
      </w:r>
      <w:r w:rsidRPr="006B430A">
        <w:rPr>
          <w:sz w:val="28"/>
          <w:szCs w:val="28"/>
        </w:rPr>
        <w:t xml:space="preserve">ОГИБДД ОМВД России по Аксайскому району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73B2BA22" w14:textId="77777777" w:rsidR="00C84240" w:rsidRPr="006B430A" w:rsidRDefault="00C84240" w:rsidP="00C84240">
      <w:pPr>
        <w:ind w:firstLine="567"/>
        <w:rPr>
          <w:color w:val="000000"/>
          <w:sz w:val="28"/>
          <w:szCs w:val="28"/>
        </w:rPr>
      </w:pPr>
      <w:r w:rsidRPr="006B430A">
        <w:rPr>
          <w:color w:val="000000"/>
          <w:sz w:val="28"/>
          <w:szCs w:val="28"/>
        </w:rPr>
        <w:t xml:space="preserve">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w:t>
      </w:r>
      <w:r w:rsidRPr="006B430A">
        <w:rPr>
          <w:i/>
          <w:color w:val="000000"/>
          <w:sz w:val="28"/>
          <w:szCs w:val="28"/>
        </w:rPr>
        <w:t>сутки</w:t>
      </w:r>
      <w:r w:rsidRPr="006B430A">
        <w:rPr>
          <w:color w:val="000000"/>
          <w:sz w:val="28"/>
          <w:szCs w:val="28"/>
        </w:rPr>
        <w:t xml:space="preserve">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2A9B8DA2" w14:textId="77777777" w:rsidR="00C84240" w:rsidRPr="006B430A" w:rsidRDefault="00C84240" w:rsidP="00C84240">
      <w:pPr>
        <w:ind w:firstLine="567"/>
        <w:rPr>
          <w:color w:val="000000"/>
          <w:sz w:val="28"/>
          <w:szCs w:val="28"/>
        </w:rPr>
      </w:pPr>
      <w:r w:rsidRPr="006B430A">
        <w:rPr>
          <w:color w:val="000000"/>
          <w:sz w:val="28"/>
          <w:szCs w:val="28"/>
        </w:rPr>
        <w:lastRenderedPageBreak/>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2C954D41" w14:textId="77777777" w:rsidR="00C84240" w:rsidRPr="006B430A" w:rsidRDefault="00C84240" w:rsidP="00C84240">
      <w:pPr>
        <w:ind w:firstLine="567"/>
        <w:rPr>
          <w:color w:val="000000"/>
          <w:sz w:val="28"/>
          <w:szCs w:val="28"/>
        </w:rPr>
      </w:pPr>
      <w:r w:rsidRPr="006B430A">
        <w:rPr>
          <w:color w:val="000000"/>
          <w:sz w:val="28"/>
          <w:szCs w:val="28"/>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14:paraId="76C18270" w14:textId="77777777" w:rsidR="00C84240" w:rsidRPr="006B430A" w:rsidRDefault="00C84240" w:rsidP="00C84240">
      <w:pPr>
        <w:ind w:firstLine="567"/>
        <w:rPr>
          <w:color w:val="000000"/>
          <w:sz w:val="28"/>
          <w:szCs w:val="28"/>
        </w:rPr>
      </w:pPr>
      <w:r w:rsidRPr="006B430A">
        <w:rPr>
          <w:color w:val="000000"/>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78B5FBFE" w14:textId="77777777" w:rsidR="00C84240" w:rsidRPr="006B430A" w:rsidRDefault="00C84240" w:rsidP="00C84240">
      <w:pPr>
        <w:ind w:firstLine="567"/>
        <w:rPr>
          <w:color w:val="000000"/>
          <w:sz w:val="28"/>
          <w:szCs w:val="28"/>
        </w:rPr>
      </w:pPr>
      <w:r w:rsidRPr="006B430A">
        <w:rPr>
          <w:color w:val="000000"/>
          <w:sz w:val="28"/>
          <w:szCs w:val="28"/>
        </w:rPr>
        <w:t>- высота ограждения - не менее 1,2 м;</w:t>
      </w:r>
    </w:p>
    <w:p w14:paraId="78914278" w14:textId="77777777" w:rsidR="00C84240" w:rsidRPr="006B430A" w:rsidRDefault="00C84240" w:rsidP="00C84240">
      <w:pPr>
        <w:ind w:firstLine="567"/>
        <w:rPr>
          <w:color w:val="000000"/>
          <w:sz w:val="28"/>
          <w:szCs w:val="28"/>
        </w:rPr>
      </w:pPr>
      <w:r w:rsidRPr="006B430A">
        <w:rPr>
          <w:color w:val="000000"/>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14:paraId="77AFF7E4" w14:textId="77777777" w:rsidR="00C84240" w:rsidRPr="006B430A" w:rsidRDefault="00C84240" w:rsidP="00C84240">
      <w:pPr>
        <w:ind w:firstLine="567"/>
        <w:rPr>
          <w:color w:val="000000"/>
          <w:sz w:val="28"/>
          <w:szCs w:val="28"/>
        </w:rPr>
      </w:pPr>
      <w:r w:rsidRPr="006B430A">
        <w:rPr>
          <w:color w:val="000000"/>
          <w:sz w:val="28"/>
          <w:szCs w:val="28"/>
        </w:rPr>
        <w:t xml:space="preserve">- козырек должен выдерживать действие снеговой нагрузки, а также нагрузки от падения одиночных мелких предметов; </w:t>
      </w:r>
    </w:p>
    <w:p w14:paraId="34C5E13C" w14:textId="77777777" w:rsidR="00C84240" w:rsidRPr="006B430A" w:rsidRDefault="00C84240" w:rsidP="00C84240">
      <w:pPr>
        <w:ind w:firstLine="567"/>
        <w:rPr>
          <w:color w:val="000000"/>
          <w:sz w:val="28"/>
          <w:szCs w:val="28"/>
        </w:rPr>
      </w:pPr>
      <w:r w:rsidRPr="006B430A">
        <w:rPr>
          <w:color w:val="000000"/>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265E9AEF" w14:textId="77777777" w:rsidR="00C84240" w:rsidRPr="006B430A" w:rsidRDefault="00C84240" w:rsidP="00C84240">
      <w:pPr>
        <w:ind w:firstLine="567"/>
        <w:rPr>
          <w:color w:val="000000"/>
          <w:sz w:val="28"/>
          <w:szCs w:val="28"/>
        </w:rPr>
      </w:pPr>
      <w:r w:rsidRPr="006B430A">
        <w:rPr>
          <w:color w:val="000000"/>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14:paraId="166A7807" w14:textId="77777777" w:rsidR="00C84240" w:rsidRPr="006B430A" w:rsidRDefault="00C84240" w:rsidP="00C84240">
      <w:pPr>
        <w:ind w:firstLine="567"/>
        <w:rPr>
          <w:color w:val="000000"/>
          <w:sz w:val="28"/>
          <w:szCs w:val="28"/>
        </w:rPr>
      </w:pPr>
      <w:r w:rsidRPr="006B430A">
        <w:rPr>
          <w:color w:val="000000"/>
          <w:sz w:val="28"/>
          <w:szCs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14:paraId="0D8B56AC" w14:textId="77777777" w:rsidR="00C84240" w:rsidRPr="006B430A" w:rsidRDefault="00C84240" w:rsidP="00C84240">
      <w:pPr>
        <w:ind w:firstLine="567"/>
        <w:rPr>
          <w:color w:val="000000"/>
          <w:sz w:val="28"/>
          <w:szCs w:val="28"/>
        </w:rPr>
      </w:pPr>
      <w:r w:rsidRPr="006B430A">
        <w:rPr>
          <w:color w:val="000000"/>
          <w:sz w:val="28"/>
          <w:szCs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14:paraId="3588CBD1" w14:textId="77777777" w:rsidR="00C84240" w:rsidRPr="006B430A" w:rsidRDefault="00C84240" w:rsidP="00C84240">
      <w:pPr>
        <w:ind w:firstLine="567"/>
        <w:rPr>
          <w:color w:val="000000"/>
          <w:sz w:val="28"/>
          <w:szCs w:val="28"/>
        </w:rPr>
      </w:pPr>
      <w:r w:rsidRPr="006B430A">
        <w:rPr>
          <w:color w:val="000000"/>
          <w:sz w:val="28"/>
          <w:szCs w:val="28"/>
        </w:rPr>
        <w:t xml:space="preserve">5) на участке, на котором разрешено закрытие всего проезда, обозначить направление объезда; </w:t>
      </w:r>
    </w:p>
    <w:p w14:paraId="5BFFE7C4" w14:textId="77777777" w:rsidR="00C84240" w:rsidRPr="006B430A" w:rsidRDefault="00C84240" w:rsidP="00C84240">
      <w:pPr>
        <w:ind w:firstLine="567"/>
        <w:rPr>
          <w:color w:val="000000"/>
          <w:sz w:val="28"/>
          <w:szCs w:val="28"/>
        </w:rPr>
      </w:pPr>
      <w:r w:rsidRPr="006B430A">
        <w:rPr>
          <w:color w:val="000000"/>
          <w:sz w:val="28"/>
          <w:szCs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036B380D" w14:textId="77777777" w:rsidR="00C84240" w:rsidRPr="006B430A" w:rsidRDefault="00C84240" w:rsidP="00C84240">
      <w:pPr>
        <w:ind w:firstLine="567"/>
        <w:rPr>
          <w:color w:val="000000"/>
          <w:sz w:val="28"/>
          <w:szCs w:val="28"/>
        </w:rPr>
      </w:pPr>
      <w:r w:rsidRPr="006B430A">
        <w:rPr>
          <w:color w:val="000000"/>
          <w:sz w:val="28"/>
          <w:szCs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43520923" w14:textId="77777777" w:rsidR="00C84240" w:rsidRPr="006B430A" w:rsidRDefault="00C84240" w:rsidP="00C84240">
      <w:pPr>
        <w:ind w:firstLine="567"/>
        <w:rPr>
          <w:color w:val="000000"/>
          <w:sz w:val="28"/>
          <w:szCs w:val="28"/>
        </w:rPr>
      </w:pPr>
      <w:r w:rsidRPr="006B430A">
        <w:rPr>
          <w:color w:val="000000"/>
          <w:sz w:val="28"/>
          <w:szCs w:val="28"/>
        </w:rPr>
        <w:t xml:space="preserve">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w:t>
      </w:r>
      <w:r w:rsidRPr="006B430A">
        <w:rPr>
          <w:color w:val="000000"/>
          <w:sz w:val="28"/>
          <w:szCs w:val="28"/>
        </w:rPr>
        <w:lastRenderedPageBreak/>
        <w:t>ось — 10 тонн, а для въездов во дворы — не менее 3 метров с расчётом на нагрузку 7 тонн.</w:t>
      </w:r>
    </w:p>
    <w:p w14:paraId="3D356951" w14:textId="77777777" w:rsidR="00C84240" w:rsidRPr="006B430A" w:rsidRDefault="00C84240" w:rsidP="00C84240">
      <w:pPr>
        <w:ind w:firstLine="567"/>
        <w:rPr>
          <w:color w:val="000000"/>
          <w:sz w:val="28"/>
          <w:szCs w:val="28"/>
        </w:rPr>
      </w:pPr>
      <w:r w:rsidRPr="006B430A">
        <w:rPr>
          <w:color w:val="000000"/>
          <w:sz w:val="28"/>
          <w:szCs w:val="28"/>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14:paraId="45162DF4" w14:textId="77777777" w:rsidR="00C84240" w:rsidRPr="006B430A" w:rsidRDefault="00C84240" w:rsidP="00C84240">
      <w:pPr>
        <w:ind w:firstLine="567"/>
        <w:rPr>
          <w:color w:val="000000"/>
          <w:sz w:val="28"/>
          <w:szCs w:val="28"/>
        </w:rPr>
      </w:pPr>
      <w:r w:rsidRPr="006B430A">
        <w:rPr>
          <w:color w:val="000000"/>
          <w:sz w:val="28"/>
          <w:szCs w:val="28"/>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7EEDC832" w14:textId="77777777" w:rsidR="00C84240" w:rsidRPr="006B430A" w:rsidRDefault="00C84240" w:rsidP="00C84240">
      <w:pPr>
        <w:ind w:firstLine="567"/>
        <w:rPr>
          <w:color w:val="000000"/>
          <w:sz w:val="28"/>
          <w:szCs w:val="28"/>
        </w:rPr>
      </w:pPr>
      <w:r w:rsidRPr="006B430A">
        <w:rPr>
          <w:color w:val="000000"/>
          <w:sz w:val="28"/>
          <w:szCs w:val="28"/>
        </w:rPr>
        <w:t>11) при выезде автотранспорта со строительных площадок и участков производства земляных работ обеспечить очистку или мойку колес;</w:t>
      </w:r>
    </w:p>
    <w:p w14:paraId="03262F36" w14:textId="77777777" w:rsidR="00C84240" w:rsidRPr="006B430A" w:rsidRDefault="00C84240" w:rsidP="00C84240">
      <w:pPr>
        <w:ind w:firstLine="567"/>
        <w:rPr>
          <w:color w:val="000000"/>
          <w:sz w:val="28"/>
          <w:szCs w:val="28"/>
        </w:rPr>
      </w:pPr>
      <w:r w:rsidRPr="006B430A">
        <w:rPr>
          <w:color w:val="000000"/>
          <w:sz w:val="28"/>
          <w:szCs w:val="28"/>
        </w:rPr>
        <w:t>12) при производстве аварийных работ выполнять их круглосуточно, без выходных и праздничных дней;</w:t>
      </w:r>
    </w:p>
    <w:p w14:paraId="6AEDE6A2" w14:textId="77777777" w:rsidR="00C84240" w:rsidRPr="006B430A" w:rsidRDefault="00C84240" w:rsidP="00C84240">
      <w:pPr>
        <w:ind w:firstLine="567"/>
        <w:rPr>
          <w:color w:val="000000"/>
          <w:sz w:val="28"/>
          <w:szCs w:val="28"/>
        </w:rPr>
      </w:pPr>
      <w:r w:rsidRPr="006B430A">
        <w:rPr>
          <w:color w:val="000000"/>
          <w:sz w:val="28"/>
          <w:szCs w:val="28"/>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14:paraId="43B5C1A6" w14:textId="77777777" w:rsidR="00C84240" w:rsidRPr="006B430A" w:rsidRDefault="00C84240" w:rsidP="00C84240">
      <w:pPr>
        <w:ind w:firstLine="567"/>
        <w:rPr>
          <w:color w:val="000000"/>
          <w:sz w:val="28"/>
          <w:szCs w:val="28"/>
        </w:rPr>
      </w:pPr>
      <w:r w:rsidRPr="006B430A">
        <w:rPr>
          <w:color w:val="000000"/>
          <w:sz w:val="28"/>
          <w:szCs w:val="28"/>
        </w:rPr>
        <w:t xml:space="preserve">13.21. Вскрытие вдоль элементов улично-дорожной сети производится участками длиной: </w:t>
      </w:r>
    </w:p>
    <w:p w14:paraId="2ED2E455" w14:textId="77777777" w:rsidR="00C84240" w:rsidRPr="006B430A" w:rsidRDefault="00C84240" w:rsidP="00C84240">
      <w:pPr>
        <w:ind w:firstLine="567"/>
        <w:rPr>
          <w:color w:val="000000"/>
          <w:sz w:val="28"/>
          <w:szCs w:val="28"/>
        </w:rPr>
      </w:pPr>
      <w:r w:rsidRPr="006B430A">
        <w:rPr>
          <w:color w:val="000000"/>
          <w:sz w:val="28"/>
          <w:szCs w:val="28"/>
        </w:rPr>
        <w:t xml:space="preserve">1) для водопровода, газопровода, канализации и теплотрассы — </w:t>
      </w:r>
      <w:r w:rsidRPr="006B430A">
        <w:rPr>
          <w:i/>
          <w:color w:val="000000"/>
          <w:sz w:val="28"/>
          <w:szCs w:val="28"/>
        </w:rPr>
        <w:t>200 - 300</w:t>
      </w:r>
      <w:r w:rsidRPr="006B430A">
        <w:rPr>
          <w:color w:val="000000"/>
          <w:sz w:val="28"/>
          <w:szCs w:val="28"/>
        </w:rPr>
        <w:t xml:space="preserve"> погонных метров; </w:t>
      </w:r>
    </w:p>
    <w:p w14:paraId="6B8E6159" w14:textId="77777777" w:rsidR="00C84240" w:rsidRPr="006B430A" w:rsidRDefault="00C84240" w:rsidP="00C84240">
      <w:pPr>
        <w:ind w:firstLine="567"/>
        <w:rPr>
          <w:color w:val="000000"/>
          <w:sz w:val="28"/>
          <w:szCs w:val="28"/>
        </w:rPr>
      </w:pPr>
      <w:r w:rsidRPr="006B430A">
        <w:rPr>
          <w:color w:val="000000"/>
          <w:sz w:val="28"/>
          <w:szCs w:val="28"/>
        </w:rPr>
        <w:t xml:space="preserve">2) для телефонного и электрического кабелей — </w:t>
      </w:r>
      <w:r w:rsidRPr="006B430A">
        <w:rPr>
          <w:i/>
          <w:color w:val="000000"/>
          <w:sz w:val="28"/>
          <w:szCs w:val="28"/>
        </w:rPr>
        <w:t>500 - 600</w:t>
      </w:r>
      <w:r w:rsidRPr="006B430A">
        <w:rPr>
          <w:color w:val="000000"/>
          <w:sz w:val="28"/>
          <w:szCs w:val="28"/>
        </w:rPr>
        <w:t xml:space="preserve"> погонных метров.</w:t>
      </w:r>
    </w:p>
    <w:p w14:paraId="503996AE" w14:textId="77777777" w:rsidR="00C84240" w:rsidRPr="006B430A" w:rsidRDefault="00C84240" w:rsidP="00C84240">
      <w:pPr>
        <w:ind w:firstLine="567"/>
        <w:rPr>
          <w:color w:val="000000"/>
          <w:sz w:val="28"/>
          <w:szCs w:val="28"/>
        </w:rPr>
      </w:pPr>
      <w:r w:rsidRPr="006B430A">
        <w:rPr>
          <w:color w:val="000000"/>
          <w:sz w:val="28"/>
          <w:szCs w:val="28"/>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4C567B16" w14:textId="77777777" w:rsidR="00C84240" w:rsidRPr="006B430A" w:rsidRDefault="00C84240" w:rsidP="00C84240">
      <w:pPr>
        <w:ind w:firstLine="567"/>
        <w:rPr>
          <w:color w:val="000000"/>
          <w:sz w:val="28"/>
          <w:szCs w:val="28"/>
        </w:rPr>
      </w:pPr>
      <w:r w:rsidRPr="006B430A">
        <w:rPr>
          <w:color w:val="000000"/>
          <w:sz w:val="28"/>
          <w:szCs w:val="28"/>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2CBCC7B8" w14:textId="77777777" w:rsidR="00C84240" w:rsidRPr="006B430A" w:rsidRDefault="00C84240" w:rsidP="00C84240">
      <w:pPr>
        <w:ind w:firstLine="567"/>
        <w:rPr>
          <w:color w:val="000000"/>
          <w:sz w:val="28"/>
          <w:szCs w:val="28"/>
        </w:rPr>
      </w:pPr>
      <w:r w:rsidRPr="006B430A">
        <w:rPr>
          <w:color w:val="000000"/>
          <w:sz w:val="28"/>
          <w:szCs w:val="28"/>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6146B7AE" w14:textId="77777777" w:rsidR="00C84240" w:rsidRPr="006B430A" w:rsidRDefault="00C84240" w:rsidP="00C84240">
      <w:pPr>
        <w:ind w:firstLine="567"/>
        <w:rPr>
          <w:color w:val="000000"/>
          <w:sz w:val="28"/>
          <w:szCs w:val="28"/>
        </w:rPr>
      </w:pPr>
      <w:r w:rsidRPr="006B430A">
        <w:rPr>
          <w:color w:val="000000"/>
          <w:sz w:val="28"/>
          <w:szCs w:val="28"/>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14:paraId="7101863E" w14:textId="77777777" w:rsidR="00C84240" w:rsidRPr="006B430A" w:rsidRDefault="00C84240" w:rsidP="00C84240">
      <w:pPr>
        <w:ind w:firstLine="567"/>
        <w:rPr>
          <w:color w:val="000000"/>
          <w:sz w:val="28"/>
          <w:szCs w:val="28"/>
        </w:rPr>
      </w:pPr>
      <w:r w:rsidRPr="006B430A">
        <w:rPr>
          <w:color w:val="000000"/>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6287F846" w14:textId="77777777" w:rsidR="00C84240" w:rsidRPr="006B430A" w:rsidRDefault="00C84240" w:rsidP="00C84240">
      <w:pPr>
        <w:ind w:firstLine="567"/>
        <w:rPr>
          <w:color w:val="000000"/>
          <w:sz w:val="28"/>
          <w:szCs w:val="28"/>
        </w:rPr>
      </w:pPr>
      <w:r w:rsidRPr="006B430A">
        <w:rPr>
          <w:color w:val="000000"/>
          <w:sz w:val="28"/>
          <w:szCs w:val="28"/>
        </w:rPr>
        <w:lastRenderedPageBreak/>
        <w:t xml:space="preserve">2) смещение каких-либо строений и сооружений на трассах существующих подземных сетей; </w:t>
      </w:r>
    </w:p>
    <w:p w14:paraId="154C8A19" w14:textId="77777777" w:rsidR="00C84240" w:rsidRPr="006B430A" w:rsidRDefault="00C84240" w:rsidP="00C84240">
      <w:pPr>
        <w:ind w:firstLine="567"/>
        <w:rPr>
          <w:color w:val="000000"/>
          <w:sz w:val="28"/>
          <w:szCs w:val="28"/>
        </w:rPr>
      </w:pPr>
      <w:r w:rsidRPr="006B430A">
        <w:rPr>
          <w:color w:val="000000"/>
          <w:sz w:val="28"/>
          <w:szCs w:val="28"/>
        </w:rPr>
        <w:t xml:space="preserve">3) засыпка землёй или строительными материалами зелёных насаждений, крышек колодцев и газовых </w:t>
      </w:r>
      <w:proofErr w:type="spellStart"/>
      <w:r w:rsidRPr="006B430A">
        <w:rPr>
          <w:color w:val="000000"/>
          <w:sz w:val="28"/>
          <w:szCs w:val="28"/>
        </w:rPr>
        <w:t>коверов</w:t>
      </w:r>
      <w:proofErr w:type="spellEnd"/>
      <w:r w:rsidRPr="006B430A">
        <w:rPr>
          <w:color w:val="000000"/>
          <w:sz w:val="28"/>
          <w:szCs w:val="28"/>
        </w:rPr>
        <w:t xml:space="preserve">, подземных сооружений, водосточных решеток, иных сооружений; </w:t>
      </w:r>
    </w:p>
    <w:p w14:paraId="345A8D71" w14:textId="77777777" w:rsidR="00C84240" w:rsidRPr="006B430A" w:rsidRDefault="00C84240" w:rsidP="00C84240">
      <w:pPr>
        <w:ind w:firstLine="567"/>
        <w:rPr>
          <w:color w:val="000000"/>
          <w:sz w:val="28"/>
          <w:szCs w:val="28"/>
        </w:rPr>
      </w:pPr>
      <w:r w:rsidRPr="006B430A">
        <w:rPr>
          <w:color w:val="000000"/>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10F0EFE9" w14:textId="77777777" w:rsidR="00C84240" w:rsidRPr="006B430A" w:rsidRDefault="00C84240" w:rsidP="00C84240">
      <w:pPr>
        <w:ind w:firstLine="567"/>
        <w:rPr>
          <w:color w:val="000000"/>
          <w:sz w:val="28"/>
          <w:szCs w:val="28"/>
        </w:rPr>
      </w:pPr>
      <w:r w:rsidRPr="006B430A">
        <w:rPr>
          <w:color w:val="000000"/>
          <w:sz w:val="28"/>
          <w:szCs w:val="28"/>
        </w:rPr>
        <w:t>5) повреждение инженерных сетей и коммуникаций, существующих сооружений, зеленых насаждений и элементов благоустройства;</w:t>
      </w:r>
    </w:p>
    <w:p w14:paraId="0630788B" w14:textId="77777777" w:rsidR="00C84240" w:rsidRPr="006B430A" w:rsidRDefault="00C84240" w:rsidP="00C84240">
      <w:pPr>
        <w:ind w:firstLine="567"/>
        <w:rPr>
          <w:color w:val="000000"/>
          <w:sz w:val="28"/>
          <w:szCs w:val="28"/>
        </w:rPr>
      </w:pPr>
      <w:r w:rsidRPr="006B430A">
        <w:rPr>
          <w:color w:val="000000"/>
          <w:sz w:val="28"/>
          <w:szCs w:val="28"/>
        </w:rPr>
        <w:t>6) откачка воды из колодцев, траншей, котлованов на тротуары и проезжую часть улиц;</w:t>
      </w:r>
    </w:p>
    <w:p w14:paraId="0C8D1722" w14:textId="77777777" w:rsidR="00C84240" w:rsidRPr="006B430A" w:rsidRDefault="00C84240" w:rsidP="00C84240">
      <w:pPr>
        <w:ind w:firstLine="567"/>
        <w:rPr>
          <w:color w:val="000000"/>
          <w:sz w:val="28"/>
          <w:szCs w:val="28"/>
        </w:rPr>
      </w:pPr>
      <w:r w:rsidRPr="006B430A">
        <w:rPr>
          <w:color w:val="000000"/>
          <w:sz w:val="28"/>
          <w:szCs w:val="28"/>
        </w:rPr>
        <w:t>7) занимать территорию за пределами границ участка производства земляных работ;</w:t>
      </w:r>
    </w:p>
    <w:p w14:paraId="1BBD3464" w14:textId="77777777" w:rsidR="00C84240" w:rsidRPr="006B430A" w:rsidRDefault="00C84240" w:rsidP="00C84240">
      <w:pPr>
        <w:ind w:firstLine="567"/>
        <w:rPr>
          <w:color w:val="000000"/>
          <w:sz w:val="28"/>
          <w:szCs w:val="28"/>
        </w:rPr>
      </w:pPr>
      <w:r w:rsidRPr="006B430A">
        <w:rPr>
          <w:color w:val="000000"/>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14:paraId="448FAD48" w14:textId="77777777" w:rsidR="00C84240" w:rsidRPr="006B430A" w:rsidRDefault="00C84240" w:rsidP="00C84240">
      <w:pPr>
        <w:ind w:firstLine="567"/>
        <w:rPr>
          <w:color w:val="000000"/>
          <w:sz w:val="28"/>
          <w:szCs w:val="28"/>
        </w:rPr>
      </w:pPr>
      <w:r w:rsidRPr="006B430A">
        <w:rPr>
          <w:color w:val="000000"/>
          <w:sz w:val="28"/>
          <w:szCs w:val="28"/>
        </w:rPr>
        <w:t>9) производить земляные работы по ремонту инженерных коммуникаций неаварийного характера под видом проведения аварийных работ;</w:t>
      </w:r>
    </w:p>
    <w:p w14:paraId="56F76B89" w14:textId="77777777" w:rsidR="00C84240" w:rsidRPr="006B430A" w:rsidRDefault="00C84240" w:rsidP="00C84240">
      <w:pPr>
        <w:ind w:firstLine="567"/>
        <w:rPr>
          <w:color w:val="000000"/>
          <w:sz w:val="28"/>
          <w:szCs w:val="28"/>
        </w:rPr>
      </w:pPr>
      <w:r w:rsidRPr="006B430A">
        <w:rPr>
          <w:color w:val="000000"/>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14:paraId="6CE55270" w14:textId="77777777" w:rsidR="00C84240" w:rsidRPr="006B430A" w:rsidRDefault="00C84240" w:rsidP="00C84240">
      <w:pPr>
        <w:ind w:firstLine="567"/>
        <w:rPr>
          <w:color w:val="000000"/>
          <w:sz w:val="28"/>
          <w:szCs w:val="28"/>
        </w:rPr>
      </w:pPr>
      <w:r w:rsidRPr="006B430A">
        <w:rPr>
          <w:color w:val="000000"/>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14:paraId="34989391" w14:textId="77777777" w:rsidR="00C84240" w:rsidRPr="006B430A" w:rsidRDefault="00C84240" w:rsidP="00C84240">
      <w:pPr>
        <w:ind w:firstLine="567"/>
        <w:rPr>
          <w:color w:val="000000"/>
          <w:sz w:val="28"/>
          <w:szCs w:val="28"/>
        </w:rPr>
      </w:pPr>
      <w:r w:rsidRPr="006B430A">
        <w:rPr>
          <w:color w:val="000000"/>
          <w:sz w:val="28"/>
          <w:szCs w:val="28"/>
        </w:rPr>
        <w:t xml:space="preserve">12) перегон по элементам улично-дорожной сети поселения с твёрдым покрытием тракторов и машин на гусеничном ходу; </w:t>
      </w:r>
    </w:p>
    <w:p w14:paraId="5C61E556" w14:textId="77777777" w:rsidR="00C84240" w:rsidRPr="006B430A" w:rsidRDefault="00C84240" w:rsidP="00C84240">
      <w:pPr>
        <w:ind w:firstLine="567"/>
        <w:rPr>
          <w:color w:val="000000"/>
          <w:sz w:val="28"/>
          <w:szCs w:val="28"/>
        </w:rPr>
      </w:pPr>
      <w:r w:rsidRPr="006B430A">
        <w:rPr>
          <w:color w:val="000000"/>
          <w:sz w:val="28"/>
          <w:szCs w:val="28"/>
        </w:rPr>
        <w:t>13) приёмка в эксплуатацию инженерных сетей без предъявления справки уполномоченного органа о восстановлении дорожных покрытий.</w:t>
      </w:r>
    </w:p>
    <w:p w14:paraId="32A7EEE8" w14:textId="77777777" w:rsidR="00C84240" w:rsidRPr="006B430A" w:rsidRDefault="00C84240" w:rsidP="00C84240">
      <w:pPr>
        <w:ind w:firstLine="567"/>
        <w:rPr>
          <w:color w:val="000000"/>
          <w:sz w:val="28"/>
          <w:szCs w:val="28"/>
        </w:rPr>
      </w:pPr>
      <w:r w:rsidRPr="006B430A">
        <w:rPr>
          <w:color w:val="000000"/>
          <w:sz w:val="28"/>
          <w:szCs w:val="28"/>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14:paraId="6F850BE0" w14:textId="77777777" w:rsidR="00C84240" w:rsidRPr="006B430A" w:rsidRDefault="00C84240" w:rsidP="00C84240">
      <w:pPr>
        <w:ind w:firstLine="567"/>
        <w:rPr>
          <w:color w:val="000000"/>
          <w:sz w:val="28"/>
          <w:szCs w:val="28"/>
        </w:rPr>
      </w:pPr>
      <w:r w:rsidRPr="006B430A">
        <w:rPr>
          <w:color w:val="000000"/>
          <w:sz w:val="28"/>
          <w:szCs w:val="28"/>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14:paraId="5E258928" w14:textId="77777777" w:rsidR="00C84240" w:rsidRPr="006B430A" w:rsidRDefault="00C84240" w:rsidP="00C84240">
      <w:pPr>
        <w:ind w:firstLine="567"/>
        <w:rPr>
          <w:color w:val="000000"/>
          <w:sz w:val="28"/>
          <w:szCs w:val="28"/>
        </w:rPr>
      </w:pPr>
      <w:r w:rsidRPr="006B430A">
        <w:rPr>
          <w:color w:val="000000"/>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610BBC3D" w14:textId="77777777" w:rsidR="00C84240" w:rsidRPr="006B430A" w:rsidRDefault="00C84240" w:rsidP="00C84240">
      <w:pPr>
        <w:ind w:firstLine="567"/>
        <w:rPr>
          <w:color w:val="000000"/>
          <w:sz w:val="28"/>
          <w:szCs w:val="28"/>
        </w:rPr>
      </w:pPr>
      <w:r w:rsidRPr="006B430A">
        <w:rPr>
          <w:color w:val="000000"/>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1A4161E7" w14:textId="77777777" w:rsidR="00C84240" w:rsidRPr="006B430A" w:rsidRDefault="00C84240" w:rsidP="00C84240">
      <w:pPr>
        <w:ind w:firstLine="567"/>
        <w:rPr>
          <w:color w:val="000000"/>
          <w:sz w:val="28"/>
          <w:szCs w:val="28"/>
        </w:rPr>
      </w:pPr>
      <w:r w:rsidRPr="006B430A">
        <w:rPr>
          <w:color w:val="000000"/>
          <w:sz w:val="28"/>
          <w:szCs w:val="28"/>
        </w:rPr>
        <w:t>3) немедленно устранять течи на коммуникациях.</w:t>
      </w:r>
    </w:p>
    <w:p w14:paraId="5955AA6A" w14:textId="77777777" w:rsidR="00C84240" w:rsidRPr="006B430A" w:rsidRDefault="00C84240" w:rsidP="00C84240">
      <w:pPr>
        <w:widowControl w:val="0"/>
        <w:ind w:firstLine="567"/>
        <w:rPr>
          <w:color w:val="000000"/>
          <w:sz w:val="28"/>
          <w:szCs w:val="28"/>
        </w:rPr>
      </w:pPr>
      <w:bookmarkStart w:id="56" w:name="sub_1011"/>
      <w:r w:rsidRPr="006B430A">
        <w:rPr>
          <w:color w:val="000000"/>
          <w:sz w:val="28"/>
          <w:szCs w:val="28"/>
        </w:rPr>
        <w:t xml:space="preserve">13.27. Заявитель, а также лицо, направившее </w:t>
      </w:r>
      <w:bookmarkStart w:id="57" w:name="_Hlk104284916"/>
      <w:r w:rsidRPr="006B430A">
        <w:rPr>
          <w:color w:val="000000"/>
          <w:sz w:val="28"/>
          <w:szCs w:val="28"/>
        </w:rPr>
        <w:t>уведомление в соответствии с пунктом 13.5 настоящих Правил</w:t>
      </w:r>
      <w:bookmarkEnd w:id="57"/>
      <w:r w:rsidRPr="006B430A">
        <w:rPr>
          <w:color w:val="000000"/>
          <w:sz w:val="28"/>
          <w:szCs w:val="28"/>
        </w:rPr>
        <w:t xml:space="preserve">, по завершению земляных работ обязаны </w:t>
      </w:r>
      <w:r w:rsidRPr="006B430A">
        <w:rPr>
          <w:color w:val="000000"/>
          <w:sz w:val="28"/>
          <w:szCs w:val="28"/>
        </w:rPr>
        <w:lastRenderedPageBreak/>
        <w:t>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467799FF" w14:textId="77777777" w:rsidR="00C84240" w:rsidRPr="006B430A" w:rsidRDefault="00C84240" w:rsidP="00C84240">
      <w:pPr>
        <w:widowControl w:val="0"/>
        <w:ind w:firstLine="567"/>
        <w:rPr>
          <w:color w:val="000000"/>
          <w:sz w:val="28"/>
          <w:szCs w:val="28"/>
        </w:rPr>
      </w:pPr>
      <w:r w:rsidRPr="006B430A">
        <w:rPr>
          <w:color w:val="000000"/>
          <w:sz w:val="28"/>
          <w:szCs w:val="28"/>
        </w:rPr>
        <w:t xml:space="preserve">Заявитель, а также лицо, направившее уведомление в соответствии с пунктом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w:t>
      </w:r>
      <w:r w:rsidRPr="006B430A">
        <w:rPr>
          <w:i/>
          <w:color w:val="000000"/>
          <w:sz w:val="28"/>
          <w:szCs w:val="28"/>
        </w:rPr>
        <w:t>5 м</w:t>
      </w:r>
      <w:r w:rsidRPr="006B430A">
        <w:rPr>
          <w:color w:val="000000"/>
          <w:sz w:val="28"/>
          <w:szCs w:val="28"/>
        </w:rPr>
        <w:t xml:space="preserve"> в каждую сторону от траншеи, а на тротуаре — не менее </w:t>
      </w:r>
      <w:r w:rsidRPr="006B430A">
        <w:rPr>
          <w:i/>
          <w:color w:val="000000"/>
          <w:sz w:val="28"/>
          <w:szCs w:val="28"/>
        </w:rPr>
        <w:t>3 м</w:t>
      </w:r>
      <w:r w:rsidRPr="006B430A">
        <w:rPr>
          <w:color w:val="000000"/>
          <w:sz w:val="28"/>
          <w:szCs w:val="28"/>
        </w:rPr>
        <w:t>.</w:t>
      </w:r>
    </w:p>
    <w:p w14:paraId="755B9E48" w14:textId="77777777" w:rsidR="00C84240" w:rsidRPr="006B430A" w:rsidRDefault="00C84240" w:rsidP="00C84240">
      <w:pPr>
        <w:widowControl w:val="0"/>
        <w:ind w:firstLine="567"/>
        <w:rPr>
          <w:color w:val="000000"/>
          <w:sz w:val="28"/>
          <w:szCs w:val="28"/>
        </w:rPr>
      </w:pPr>
      <w:bookmarkStart w:id="58" w:name="sub_1012"/>
      <w:bookmarkEnd w:id="56"/>
      <w:r w:rsidRPr="006B430A">
        <w:rPr>
          <w:color w:val="000000"/>
          <w:sz w:val="28"/>
          <w:szCs w:val="28"/>
        </w:rPr>
        <w:t xml:space="preserve">13.28. В период </w:t>
      </w:r>
      <w:r w:rsidRPr="006B430A">
        <w:rPr>
          <w:i/>
          <w:color w:val="000000"/>
          <w:sz w:val="28"/>
          <w:szCs w:val="28"/>
        </w:rPr>
        <w:t>с 1 ноября по 15 апреля</w:t>
      </w:r>
      <w:r w:rsidRPr="006B430A">
        <w:rPr>
          <w:color w:val="000000"/>
          <w:sz w:val="28"/>
          <w:szCs w:val="28"/>
        </w:rPr>
        <w:t xml:space="preserve">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14:paraId="56D41768" w14:textId="77777777" w:rsidR="00C84240" w:rsidRPr="006B430A" w:rsidRDefault="00C84240" w:rsidP="00C84240">
      <w:pPr>
        <w:widowControl w:val="0"/>
        <w:ind w:firstLine="567"/>
        <w:rPr>
          <w:color w:val="000000"/>
          <w:sz w:val="28"/>
          <w:szCs w:val="28"/>
        </w:rPr>
      </w:pPr>
      <w:r w:rsidRPr="006B430A">
        <w:rPr>
          <w:color w:val="000000"/>
          <w:sz w:val="28"/>
          <w:szCs w:val="28"/>
        </w:rPr>
        <w:t>При восстановлении нарушенных объектов благоустройства по временной схеме должны быть выполнены следующие условия:</w:t>
      </w:r>
    </w:p>
    <w:p w14:paraId="2192D650" w14:textId="77777777" w:rsidR="00C84240" w:rsidRPr="006B430A" w:rsidRDefault="00C84240" w:rsidP="00C84240">
      <w:pPr>
        <w:ind w:firstLine="567"/>
        <w:rPr>
          <w:color w:val="000000"/>
          <w:sz w:val="28"/>
          <w:szCs w:val="28"/>
        </w:rPr>
      </w:pPr>
      <w:r w:rsidRPr="006B430A">
        <w:rPr>
          <w:color w:val="000000"/>
          <w:sz w:val="28"/>
          <w:szCs w:val="28"/>
        </w:rPr>
        <w:t xml:space="preserve">- траншеи и котлованы на асфальтовых покрытиях заделываются слоем щебня средних фракций на ширину вскрытия; </w:t>
      </w:r>
    </w:p>
    <w:p w14:paraId="19347343" w14:textId="77777777" w:rsidR="00C84240" w:rsidRPr="006B430A" w:rsidRDefault="00C84240" w:rsidP="00C84240">
      <w:pPr>
        <w:widowControl w:val="0"/>
        <w:ind w:firstLine="567"/>
        <w:rPr>
          <w:color w:val="000000"/>
          <w:sz w:val="28"/>
          <w:szCs w:val="28"/>
        </w:rPr>
      </w:pPr>
      <w:r w:rsidRPr="006B430A">
        <w:rPr>
          <w:color w:val="000000"/>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0C368DA9" w14:textId="77777777" w:rsidR="00C84240" w:rsidRPr="006B430A" w:rsidRDefault="00C84240" w:rsidP="00C84240">
      <w:pPr>
        <w:widowControl w:val="0"/>
        <w:ind w:firstLine="567"/>
        <w:rPr>
          <w:color w:val="000000"/>
          <w:sz w:val="28"/>
          <w:szCs w:val="28"/>
        </w:rPr>
      </w:pPr>
      <w:r w:rsidRPr="006B430A">
        <w:rPr>
          <w:color w:val="000000"/>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23E54857" w14:textId="77777777" w:rsidR="00C84240" w:rsidRPr="006B430A" w:rsidRDefault="00C84240" w:rsidP="00C84240">
      <w:pPr>
        <w:widowControl w:val="0"/>
        <w:ind w:firstLine="567"/>
        <w:rPr>
          <w:color w:val="000000"/>
          <w:sz w:val="28"/>
          <w:szCs w:val="28"/>
        </w:rPr>
      </w:pPr>
      <w:r w:rsidRPr="006B430A">
        <w:rPr>
          <w:color w:val="000000"/>
          <w:sz w:val="28"/>
          <w:szCs w:val="28"/>
        </w:rPr>
        <w:t xml:space="preserve">При восстановлении благоустройства </w:t>
      </w:r>
      <w:r w:rsidRPr="006B430A">
        <w:rPr>
          <w:i/>
          <w:color w:val="000000"/>
          <w:sz w:val="28"/>
          <w:szCs w:val="28"/>
        </w:rPr>
        <w:t>после 15 апреля</w:t>
      </w:r>
      <w:r w:rsidRPr="006B430A">
        <w:rPr>
          <w:color w:val="000000"/>
          <w:sz w:val="28"/>
          <w:szCs w:val="28"/>
        </w:rPr>
        <w:t xml:space="preserve">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2E14F112" w14:textId="77777777" w:rsidR="00C84240" w:rsidRPr="006B430A" w:rsidRDefault="00C84240" w:rsidP="00C84240">
      <w:pPr>
        <w:widowControl w:val="0"/>
        <w:ind w:firstLine="567"/>
        <w:rPr>
          <w:color w:val="000000"/>
          <w:sz w:val="28"/>
          <w:szCs w:val="28"/>
        </w:rPr>
      </w:pPr>
      <w:bookmarkStart w:id="59" w:name="sub_103607"/>
      <w:r w:rsidRPr="006B430A">
        <w:rPr>
          <w:color w:val="000000"/>
          <w:sz w:val="28"/>
          <w:szCs w:val="28"/>
        </w:rPr>
        <w:t xml:space="preserve">Благоустройство на всех вскрытиях, произведенных в осенне-зимний период, должно быть восстановлено в полном объеме в срок </w:t>
      </w:r>
      <w:r w:rsidRPr="006B430A">
        <w:rPr>
          <w:i/>
          <w:color w:val="000000"/>
          <w:sz w:val="28"/>
          <w:szCs w:val="28"/>
        </w:rPr>
        <w:t>до 31 мая</w:t>
      </w:r>
      <w:r w:rsidRPr="006B430A">
        <w:rPr>
          <w:color w:val="000000"/>
          <w:sz w:val="28"/>
          <w:szCs w:val="28"/>
        </w:rPr>
        <w:t xml:space="preserve">. </w:t>
      </w:r>
      <w:bookmarkEnd w:id="59"/>
    </w:p>
    <w:p w14:paraId="7471139B" w14:textId="77777777" w:rsidR="00C84240" w:rsidRPr="006B430A" w:rsidRDefault="00C84240" w:rsidP="00C84240">
      <w:pPr>
        <w:widowControl w:val="0"/>
        <w:ind w:firstLine="567"/>
        <w:rPr>
          <w:color w:val="000000"/>
          <w:sz w:val="28"/>
          <w:szCs w:val="28"/>
        </w:rPr>
      </w:pPr>
      <w:bookmarkStart w:id="60" w:name="sub_1013"/>
      <w:bookmarkEnd w:id="58"/>
      <w:r w:rsidRPr="006B430A">
        <w:rPr>
          <w:color w:val="000000"/>
          <w:sz w:val="28"/>
          <w:szCs w:val="28"/>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1" w:name="sub_1014"/>
      <w:bookmarkEnd w:id="60"/>
    </w:p>
    <w:p w14:paraId="310A19DF" w14:textId="77777777" w:rsidR="00C84240" w:rsidRPr="006B430A" w:rsidRDefault="00C84240" w:rsidP="00C84240">
      <w:pPr>
        <w:widowControl w:val="0"/>
        <w:ind w:firstLine="567"/>
        <w:rPr>
          <w:color w:val="000000"/>
          <w:sz w:val="28"/>
          <w:szCs w:val="28"/>
        </w:rPr>
      </w:pPr>
      <w:r w:rsidRPr="006B430A">
        <w:rPr>
          <w:color w:val="000000"/>
          <w:sz w:val="28"/>
          <w:szCs w:val="28"/>
        </w:rPr>
        <w:t xml:space="preserve">13.30. После завершения осуществления земляных работ на основании разрешения на осуществление земляных работ либо уведомления в соответствии с пунктом 13.5 настоящих Правил оформляется Акт завершения </w:t>
      </w:r>
      <w:r w:rsidRPr="006B430A">
        <w:rPr>
          <w:color w:val="000000"/>
          <w:sz w:val="28"/>
          <w:szCs w:val="28"/>
        </w:rPr>
        <w:lastRenderedPageBreak/>
        <w:t xml:space="preserve">земляных работ и восстановления элементов благоустройства по форме, предусмотренной </w:t>
      </w:r>
      <w:hyperlink w:anchor="sub_30000" w:history="1">
        <w:r w:rsidRPr="006B430A">
          <w:rPr>
            <w:color w:val="000000"/>
            <w:sz w:val="28"/>
            <w:szCs w:val="28"/>
          </w:rPr>
          <w:t>Приложением</w:t>
        </w:r>
      </w:hyperlink>
      <w:r w:rsidRPr="006B430A">
        <w:rPr>
          <w:color w:val="000000"/>
          <w:sz w:val="28"/>
          <w:szCs w:val="28"/>
        </w:rPr>
        <w:t xml:space="preserve"> 4 к настоящим Правилам.</w:t>
      </w:r>
    </w:p>
    <w:p w14:paraId="6B8F3D87" w14:textId="77777777" w:rsidR="00C84240" w:rsidRPr="006B430A" w:rsidRDefault="00C84240" w:rsidP="00C84240">
      <w:pPr>
        <w:widowControl w:val="0"/>
        <w:ind w:firstLine="567"/>
        <w:rPr>
          <w:color w:val="000000"/>
          <w:sz w:val="28"/>
          <w:szCs w:val="28"/>
        </w:rPr>
      </w:pPr>
      <w:bookmarkStart w:id="62" w:name="sub_1015"/>
      <w:bookmarkEnd w:id="61"/>
      <w:r w:rsidRPr="006B430A">
        <w:rPr>
          <w:color w:val="000000"/>
          <w:sz w:val="28"/>
          <w:szCs w:val="28"/>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713842C0" w14:textId="77777777" w:rsidR="00C84240" w:rsidRPr="006B430A" w:rsidRDefault="00C84240" w:rsidP="00C84240">
      <w:pPr>
        <w:widowControl w:val="0"/>
        <w:ind w:firstLine="567"/>
        <w:rPr>
          <w:color w:val="000000"/>
          <w:sz w:val="28"/>
          <w:szCs w:val="28"/>
        </w:rPr>
      </w:pPr>
      <w:bookmarkStart w:id="63" w:name="sub_1016"/>
      <w:bookmarkEnd w:id="62"/>
      <w:r w:rsidRPr="006B430A">
        <w:rPr>
          <w:color w:val="000000"/>
          <w:sz w:val="28"/>
          <w:szCs w:val="28"/>
        </w:rPr>
        <w:t>13.32.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1665B05F" w14:textId="77777777" w:rsidR="00C84240" w:rsidRPr="006B430A" w:rsidRDefault="00C84240" w:rsidP="00C84240">
      <w:pPr>
        <w:widowControl w:val="0"/>
        <w:ind w:firstLine="567"/>
        <w:rPr>
          <w:color w:val="000000"/>
          <w:sz w:val="28"/>
          <w:szCs w:val="28"/>
        </w:rPr>
      </w:pPr>
      <w:bookmarkStart w:id="64" w:name="sub_1017"/>
      <w:bookmarkEnd w:id="63"/>
      <w:r w:rsidRPr="006B430A">
        <w:rPr>
          <w:color w:val="000000"/>
          <w:sz w:val="28"/>
          <w:szCs w:val="28"/>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bookmarkEnd w:id="64"/>
    </w:p>
    <w:p w14:paraId="562BE049" w14:textId="77777777" w:rsidR="00C84240" w:rsidRPr="006B430A" w:rsidRDefault="00C84240" w:rsidP="00C84240">
      <w:pPr>
        <w:ind w:firstLine="567"/>
        <w:rPr>
          <w:b/>
          <w:color w:val="000000"/>
          <w:sz w:val="28"/>
          <w:szCs w:val="28"/>
        </w:rPr>
      </w:pPr>
    </w:p>
    <w:p w14:paraId="6C483E10" w14:textId="77777777" w:rsidR="00C84240" w:rsidRPr="006B430A" w:rsidRDefault="00C84240" w:rsidP="00C84240">
      <w:pPr>
        <w:ind w:firstLine="567"/>
        <w:rPr>
          <w:b/>
          <w:color w:val="000000"/>
          <w:sz w:val="28"/>
          <w:szCs w:val="28"/>
        </w:rPr>
      </w:pPr>
      <w:r w:rsidRPr="006B430A">
        <w:rPr>
          <w:b/>
          <w:color w:val="000000"/>
          <w:sz w:val="28"/>
          <w:szCs w:val="28"/>
        </w:rPr>
        <w:t>Глава 14. Посадка зелёных насаждений</w:t>
      </w:r>
    </w:p>
    <w:p w14:paraId="2A81DB15" w14:textId="77777777" w:rsidR="00C84240" w:rsidRPr="006B430A" w:rsidRDefault="00C84240" w:rsidP="00C84240">
      <w:pPr>
        <w:ind w:firstLine="567"/>
        <w:rPr>
          <w:color w:val="000000"/>
          <w:sz w:val="28"/>
          <w:szCs w:val="28"/>
        </w:rPr>
      </w:pPr>
      <w:r w:rsidRPr="006B430A">
        <w:rPr>
          <w:color w:val="000000"/>
          <w:sz w:val="28"/>
          <w:szCs w:val="28"/>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2BE846D" w14:textId="77777777" w:rsidR="00C84240" w:rsidRPr="006B430A" w:rsidRDefault="00C84240" w:rsidP="00C84240">
      <w:pPr>
        <w:ind w:firstLine="567"/>
        <w:rPr>
          <w:color w:val="000000"/>
          <w:sz w:val="28"/>
          <w:szCs w:val="28"/>
        </w:rPr>
      </w:pPr>
      <w:r w:rsidRPr="006B430A">
        <w:rPr>
          <w:color w:val="000000"/>
          <w:sz w:val="28"/>
          <w:szCs w:val="28"/>
        </w:rP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71EB3498" w14:textId="77777777" w:rsidR="00C84240" w:rsidRPr="006B430A" w:rsidRDefault="00C84240" w:rsidP="00C84240">
      <w:pPr>
        <w:ind w:firstLine="567"/>
        <w:rPr>
          <w:color w:val="000000"/>
          <w:sz w:val="28"/>
          <w:szCs w:val="28"/>
        </w:rPr>
      </w:pPr>
      <w:r w:rsidRPr="006B430A">
        <w:rPr>
          <w:color w:val="000000"/>
          <w:sz w:val="28"/>
          <w:szCs w:val="28"/>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674D93BE" w14:textId="77777777" w:rsidR="00C84240" w:rsidRPr="006B430A" w:rsidRDefault="00C84240" w:rsidP="00C84240">
      <w:pPr>
        <w:ind w:firstLine="567"/>
        <w:rPr>
          <w:color w:val="000000"/>
          <w:sz w:val="28"/>
          <w:szCs w:val="28"/>
        </w:rPr>
      </w:pPr>
      <w:r w:rsidRPr="006B430A">
        <w:rPr>
          <w:color w:val="000000"/>
          <w:sz w:val="28"/>
          <w:szCs w:val="28"/>
        </w:rPr>
        <w:t xml:space="preserve">14.4. </w:t>
      </w:r>
      <w:bookmarkStart w:id="65" w:name="_Hlk7527352"/>
      <w:r w:rsidRPr="006B430A">
        <w:rPr>
          <w:color w:val="000000"/>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6B430A">
        <w:rPr>
          <w:color w:val="000000"/>
          <w:sz w:val="28"/>
          <w:szCs w:val="28"/>
        </w:rPr>
        <w:t>тропиночной</w:t>
      </w:r>
      <w:proofErr w:type="spellEnd"/>
      <w:r w:rsidRPr="006B430A">
        <w:rPr>
          <w:color w:val="000000"/>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bookmarkEnd w:id="65"/>
    </w:p>
    <w:p w14:paraId="2629C8DA" w14:textId="77777777" w:rsidR="00C84240" w:rsidRPr="006B430A" w:rsidRDefault="00C84240" w:rsidP="00C84240">
      <w:pPr>
        <w:ind w:firstLine="567"/>
        <w:rPr>
          <w:color w:val="000000"/>
          <w:sz w:val="28"/>
          <w:szCs w:val="28"/>
        </w:rPr>
      </w:pPr>
      <w:r w:rsidRPr="006B430A">
        <w:rPr>
          <w:color w:val="000000"/>
          <w:sz w:val="28"/>
          <w:szCs w:val="28"/>
        </w:rPr>
        <w:t>14.5. При посадке зелёных насаждений не допускается:</w:t>
      </w:r>
    </w:p>
    <w:p w14:paraId="2C0B0B18" w14:textId="77777777" w:rsidR="00C84240" w:rsidRPr="006B430A" w:rsidRDefault="00C84240" w:rsidP="00C84240">
      <w:pPr>
        <w:ind w:firstLine="567"/>
        <w:rPr>
          <w:color w:val="000000"/>
          <w:sz w:val="28"/>
          <w:szCs w:val="28"/>
        </w:rPr>
      </w:pPr>
      <w:r w:rsidRPr="006B430A">
        <w:rPr>
          <w:color w:val="000000"/>
          <w:sz w:val="28"/>
          <w:szCs w:val="28"/>
        </w:rPr>
        <w:t>1) произвольная посадка растений в нарушение существующей технологии;</w:t>
      </w:r>
    </w:p>
    <w:p w14:paraId="3EB55E87" w14:textId="77777777" w:rsidR="00C84240" w:rsidRPr="006B430A" w:rsidRDefault="00C84240" w:rsidP="00C84240">
      <w:pPr>
        <w:ind w:firstLine="567"/>
        <w:rPr>
          <w:color w:val="000000"/>
          <w:sz w:val="28"/>
          <w:szCs w:val="28"/>
        </w:rPr>
      </w:pPr>
      <w:r w:rsidRPr="006B430A">
        <w:rPr>
          <w:color w:val="000000"/>
          <w:sz w:val="28"/>
          <w:szCs w:val="28"/>
        </w:rPr>
        <w:lastRenderedPageBreak/>
        <w:t xml:space="preserve">2) касание ветвями деревьев </w:t>
      </w:r>
      <w:proofErr w:type="spellStart"/>
      <w:r w:rsidRPr="006B430A">
        <w:rPr>
          <w:color w:val="000000"/>
          <w:sz w:val="28"/>
          <w:szCs w:val="28"/>
        </w:rPr>
        <w:t>токонесущих</w:t>
      </w:r>
      <w:proofErr w:type="spellEnd"/>
      <w:r w:rsidRPr="006B430A">
        <w:rPr>
          <w:color w:val="000000"/>
          <w:sz w:val="28"/>
          <w:szCs w:val="28"/>
        </w:rPr>
        <w:t xml:space="preserve"> проводов, закрытие ими указателей адресных единиц и номерных знаков домов, дорожных знаков;</w:t>
      </w:r>
    </w:p>
    <w:p w14:paraId="4EF82D78" w14:textId="77777777" w:rsidR="00C84240" w:rsidRPr="006B430A" w:rsidRDefault="00C84240" w:rsidP="00C84240">
      <w:pPr>
        <w:ind w:firstLine="567"/>
        <w:rPr>
          <w:color w:val="000000"/>
          <w:sz w:val="28"/>
          <w:szCs w:val="28"/>
        </w:rPr>
      </w:pPr>
      <w:r w:rsidRPr="006B430A">
        <w:rPr>
          <w:color w:val="000000"/>
          <w:sz w:val="28"/>
          <w:szCs w:val="28"/>
        </w:rPr>
        <w:t>3) посадка деревьев на расстоянии ближе 5 метров до наружной стены здания или сооружения, кустарников - 1,5 м;</w:t>
      </w:r>
    </w:p>
    <w:p w14:paraId="21F538ED" w14:textId="77777777" w:rsidR="00C84240" w:rsidRPr="006B430A" w:rsidRDefault="00C84240" w:rsidP="00C84240">
      <w:pPr>
        <w:ind w:firstLine="567"/>
        <w:rPr>
          <w:color w:val="000000"/>
          <w:sz w:val="28"/>
          <w:szCs w:val="28"/>
        </w:rPr>
      </w:pPr>
      <w:r w:rsidRPr="006B430A">
        <w:rPr>
          <w:color w:val="000000"/>
          <w:sz w:val="28"/>
          <w:szCs w:val="28"/>
        </w:rPr>
        <w:t>4) посадка деревьев на расстоянии ближе 0,7 метров до края тротуара и садовой дорожки, кустарников - 0,5 м;</w:t>
      </w:r>
    </w:p>
    <w:p w14:paraId="579597E4" w14:textId="77777777" w:rsidR="00C84240" w:rsidRPr="006B430A" w:rsidRDefault="00C84240" w:rsidP="00C84240">
      <w:pPr>
        <w:ind w:firstLine="567"/>
        <w:rPr>
          <w:color w:val="000000"/>
          <w:sz w:val="28"/>
          <w:szCs w:val="28"/>
        </w:rPr>
      </w:pPr>
      <w:r w:rsidRPr="006B430A">
        <w:rPr>
          <w:color w:val="000000"/>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20F0DDB9" w14:textId="77777777" w:rsidR="00C84240" w:rsidRPr="006B430A" w:rsidRDefault="00C84240" w:rsidP="00C84240">
      <w:pPr>
        <w:ind w:firstLine="567"/>
        <w:rPr>
          <w:color w:val="000000"/>
          <w:sz w:val="28"/>
          <w:szCs w:val="28"/>
        </w:rPr>
      </w:pPr>
      <w:r w:rsidRPr="006B430A">
        <w:rPr>
          <w:color w:val="000000"/>
          <w:sz w:val="28"/>
          <w:szCs w:val="28"/>
        </w:rPr>
        <w:t>6) посадка деревьев на расстоянии ближе 4 метров до мачт и опор осветительной сети, мостовых опор и эстакад;</w:t>
      </w:r>
    </w:p>
    <w:p w14:paraId="5376B828" w14:textId="77777777" w:rsidR="00C84240" w:rsidRPr="006B430A" w:rsidRDefault="00C84240" w:rsidP="00C84240">
      <w:pPr>
        <w:ind w:firstLine="567"/>
        <w:rPr>
          <w:color w:val="000000"/>
          <w:sz w:val="28"/>
          <w:szCs w:val="28"/>
        </w:rPr>
      </w:pPr>
      <w:r w:rsidRPr="006B430A">
        <w:rPr>
          <w:color w:val="000000"/>
          <w:sz w:val="28"/>
          <w:szCs w:val="28"/>
        </w:rPr>
        <w:t>7) посадка деревьев на расстоянии ближе 1,5 метров до подземных сетей газопровода, канализации;</w:t>
      </w:r>
    </w:p>
    <w:p w14:paraId="0C83A7FB" w14:textId="77777777" w:rsidR="00C84240" w:rsidRPr="006B430A" w:rsidRDefault="00C84240" w:rsidP="00C84240">
      <w:pPr>
        <w:ind w:firstLine="567"/>
        <w:rPr>
          <w:color w:val="000000"/>
          <w:sz w:val="28"/>
          <w:szCs w:val="28"/>
        </w:rPr>
      </w:pPr>
      <w:r w:rsidRPr="006B430A">
        <w:rPr>
          <w:color w:val="000000"/>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6B430A">
        <w:rPr>
          <w:color w:val="000000"/>
          <w:sz w:val="28"/>
          <w:szCs w:val="28"/>
        </w:rPr>
        <w:t>бесканальной</w:t>
      </w:r>
      <w:proofErr w:type="spellEnd"/>
      <w:r w:rsidRPr="006B430A">
        <w:rPr>
          <w:color w:val="000000"/>
          <w:sz w:val="28"/>
          <w:szCs w:val="28"/>
        </w:rPr>
        <w:t xml:space="preserve"> прокладке), кустарников - 1 м;</w:t>
      </w:r>
    </w:p>
    <w:p w14:paraId="31D00CAB" w14:textId="77777777" w:rsidR="00C84240" w:rsidRPr="006B430A" w:rsidRDefault="00C84240" w:rsidP="00C84240">
      <w:pPr>
        <w:ind w:firstLine="567"/>
        <w:rPr>
          <w:color w:val="000000"/>
          <w:sz w:val="28"/>
          <w:szCs w:val="28"/>
        </w:rPr>
      </w:pPr>
      <w:r w:rsidRPr="006B430A">
        <w:rPr>
          <w:color w:val="000000"/>
          <w:sz w:val="28"/>
          <w:szCs w:val="28"/>
        </w:rPr>
        <w:t>9) посадка деревьев на расстоянии ближе 2 метров до подземных сетей водопровода, дренажа;</w:t>
      </w:r>
    </w:p>
    <w:p w14:paraId="1582D6B6" w14:textId="77777777" w:rsidR="00C84240" w:rsidRPr="006B430A" w:rsidRDefault="00C84240" w:rsidP="00C84240">
      <w:pPr>
        <w:ind w:firstLine="567"/>
        <w:rPr>
          <w:color w:val="000000"/>
          <w:sz w:val="28"/>
          <w:szCs w:val="28"/>
        </w:rPr>
      </w:pPr>
      <w:r w:rsidRPr="006B430A">
        <w:rPr>
          <w:color w:val="000000"/>
          <w:sz w:val="28"/>
          <w:szCs w:val="28"/>
        </w:rPr>
        <w:t>10) посадка деревьев на расстоянии ближе 2 метров до подземных сетей силового кабеля и кабеля связи, кустарников – 0,7 м.</w:t>
      </w:r>
    </w:p>
    <w:p w14:paraId="5773CEBF" w14:textId="77777777" w:rsidR="00C84240" w:rsidRPr="006B430A" w:rsidRDefault="00C84240" w:rsidP="00C84240">
      <w:pPr>
        <w:ind w:firstLine="567"/>
        <w:rPr>
          <w:color w:val="000000"/>
          <w:sz w:val="28"/>
          <w:szCs w:val="28"/>
        </w:rPr>
      </w:pPr>
      <w:r w:rsidRPr="006B430A">
        <w:rPr>
          <w:color w:val="000000"/>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10CF4BEF" w14:textId="77777777" w:rsidR="00C84240" w:rsidRPr="006B430A" w:rsidRDefault="00C84240" w:rsidP="00C84240">
      <w:pPr>
        <w:ind w:firstLine="567"/>
        <w:rPr>
          <w:color w:val="000000"/>
          <w:sz w:val="28"/>
          <w:szCs w:val="28"/>
        </w:rPr>
      </w:pPr>
      <w:r w:rsidRPr="006B430A">
        <w:rPr>
          <w:color w:val="000000"/>
          <w:sz w:val="28"/>
          <w:szCs w:val="28"/>
        </w:rPr>
        <w:t>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14:paraId="7BA0BB6E" w14:textId="77777777" w:rsidR="00C84240" w:rsidRPr="006B430A" w:rsidRDefault="00C84240" w:rsidP="00C84240">
      <w:pPr>
        <w:ind w:firstLine="567"/>
        <w:rPr>
          <w:color w:val="000000"/>
          <w:sz w:val="28"/>
          <w:szCs w:val="28"/>
        </w:rPr>
      </w:pPr>
      <w:r w:rsidRPr="006B430A">
        <w:rPr>
          <w:color w:val="000000"/>
          <w:sz w:val="28"/>
          <w:szCs w:val="28"/>
        </w:rPr>
        <w:t>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14:paraId="60436039" w14:textId="77777777" w:rsidR="00C84240" w:rsidRPr="006B430A" w:rsidRDefault="00C84240" w:rsidP="00C84240">
      <w:pPr>
        <w:ind w:firstLine="567"/>
        <w:rPr>
          <w:color w:val="000000"/>
          <w:sz w:val="28"/>
          <w:szCs w:val="28"/>
        </w:rPr>
      </w:pPr>
      <w:r w:rsidRPr="006B430A">
        <w:rPr>
          <w:color w:val="000000"/>
          <w:sz w:val="28"/>
          <w:szCs w:val="28"/>
        </w:rPr>
        <w:t>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6B430A">
        <w:rPr>
          <w:color w:val="000000"/>
          <w:sz w:val="28"/>
          <w:szCs w:val="28"/>
        </w:rPr>
        <w:t>несмыкание</w:t>
      </w:r>
      <w:proofErr w:type="spellEnd"/>
      <w:r w:rsidRPr="006B430A">
        <w:rPr>
          <w:color w:val="000000"/>
          <w:sz w:val="28"/>
          <w:szCs w:val="28"/>
        </w:rPr>
        <w:t xml:space="preserve"> крон).</w:t>
      </w:r>
    </w:p>
    <w:p w14:paraId="13CF4EE4" w14:textId="77777777" w:rsidR="00C84240" w:rsidRPr="006B430A" w:rsidRDefault="00C84240" w:rsidP="00C84240">
      <w:pPr>
        <w:ind w:firstLine="567"/>
        <w:rPr>
          <w:color w:val="000000"/>
          <w:sz w:val="28"/>
          <w:szCs w:val="28"/>
        </w:rPr>
      </w:pPr>
      <w:r w:rsidRPr="006B430A">
        <w:rPr>
          <w:color w:val="000000"/>
          <w:sz w:val="28"/>
          <w:szCs w:val="28"/>
        </w:rPr>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13122EB0" w14:textId="77777777" w:rsidR="00C84240" w:rsidRPr="006B430A" w:rsidRDefault="00C84240" w:rsidP="00C84240">
      <w:pPr>
        <w:ind w:firstLine="567"/>
        <w:rPr>
          <w:color w:val="000000"/>
          <w:sz w:val="28"/>
          <w:szCs w:val="28"/>
        </w:rPr>
      </w:pPr>
      <w:r w:rsidRPr="006B430A">
        <w:rPr>
          <w:color w:val="000000"/>
          <w:sz w:val="28"/>
          <w:szCs w:val="28"/>
        </w:rPr>
        <w:t>14.10. При организации озеленения следует сохранять существующие ландшафты.</w:t>
      </w:r>
    </w:p>
    <w:p w14:paraId="3B95CFB5" w14:textId="77777777" w:rsidR="00C84240" w:rsidRPr="006B430A" w:rsidRDefault="00C84240" w:rsidP="00C84240">
      <w:pPr>
        <w:ind w:firstLine="567"/>
        <w:rPr>
          <w:color w:val="000000"/>
          <w:sz w:val="28"/>
          <w:szCs w:val="28"/>
        </w:rPr>
      </w:pPr>
      <w:r w:rsidRPr="006B430A">
        <w:rPr>
          <w:color w:val="000000"/>
          <w:sz w:val="28"/>
          <w:szCs w:val="28"/>
        </w:rPr>
        <w:lastRenderedPageBreak/>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14:paraId="7D4E2E50" w14:textId="77777777" w:rsidR="00C84240" w:rsidRPr="006B430A" w:rsidRDefault="00C84240" w:rsidP="00C84240">
      <w:pPr>
        <w:ind w:firstLine="567"/>
        <w:rPr>
          <w:color w:val="000000"/>
          <w:sz w:val="28"/>
          <w:szCs w:val="28"/>
        </w:rPr>
      </w:pPr>
      <w:r w:rsidRPr="006B430A">
        <w:rPr>
          <w:color w:val="000000"/>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14:paraId="3B53B1EB" w14:textId="77777777" w:rsidR="00C84240" w:rsidRPr="006B430A" w:rsidRDefault="00C84240" w:rsidP="00C84240">
      <w:pPr>
        <w:ind w:firstLine="567"/>
        <w:rPr>
          <w:color w:val="000000"/>
          <w:sz w:val="28"/>
          <w:szCs w:val="28"/>
        </w:rPr>
      </w:pPr>
    </w:p>
    <w:p w14:paraId="14DD4BC8" w14:textId="77777777" w:rsidR="00C84240" w:rsidRPr="006B430A" w:rsidRDefault="00C84240" w:rsidP="00C84240">
      <w:pPr>
        <w:ind w:firstLine="567"/>
        <w:rPr>
          <w:b/>
          <w:color w:val="000000"/>
          <w:sz w:val="28"/>
          <w:szCs w:val="28"/>
        </w:rPr>
      </w:pPr>
      <w:r w:rsidRPr="006B430A">
        <w:rPr>
          <w:b/>
          <w:color w:val="000000"/>
          <w:sz w:val="28"/>
          <w:szCs w:val="28"/>
        </w:rPr>
        <w:t>Глава 15. Охрана и содержание зелёных насаждений</w:t>
      </w:r>
    </w:p>
    <w:p w14:paraId="08B0EF1B" w14:textId="77777777" w:rsidR="00C84240" w:rsidRPr="006B430A" w:rsidRDefault="00C84240" w:rsidP="00C84240">
      <w:pPr>
        <w:widowControl w:val="0"/>
        <w:ind w:firstLine="567"/>
        <w:rPr>
          <w:color w:val="000000"/>
          <w:sz w:val="28"/>
          <w:szCs w:val="28"/>
        </w:rPr>
      </w:pPr>
      <w:bookmarkStart w:id="66" w:name="_Hlk35262974"/>
      <w:bookmarkStart w:id="67" w:name="_Hlk35260093"/>
      <w:r w:rsidRPr="006B430A">
        <w:rPr>
          <w:color w:val="000000"/>
          <w:sz w:val="28"/>
          <w:szCs w:val="28"/>
        </w:rPr>
        <w:t>15.1. 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w:t>
      </w:r>
      <w:r w:rsidRPr="006B430A">
        <w:rPr>
          <w:rFonts w:ascii="Calibri" w:hAnsi="Calibri"/>
          <w:color w:val="000000"/>
          <w:sz w:val="28"/>
          <w:szCs w:val="28"/>
        </w:rPr>
        <w:t xml:space="preserve"> </w:t>
      </w:r>
      <w:r w:rsidRPr="006B430A">
        <w:rPr>
          <w:color w:val="000000"/>
          <w:sz w:val="28"/>
          <w:szCs w:val="28"/>
        </w:rPr>
        <w:t>и (или) разрешения на пересадку деревьев и кустарников (далее – разрешение), выдаваемых уполномоченным органом в соответствии настоящими Правилами и иными муниципальными правовыми актами поселения, при отсутствии разрешения на строительство на участке, где планируется удаление (снос) и (или) пересадка деревьев и кустарников</w:t>
      </w:r>
      <w:r w:rsidRPr="006B430A">
        <w:rPr>
          <w:color w:val="FF0000"/>
          <w:sz w:val="28"/>
          <w:szCs w:val="28"/>
        </w:rPr>
        <w:t xml:space="preserve"> </w:t>
      </w:r>
      <w:r w:rsidRPr="006B430A">
        <w:rPr>
          <w:color w:val="000000"/>
          <w:sz w:val="28"/>
          <w:szCs w:val="28"/>
        </w:rPr>
        <w:t>для целей, не связанных со строительством (реконструкцией) объектов капитального строительства, в том числе в целях:</w:t>
      </w:r>
    </w:p>
    <w:p w14:paraId="06D1A22C" w14:textId="77777777" w:rsidR="00C84240" w:rsidRPr="006B430A" w:rsidRDefault="00C84240" w:rsidP="00C84240">
      <w:pPr>
        <w:widowControl w:val="0"/>
        <w:ind w:firstLine="567"/>
        <w:rPr>
          <w:color w:val="000000"/>
          <w:sz w:val="28"/>
          <w:szCs w:val="28"/>
        </w:rPr>
      </w:pPr>
      <w:r w:rsidRPr="006B430A">
        <w:rPr>
          <w:color w:val="000000"/>
          <w:sz w:val="28"/>
          <w:szCs w:val="28"/>
        </w:rPr>
        <w:t>1) удаления аварийных, больных деревьев и кустарников;</w:t>
      </w:r>
    </w:p>
    <w:p w14:paraId="334730C6" w14:textId="77777777" w:rsidR="00C84240" w:rsidRPr="006B430A" w:rsidRDefault="00C84240" w:rsidP="00C84240">
      <w:pPr>
        <w:widowControl w:val="0"/>
        <w:ind w:firstLine="567"/>
        <w:rPr>
          <w:color w:val="000000"/>
          <w:sz w:val="28"/>
          <w:szCs w:val="28"/>
        </w:rPr>
      </w:pPr>
      <w:r w:rsidRPr="006B430A">
        <w:rPr>
          <w:color w:val="000000"/>
          <w:sz w:val="28"/>
          <w:szCs w:val="28"/>
        </w:rPr>
        <w:t>2) обеспечения санитарно-эпидемиологических требований к освещённости и инсоляции жилых и иных помещений, зданий;</w:t>
      </w:r>
    </w:p>
    <w:p w14:paraId="4D26FE03" w14:textId="77777777" w:rsidR="00C84240" w:rsidRPr="006B430A" w:rsidRDefault="00C84240" w:rsidP="00C84240">
      <w:pPr>
        <w:widowControl w:val="0"/>
        <w:ind w:firstLine="567"/>
        <w:rPr>
          <w:color w:val="000000"/>
          <w:sz w:val="28"/>
          <w:szCs w:val="28"/>
        </w:rPr>
      </w:pPr>
      <w:r w:rsidRPr="006B430A">
        <w:rPr>
          <w:color w:val="000000"/>
          <w:sz w:val="28"/>
          <w:szCs w:val="28"/>
        </w:rPr>
        <w:t>3) организации парковок (парковочных мест);</w:t>
      </w:r>
    </w:p>
    <w:p w14:paraId="6BEB8A03" w14:textId="77777777" w:rsidR="00C84240" w:rsidRPr="006B430A" w:rsidRDefault="00C84240" w:rsidP="00C84240">
      <w:pPr>
        <w:widowControl w:val="0"/>
        <w:ind w:firstLine="567"/>
        <w:rPr>
          <w:color w:val="000000"/>
          <w:sz w:val="28"/>
          <w:szCs w:val="28"/>
        </w:rPr>
      </w:pPr>
      <w:r w:rsidRPr="006B430A">
        <w:rPr>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461A7586" w14:textId="77777777" w:rsidR="00C84240" w:rsidRPr="006B430A" w:rsidRDefault="00C84240" w:rsidP="00C84240">
      <w:pPr>
        <w:widowControl w:val="0"/>
        <w:ind w:firstLine="567"/>
        <w:rPr>
          <w:color w:val="000000"/>
          <w:sz w:val="28"/>
          <w:szCs w:val="28"/>
        </w:rPr>
      </w:pPr>
      <w:r w:rsidRPr="006B430A">
        <w:rPr>
          <w:color w:val="000000"/>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001B66D5" w14:textId="77777777" w:rsidR="00C84240" w:rsidRPr="006B430A" w:rsidRDefault="00C84240" w:rsidP="00C84240">
      <w:pPr>
        <w:widowControl w:val="0"/>
        <w:ind w:firstLine="567"/>
        <w:rPr>
          <w:color w:val="000000"/>
          <w:sz w:val="28"/>
          <w:szCs w:val="28"/>
        </w:rPr>
      </w:pPr>
      <w:r w:rsidRPr="006B430A">
        <w:rPr>
          <w:color w:val="000000"/>
          <w:sz w:val="28"/>
          <w:szCs w:val="28"/>
        </w:rPr>
        <w:t>Органом местного самоуправления, уполномоченным на предоставление порубочного билета</w:t>
      </w:r>
      <w:r w:rsidRPr="006B430A">
        <w:rPr>
          <w:rFonts w:ascii="Calibri" w:hAnsi="Calibri"/>
          <w:color w:val="000000"/>
          <w:sz w:val="28"/>
          <w:szCs w:val="28"/>
        </w:rPr>
        <w:t xml:space="preserve"> </w:t>
      </w:r>
      <w:r w:rsidRPr="006B430A">
        <w:rPr>
          <w:color w:val="000000"/>
          <w:sz w:val="28"/>
          <w:szCs w:val="28"/>
        </w:rPr>
        <w:t>и (или) разрешения, является Администрация поселения.</w:t>
      </w:r>
    </w:p>
    <w:p w14:paraId="3644A1FE" w14:textId="77777777" w:rsidR="00C84240" w:rsidRPr="006B430A" w:rsidRDefault="00C84240" w:rsidP="00C84240">
      <w:pPr>
        <w:widowControl w:val="0"/>
        <w:ind w:firstLine="567"/>
        <w:rPr>
          <w:color w:val="000000"/>
          <w:sz w:val="28"/>
          <w:szCs w:val="28"/>
        </w:rPr>
      </w:pPr>
      <w:r w:rsidRPr="006B430A">
        <w:rPr>
          <w:color w:val="000000"/>
          <w:sz w:val="28"/>
          <w:szCs w:val="28"/>
        </w:rPr>
        <w:t>15.2. 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020751FD" w14:textId="77777777" w:rsidR="00C84240" w:rsidRPr="006B430A" w:rsidRDefault="00C84240" w:rsidP="00C84240">
      <w:pPr>
        <w:widowControl w:val="0"/>
        <w:ind w:firstLine="567"/>
        <w:rPr>
          <w:color w:val="000000"/>
          <w:sz w:val="28"/>
          <w:szCs w:val="28"/>
        </w:rPr>
      </w:pPr>
      <w:r w:rsidRPr="006B430A">
        <w:rPr>
          <w:color w:val="000000"/>
          <w:sz w:val="28"/>
          <w:szCs w:val="28"/>
        </w:rPr>
        <w:t>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14:paraId="6DE10810" w14:textId="77777777" w:rsidR="00C84240" w:rsidRPr="006B430A" w:rsidRDefault="00C84240" w:rsidP="00C84240">
      <w:pPr>
        <w:widowControl w:val="0"/>
        <w:ind w:firstLine="567"/>
        <w:rPr>
          <w:color w:val="000000"/>
          <w:sz w:val="28"/>
          <w:szCs w:val="28"/>
        </w:rPr>
      </w:pPr>
      <w:r w:rsidRPr="006B430A">
        <w:rPr>
          <w:color w:val="000000"/>
          <w:sz w:val="28"/>
          <w:szCs w:val="28"/>
        </w:rPr>
        <w:t xml:space="preserve">Процедура предоставления разрешения осуществляется на территории поселения в случае выкапывания деревьев и кустарников и последующей их </w:t>
      </w:r>
      <w:r w:rsidRPr="006B430A">
        <w:rPr>
          <w:color w:val="000000"/>
          <w:sz w:val="28"/>
          <w:szCs w:val="28"/>
        </w:rPr>
        <w:lastRenderedPageBreak/>
        <w:t>посадки на другой территории на землях или земельных участках, находящихся в государственной или муниципальной собственности.</w:t>
      </w:r>
    </w:p>
    <w:p w14:paraId="6CFF2DA5" w14:textId="77777777" w:rsidR="00C84240" w:rsidRPr="006B430A" w:rsidRDefault="00C84240" w:rsidP="00C84240">
      <w:pPr>
        <w:widowControl w:val="0"/>
        <w:ind w:firstLine="567"/>
        <w:rPr>
          <w:color w:val="000000"/>
          <w:sz w:val="28"/>
          <w:szCs w:val="28"/>
        </w:rPr>
      </w:pPr>
      <w:bookmarkStart w:id="68" w:name="sub_1004"/>
      <w:r w:rsidRPr="006B430A">
        <w:rPr>
          <w:color w:val="000000"/>
          <w:sz w:val="28"/>
          <w:szCs w:val="28"/>
        </w:rPr>
        <w:t>15.3. 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w:t>
      </w:r>
      <w:r w:rsidRPr="006B430A">
        <w:rPr>
          <w:rFonts w:ascii="Calibri" w:hAnsi="Calibri"/>
          <w:color w:val="000000"/>
          <w:sz w:val="28"/>
          <w:szCs w:val="28"/>
        </w:rPr>
        <w:t xml:space="preserve"> </w:t>
      </w:r>
      <w:r w:rsidRPr="006B430A">
        <w:rPr>
          <w:color w:val="000000"/>
          <w:sz w:val="28"/>
          <w:szCs w:val="28"/>
        </w:rPr>
        <w:t>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w:t>
      </w:r>
      <w:bookmarkEnd w:id="68"/>
    </w:p>
    <w:p w14:paraId="14871000" w14:textId="77777777" w:rsidR="00C84240" w:rsidRPr="006B430A" w:rsidRDefault="00C84240" w:rsidP="00C84240">
      <w:pPr>
        <w:ind w:firstLine="567"/>
        <w:rPr>
          <w:color w:val="000000"/>
          <w:sz w:val="28"/>
          <w:szCs w:val="28"/>
        </w:rPr>
      </w:pPr>
      <w:r w:rsidRPr="006B430A">
        <w:rPr>
          <w:color w:val="000000"/>
          <w:sz w:val="28"/>
          <w:szCs w:val="28"/>
        </w:rPr>
        <w:t>15.4. Удаление (снос) деревьев и кустарников осуществляется в срок, установленный в порубочном билете</w:t>
      </w:r>
      <w:bookmarkEnd w:id="66"/>
      <w:r w:rsidRPr="006B430A">
        <w:rPr>
          <w:color w:val="000000"/>
          <w:sz w:val="28"/>
          <w:szCs w:val="28"/>
        </w:rPr>
        <w:t xml:space="preserve">. </w:t>
      </w:r>
    </w:p>
    <w:p w14:paraId="1C7D899F" w14:textId="77777777" w:rsidR="00C84240" w:rsidRPr="006B430A" w:rsidRDefault="00C84240" w:rsidP="00C84240">
      <w:pPr>
        <w:ind w:firstLine="567"/>
        <w:rPr>
          <w:color w:val="000000"/>
          <w:sz w:val="28"/>
          <w:szCs w:val="28"/>
        </w:rPr>
      </w:pPr>
      <w:r w:rsidRPr="006B430A">
        <w:rPr>
          <w:color w:val="000000"/>
          <w:sz w:val="28"/>
          <w:szCs w:val="28"/>
        </w:rPr>
        <w:t>15.5.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по форме, предусмотренной 5 к настоящим Правилам, с приложением следующих документов:</w:t>
      </w:r>
    </w:p>
    <w:p w14:paraId="17156664" w14:textId="77777777" w:rsidR="00C84240" w:rsidRPr="006B430A" w:rsidRDefault="00C84240" w:rsidP="00C84240">
      <w:pPr>
        <w:ind w:firstLine="567"/>
        <w:rPr>
          <w:color w:val="000000"/>
          <w:sz w:val="28"/>
          <w:szCs w:val="28"/>
        </w:rPr>
      </w:pPr>
      <w:r w:rsidRPr="006B430A">
        <w:rPr>
          <w:color w:val="000000"/>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14:paraId="2B05C4B3" w14:textId="77777777" w:rsidR="00C84240" w:rsidRPr="006B430A" w:rsidRDefault="00C84240" w:rsidP="00C84240">
      <w:pPr>
        <w:ind w:firstLine="567"/>
        <w:rPr>
          <w:color w:val="000000"/>
          <w:sz w:val="28"/>
          <w:szCs w:val="28"/>
        </w:rPr>
      </w:pPr>
      <w:r w:rsidRPr="006B430A">
        <w:rPr>
          <w:color w:val="000000"/>
          <w:sz w:val="28"/>
          <w:szCs w:val="28"/>
        </w:rPr>
        <w:t>2) правоустанавливающий документ на земельный участок, на котором находится (находятся) предполагаемое (</w:t>
      </w:r>
      <w:proofErr w:type="spellStart"/>
      <w:r w:rsidRPr="006B430A">
        <w:rPr>
          <w:color w:val="000000"/>
          <w:sz w:val="28"/>
          <w:szCs w:val="28"/>
        </w:rPr>
        <w:t>ые</w:t>
      </w:r>
      <w:proofErr w:type="spellEnd"/>
      <w:r w:rsidRPr="006B430A">
        <w:rPr>
          <w:color w:val="000000"/>
          <w:sz w:val="28"/>
          <w:szCs w:val="28"/>
        </w:rPr>
        <w:t>) к удалению дерево (деревья) и (или) кустарник (кустарники), включая соглашение об установлении сервитута (если оно заключалось);</w:t>
      </w:r>
    </w:p>
    <w:p w14:paraId="1757CD9D" w14:textId="77777777" w:rsidR="00C84240" w:rsidRPr="006B430A" w:rsidRDefault="00C84240" w:rsidP="00C84240">
      <w:pPr>
        <w:ind w:firstLine="567"/>
        <w:rPr>
          <w:color w:val="000000"/>
          <w:sz w:val="28"/>
          <w:szCs w:val="28"/>
        </w:rPr>
      </w:pPr>
      <w:r w:rsidRPr="006B430A">
        <w:rPr>
          <w:color w:val="000000"/>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1E77B78F" w14:textId="77777777" w:rsidR="00C84240" w:rsidRPr="006B430A" w:rsidRDefault="00C84240" w:rsidP="00C84240">
      <w:pPr>
        <w:ind w:firstLine="567"/>
        <w:rPr>
          <w:color w:val="000000"/>
          <w:sz w:val="28"/>
          <w:szCs w:val="28"/>
        </w:rPr>
      </w:pPr>
      <w:r w:rsidRPr="006B430A">
        <w:rPr>
          <w:color w:val="000000"/>
          <w:sz w:val="28"/>
          <w:szCs w:val="28"/>
        </w:rPr>
        <w:t>4)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14:paraId="71C9B346" w14:textId="77777777" w:rsidR="00C84240" w:rsidRPr="006B430A" w:rsidRDefault="00C84240" w:rsidP="00C84240">
      <w:pPr>
        <w:ind w:firstLine="567"/>
        <w:rPr>
          <w:color w:val="000000"/>
          <w:sz w:val="28"/>
          <w:szCs w:val="28"/>
        </w:rPr>
      </w:pPr>
      <w:r w:rsidRPr="006B430A">
        <w:rPr>
          <w:color w:val="000000"/>
          <w:sz w:val="28"/>
          <w:szCs w:val="28"/>
        </w:rPr>
        <w:t>5) 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w:t>
      </w:r>
    </w:p>
    <w:p w14:paraId="61EF8BD3" w14:textId="77777777" w:rsidR="00C84240" w:rsidRPr="006B430A" w:rsidRDefault="00C84240" w:rsidP="00C84240">
      <w:pPr>
        <w:ind w:firstLine="567"/>
        <w:rPr>
          <w:color w:val="000000"/>
          <w:sz w:val="28"/>
          <w:szCs w:val="28"/>
        </w:rPr>
      </w:pPr>
      <w:r w:rsidRPr="006B430A">
        <w:rPr>
          <w:color w:val="000000"/>
          <w:sz w:val="28"/>
          <w:szCs w:val="28"/>
        </w:rPr>
        <w:t>6) схема благоустройства и озеленения земельного участка, на котором находится (находятся) предполагаемое (</w:t>
      </w:r>
      <w:proofErr w:type="spellStart"/>
      <w:r w:rsidRPr="006B430A">
        <w:rPr>
          <w:color w:val="000000"/>
          <w:sz w:val="28"/>
          <w:szCs w:val="28"/>
        </w:rPr>
        <w:t>ые</w:t>
      </w:r>
      <w:proofErr w:type="spellEnd"/>
      <w:r w:rsidRPr="006B430A">
        <w:rPr>
          <w:color w:val="000000"/>
          <w:sz w:val="28"/>
          <w:szCs w:val="28"/>
        </w:rPr>
        <w:t>)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w:t>
      </w:r>
    </w:p>
    <w:p w14:paraId="3DD4002F" w14:textId="77777777" w:rsidR="00C84240" w:rsidRPr="006B430A" w:rsidRDefault="00C84240" w:rsidP="00C84240">
      <w:pPr>
        <w:ind w:firstLine="567"/>
        <w:rPr>
          <w:color w:val="000000"/>
          <w:sz w:val="28"/>
          <w:szCs w:val="28"/>
        </w:rPr>
      </w:pPr>
      <w:r w:rsidRPr="006B430A">
        <w:rPr>
          <w:color w:val="000000"/>
          <w:sz w:val="28"/>
          <w:szCs w:val="28"/>
        </w:rPr>
        <w:t>7) схема размещения предполагаемого (</w:t>
      </w:r>
      <w:proofErr w:type="spellStart"/>
      <w:r w:rsidRPr="006B430A">
        <w:rPr>
          <w:color w:val="000000"/>
          <w:sz w:val="28"/>
          <w:szCs w:val="28"/>
        </w:rPr>
        <w:t>ых</w:t>
      </w:r>
      <w:proofErr w:type="spellEnd"/>
      <w:r w:rsidRPr="006B430A">
        <w:rPr>
          <w:color w:val="000000"/>
          <w:sz w:val="28"/>
          <w:szCs w:val="28"/>
        </w:rPr>
        <w:t>) к удалению дерева (деревьев) и (или) кустарника (кустарников) (ситуационный план).</w:t>
      </w:r>
    </w:p>
    <w:p w14:paraId="0917DF72" w14:textId="77777777" w:rsidR="00C84240" w:rsidRPr="006B430A" w:rsidRDefault="00C84240" w:rsidP="00C84240">
      <w:pPr>
        <w:ind w:firstLine="567"/>
        <w:rPr>
          <w:color w:val="000000"/>
          <w:sz w:val="28"/>
          <w:szCs w:val="28"/>
        </w:rPr>
      </w:pPr>
      <w:r w:rsidRPr="006B430A">
        <w:rPr>
          <w:color w:val="000000"/>
          <w:sz w:val="28"/>
          <w:szCs w:val="28"/>
        </w:rPr>
        <w:lastRenderedPageBreak/>
        <w:t>Не допускается требовать с заявителя представления иных документов, за исключением предусмотренных настоящим пунктом.</w:t>
      </w:r>
    </w:p>
    <w:p w14:paraId="73E3E01E" w14:textId="77777777" w:rsidR="00C84240" w:rsidRPr="006B430A" w:rsidRDefault="00C84240" w:rsidP="00C84240">
      <w:pPr>
        <w:ind w:firstLine="567"/>
        <w:rPr>
          <w:color w:val="000000"/>
          <w:sz w:val="28"/>
          <w:szCs w:val="28"/>
        </w:rPr>
      </w:pPr>
      <w:r w:rsidRPr="006B430A">
        <w:rPr>
          <w:color w:val="000000"/>
          <w:sz w:val="28"/>
          <w:szCs w:val="28"/>
        </w:rPr>
        <w:t>15.6. 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0819D896" w14:textId="77777777" w:rsidR="00C84240" w:rsidRPr="006B430A" w:rsidRDefault="00C84240" w:rsidP="00C84240">
      <w:pPr>
        <w:ind w:firstLine="567"/>
        <w:rPr>
          <w:color w:val="000000"/>
          <w:sz w:val="28"/>
          <w:szCs w:val="28"/>
        </w:rPr>
      </w:pPr>
      <w:r w:rsidRPr="006B430A">
        <w:rPr>
          <w:color w:val="000000"/>
          <w:sz w:val="28"/>
          <w:szCs w:val="28"/>
        </w:rPr>
        <w:t xml:space="preserve">15.7. Решение о предоставлении порубочного билета и (или) разрешения принимается уполномоченным органом в течение </w:t>
      </w:r>
      <w:r w:rsidRPr="006B430A">
        <w:rPr>
          <w:i/>
          <w:color w:val="000000"/>
          <w:sz w:val="28"/>
          <w:szCs w:val="28"/>
        </w:rPr>
        <w:t>15 рабочих дней</w:t>
      </w:r>
      <w:r w:rsidRPr="006B430A">
        <w:rPr>
          <w:color w:val="000000"/>
          <w:sz w:val="28"/>
          <w:szCs w:val="28"/>
        </w:rPr>
        <w:t xml:space="preserve"> со дня регистрации уполномоченным органом заявления о предоставлении порубочного билета и (или) разрешения и в течение </w:t>
      </w:r>
      <w:r w:rsidRPr="006B430A">
        <w:rPr>
          <w:i/>
          <w:color w:val="000000"/>
          <w:sz w:val="28"/>
          <w:szCs w:val="28"/>
        </w:rPr>
        <w:t>3 рабочих дней</w:t>
      </w:r>
      <w:r w:rsidRPr="006B430A">
        <w:rPr>
          <w:color w:val="000000"/>
          <w:sz w:val="28"/>
          <w:szCs w:val="28"/>
        </w:rPr>
        <w:t xml:space="preserve">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2 - 4 пункта 15.5 настоящих Правил.</w:t>
      </w:r>
    </w:p>
    <w:p w14:paraId="6296A55E" w14:textId="77777777" w:rsidR="00C84240" w:rsidRPr="006B430A" w:rsidRDefault="00C84240" w:rsidP="00C84240">
      <w:pPr>
        <w:ind w:firstLine="567"/>
        <w:rPr>
          <w:color w:val="000000"/>
          <w:sz w:val="28"/>
          <w:szCs w:val="28"/>
        </w:rPr>
      </w:pPr>
      <w:r w:rsidRPr="006B430A">
        <w:rPr>
          <w:color w:val="000000"/>
          <w:sz w:val="28"/>
          <w:szCs w:val="28"/>
        </w:rPr>
        <w:t>15.8. Процедура предоставления порубочного билета и (или) разрешения осуществляется за плату, за исключением случаев:</w:t>
      </w:r>
    </w:p>
    <w:p w14:paraId="4852EDCD" w14:textId="77777777" w:rsidR="00C84240" w:rsidRPr="006B430A" w:rsidRDefault="00C84240" w:rsidP="00C84240">
      <w:pPr>
        <w:ind w:firstLine="567"/>
        <w:rPr>
          <w:color w:val="000000"/>
          <w:sz w:val="28"/>
          <w:szCs w:val="28"/>
        </w:rPr>
      </w:pPr>
      <w:r w:rsidRPr="006B430A">
        <w:rPr>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14:paraId="3079A578" w14:textId="77777777" w:rsidR="00C84240" w:rsidRPr="006B430A" w:rsidRDefault="00C84240" w:rsidP="00C84240">
      <w:pPr>
        <w:ind w:firstLine="567"/>
        <w:rPr>
          <w:color w:val="000000"/>
          <w:sz w:val="28"/>
          <w:szCs w:val="28"/>
        </w:rPr>
      </w:pPr>
      <w:r w:rsidRPr="006B430A">
        <w:rPr>
          <w:color w:val="000000"/>
          <w:sz w:val="28"/>
          <w:szCs w:val="28"/>
        </w:rPr>
        <w:t>2) удаления аварийных, больных деревьев и кустарников;</w:t>
      </w:r>
    </w:p>
    <w:p w14:paraId="45CDB7D2" w14:textId="77777777" w:rsidR="00C84240" w:rsidRPr="006B430A" w:rsidRDefault="00C84240" w:rsidP="00C84240">
      <w:pPr>
        <w:ind w:firstLine="567"/>
        <w:rPr>
          <w:color w:val="000000"/>
          <w:sz w:val="28"/>
          <w:szCs w:val="28"/>
        </w:rPr>
      </w:pPr>
      <w:r w:rsidRPr="006B430A">
        <w:rPr>
          <w:color w:val="000000"/>
          <w:sz w:val="28"/>
          <w:szCs w:val="28"/>
        </w:rPr>
        <w:t>3) пересадки деревьев и кустарников.</w:t>
      </w:r>
    </w:p>
    <w:p w14:paraId="0011DB38" w14:textId="77777777" w:rsidR="00C84240" w:rsidRPr="006B430A" w:rsidRDefault="00C84240" w:rsidP="00C84240">
      <w:pPr>
        <w:ind w:firstLine="567"/>
        <w:rPr>
          <w:color w:val="000000"/>
          <w:sz w:val="28"/>
          <w:szCs w:val="28"/>
        </w:rPr>
      </w:pPr>
      <w:r w:rsidRPr="006B430A">
        <w:rPr>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4813A459" w14:textId="77777777" w:rsidR="00C84240" w:rsidRPr="006B430A" w:rsidRDefault="00C84240" w:rsidP="00C84240">
      <w:pPr>
        <w:ind w:firstLine="567"/>
        <w:rPr>
          <w:color w:val="000000"/>
          <w:sz w:val="28"/>
          <w:szCs w:val="28"/>
        </w:rPr>
      </w:pPr>
      <w:r w:rsidRPr="006B430A">
        <w:rPr>
          <w:color w:val="000000"/>
          <w:sz w:val="28"/>
          <w:szCs w:val="28"/>
        </w:rPr>
        <w:t>5) при работах, финансируемых за счет средств консолидированного бюджета Российской Федерации.</w:t>
      </w:r>
    </w:p>
    <w:p w14:paraId="3494BC3B" w14:textId="77777777" w:rsidR="00C84240" w:rsidRPr="006B430A" w:rsidRDefault="00C84240" w:rsidP="00C84240">
      <w:pPr>
        <w:ind w:firstLine="567"/>
        <w:rPr>
          <w:color w:val="000000"/>
          <w:sz w:val="28"/>
          <w:szCs w:val="28"/>
        </w:rPr>
      </w:pPr>
      <w:r w:rsidRPr="006B430A">
        <w:rPr>
          <w:color w:val="000000"/>
          <w:sz w:val="28"/>
          <w:szCs w:val="28"/>
        </w:rPr>
        <w:t xml:space="preserve">Платой является восстановительная стоимость, зачисляемая на бюджетный счет поселения. Порядок определения восстановительной стоимости определяется </w:t>
      </w:r>
      <w:r w:rsidRPr="006B430A">
        <w:rPr>
          <w:color w:val="000000"/>
          <w:sz w:val="28"/>
          <w:szCs w:val="28"/>
          <w:highlight w:val="white"/>
        </w:rPr>
        <w:t>муниципальным правовым актом уполномоченного органа</w:t>
      </w:r>
      <w:r w:rsidRPr="006B430A">
        <w:rPr>
          <w:color w:val="000000"/>
          <w:sz w:val="28"/>
          <w:szCs w:val="28"/>
        </w:rPr>
        <w:t>.</w:t>
      </w:r>
    </w:p>
    <w:p w14:paraId="4905F900" w14:textId="77777777" w:rsidR="00C84240" w:rsidRPr="006B430A" w:rsidRDefault="00C84240" w:rsidP="00C84240">
      <w:pPr>
        <w:ind w:firstLine="567"/>
        <w:rPr>
          <w:color w:val="000000"/>
          <w:sz w:val="28"/>
          <w:szCs w:val="28"/>
        </w:rPr>
      </w:pPr>
      <w:r w:rsidRPr="006B430A">
        <w:rPr>
          <w:color w:val="000000"/>
          <w:sz w:val="28"/>
          <w:szCs w:val="28"/>
        </w:rPr>
        <w:t>15.9. Основаниями для отказа в предоставлении порубочного билета и (или) разрешения являются:</w:t>
      </w:r>
    </w:p>
    <w:p w14:paraId="052E5F7A" w14:textId="77777777" w:rsidR="00C84240" w:rsidRPr="006B430A" w:rsidRDefault="00C84240" w:rsidP="00C84240">
      <w:pPr>
        <w:ind w:firstLine="567"/>
        <w:rPr>
          <w:color w:val="000000"/>
          <w:sz w:val="28"/>
          <w:szCs w:val="28"/>
        </w:rPr>
      </w:pPr>
      <w:r w:rsidRPr="006B430A">
        <w:rPr>
          <w:color w:val="000000"/>
          <w:sz w:val="28"/>
          <w:szCs w:val="28"/>
        </w:rP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14:paraId="5F118311" w14:textId="77777777" w:rsidR="00C84240" w:rsidRPr="006B430A" w:rsidRDefault="00C84240" w:rsidP="00C84240">
      <w:pPr>
        <w:ind w:firstLine="567"/>
        <w:rPr>
          <w:color w:val="000000"/>
          <w:sz w:val="28"/>
          <w:szCs w:val="28"/>
        </w:rPr>
      </w:pPr>
      <w:r w:rsidRPr="006B430A">
        <w:rPr>
          <w:color w:val="000000"/>
          <w:sz w:val="28"/>
          <w:szCs w:val="28"/>
        </w:rPr>
        <w:t>2) не предоставление документов, предусмотренных пунктом 15.5 настоящих Правил;</w:t>
      </w:r>
    </w:p>
    <w:p w14:paraId="3DDE0269" w14:textId="77777777" w:rsidR="00C84240" w:rsidRPr="006B430A" w:rsidRDefault="00C84240" w:rsidP="00C84240">
      <w:pPr>
        <w:ind w:firstLine="567"/>
        <w:rPr>
          <w:color w:val="000000"/>
          <w:sz w:val="28"/>
          <w:szCs w:val="28"/>
        </w:rPr>
      </w:pPr>
      <w:r w:rsidRPr="006B430A">
        <w:rPr>
          <w:color w:val="000000"/>
          <w:sz w:val="28"/>
          <w:szCs w:val="28"/>
        </w:rPr>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14:paraId="090F4AD1" w14:textId="77777777" w:rsidR="00C84240" w:rsidRPr="006B430A" w:rsidRDefault="00C84240" w:rsidP="00C84240">
      <w:pPr>
        <w:ind w:firstLine="567"/>
        <w:rPr>
          <w:color w:val="000000"/>
          <w:sz w:val="28"/>
          <w:szCs w:val="28"/>
        </w:rPr>
      </w:pPr>
      <w:r w:rsidRPr="006B430A">
        <w:rPr>
          <w:color w:val="000000"/>
          <w:sz w:val="28"/>
          <w:szCs w:val="28"/>
        </w:rPr>
        <w:lastRenderedPageBreak/>
        <w:t>4) удаление (пересадка) деревьев и (или) кустарников не требует предоставления порубочного билета и (или) разрешения в соответствии с настоящими Правилами;</w:t>
      </w:r>
    </w:p>
    <w:p w14:paraId="2AB5F125" w14:textId="77777777" w:rsidR="00C84240" w:rsidRPr="006B430A" w:rsidRDefault="00C84240" w:rsidP="00C84240">
      <w:pPr>
        <w:ind w:firstLine="567"/>
        <w:rPr>
          <w:color w:val="000000"/>
          <w:sz w:val="28"/>
          <w:szCs w:val="28"/>
        </w:rPr>
      </w:pPr>
      <w:r w:rsidRPr="006B430A">
        <w:rPr>
          <w:color w:val="000000"/>
          <w:sz w:val="28"/>
          <w:szCs w:val="28"/>
        </w:rPr>
        <w:t>5) 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w:t>
      </w:r>
    </w:p>
    <w:p w14:paraId="20F0DB48" w14:textId="77777777" w:rsidR="00C84240" w:rsidRPr="006B430A" w:rsidRDefault="00C84240" w:rsidP="00C84240">
      <w:pPr>
        <w:ind w:firstLine="567"/>
        <w:rPr>
          <w:color w:val="000000"/>
          <w:sz w:val="28"/>
          <w:szCs w:val="28"/>
        </w:rPr>
      </w:pPr>
      <w:r w:rsidRPr="006B430A">
        <w:rPr>
          <w:color w:val="000000"/>
          <w:sz w:val="28"/>
          <w:szCs w:val="28"/>
        </w:rPr>
        <w:t xml:space="preserve">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w:t>
      </w:r>
      <w:r w:rsidRPr="006B430A">
        <w:rPr>
          <w:bCs/>
          <w:color w:val="000000"/>
          <w:sz w:val="28"/>
          <w:szCs w:val="28"/>
        </w:rPr>
        <w:t>Ростовской области</w:t>
      </w:r>
      <w:r w:rsidRPr="006B430A">
        <w:rPr>
          <w:color w:val="000000"/>
          <w:sz w:val="28"/>
          <w:szCs w:val="28"/>
        </w:rPr>
        <w:t>;</w:t>
      </w:r>
    </w:p>
    <w:p w14:paraId="53190D88" w14:textId="77777777" w:rsidR="00C84240" w:rsidRPr="006B430A" w:rsidRDefault="00C84240" w:rsidP="00C84240">
      <w:pPr>
        <w:ind w:firstLine="567"/>
        <w:rPr>
          <w:color w:val="000000"/>
          <w:sz w:val="28"/>
          <w:szCs w:val="28"/>
        </w:rPr>
      </w:pPr>
      <w:r w:rsidRPr="006B430A">
        <w:rPr>
          <w:color w:val="000000"/>
          <w:sz w:val="28"/>
          <w:szCs w:val="28"/>
        </w:rPr>
        <w:t>7) неоплата восстановительной стоимости в случае, когда ее оплата требуется в соответствии с пунктом 15.8 настоящих Правил.</w:t>
      </w:r>
    </w:p>
    <w:p w14:paraId="0328F2FA" w14:textId="77777777" w:rsidR="00C84240" w:rsidRPr="006B430A" w:rsidRDefault="00C84240" w:rsidP="00C84240">
      <w:pPr>
        <w:ind w:firstLine="567"/>
        <w:rPr>
          <w:color w:val="000000"/>
          <w:sz w:val="28"/>
          <w:szCs w:val="28"/>
        </w:rPr>
      </w:pPr>
      <w:r w:rsidRPr="006B430A">
        <w:rPr>
          <w:color w:val="000000"/>
          <w:sz w:val="28"/>
          <w:szCs w:val="28"/>
        </w:rPr>
        <w:t>Отказ в предоставлении порубочного билета и (или) разрешения по основаниям, не предусмотренным настоящим пунктом, не допускается.</w:t>
      </w:r>
    </w:p>
    <w:p w14:paraId="54FE08C2" w14:textId="77777777" w:rsidR="00C84240" w:rsidRPr="006B430A" w:rsidRDefault="00C84240" w:rsidP="00C84240">
      <w:pPr>
        <w:ind w:firstLine="567"/>
        <w:rPr>
          <w:color w:val="000000"/>
          <w:sz w:val="28"/>
          <w:szCs w:val="28"/>
        </w:rPr>
      </w:pPr>
      <w:r w:rsidRPr="006B430A">
        <w:rPr>
          <w:color w:val="000000"/>
          <w:sz w:val="28"/>
          <w:szCs w:val="28"/>
        </w:rPr>
        <w:t>15.10. Основанием для аннулирования порубочного билета и (или) разрешения является заявление лица, получившего порубочный билет и (или) разрешение.</w:t>
      </w:r>
    </w:p>
    <w:p w14:paraId="30A2CD33" w14:textId="77777777" w:rsidR="00C84240" w:rsidRPr="006B430A" w:rsidRDefault="00C84240" w:rsidP="00C84240">
      <w:pPr>
        <w:ind w:firstLine="567"/>
        <w:rPr>
          <w:color w:val="000000"/>
          <w:sz w:val="28"/>
          <w:szCs w:val="28"/>
        </w:rPr>
      </w:pPr>
      <w:r w:rsidRPr="006B430A">
        <w:rPr>
          <w:color w:val="000000"/>
          <w:sz w:val="28"/>
          <w:szCs w:val="28"/>
        </w:rPr>
        <w:t xml:space="preserve">В случае аннулирования порубочного билета и (или) разрешения уполномоченный орган, выдавший порубочный билет и (или) разрешение, в течение </w:t>
      </w:r>
      <w:r w:rsidRPr="006B430A">
        <w:rPr>
          <w:i/>
          <w:color w:val="000000"/>
          <w:sz w:val="28"/>
          <w:szCs w:val="28"/>
        </w:rPr>
        <w:t>5 рабочих дней</w:t>
      </w:r>
      <w:r w:rsidRPr="006B430A">
        <w:rPr>
          <w:color w:val="000000"/>
          <w:sz w:val="28"/>
          <w:szCs w:val="28"/>
        </w:rPr>
        <w:t xml:space="preserve"> со дня поступления заявления об аннулировании посредством проставления соответствующей отметки на порубочном билете и (или) разрешении.</w:t>
      </w:r>
    </w:p>
    <w:p w14:paraId="70A6FC62" w14:textId="77777777" w:rsidR="00C84240" w:rsidRPr="006B430A" w:rsidRDefault="00C84240" w:rsidP="00C84240">
      <w:pPr>
        <w:ind w:firstLine="567"/>
        <w:rPr>
          <w:color w:val="000000"/>
          <w:sz w:val="28"/>
          <w:szCs w:val="28"/>
        </w:rPr>
      </w:pPr>
      <w:r w:rsidRPr="006B430A">
        <w:rPr>
          <w:color w:val="000000"/>
          <w:sz w:val="28"/>
          <w:szCs w:val="28"/>
        </w:rPr>
        <w:t>15.11.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14:paraId="512D3A28" w14:textId="77777777" w:rsidR="00C84240" w:rsidRPr="006B430A" w:rsidRDefault="00C84240" w:rsidP="00C84240">
      <w:pPr>
        <w:ind w:firstLine="567"/>
        <w:rPr>
          <w:color w:val="000000"/>
          <w:sz w:val="28"/>
          <w:szCs w:val="28"/>
        </w:rPr>
      </w:pPr>
      <w:r w:rsidRPr="006B430A">
        <w:rPr>
          <w:color w:val="000000"/>
          <w:sz w:val="28"/>
          <w:szCs w:val="28"/>
        </w:rPr>
        <w:t>15.12 В рамках мероприятий по содержанию озелененных территорий допускается:</w:t>
      </w:r>
    </w:p>
    <w:p w14:paraId="4F1CE26D" w14:textId="77777777" w:rsidR="00C84240" w:rsidRPr="006B430A" w:rsidRDefault="00C84240" w:rsidP="00C84240">
      <w:pPr>
        <w:ind w:firstLine="567"/>
        <w:rPr>
          <w:color w:val="000000"/>
          <w:sz w:val="28"/>
          <w:szCs w:val="28"/>
        </w:rPr>
      </w:pPr>
      <w:r w:rsidRPr="006B430A">
        <w:rPr>
          <w:color w:val="000000"/>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22275DE5" w14:textId="77777777" w:rsidR="00C84240" w:rsidRPr="006B430A" w:rsidRDefault="00C84240" w:rsidP="00C84240">
      <w:pPr>
        <w:ind w:firstLine="567"/>
        <w:rPr>
          <w:color w:val="000000"/>
          <w:sz w:val="28"/>
          <w:szCs w:val="28"/>
        </w:rPr>
      </w:pPr>
      <w:r w:rsidRPr="006B430A">
        <w:rPr>
          <w:color w:val="000000"/>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14:paraId="5B49DC0D" w14:textId="77777777" w:rsidR="00C84240" w:rsidRPr="006B430A" w:rsidRDefault="00C84240" w:rsidP="00C84240">
      <w:pPr>
        <w:ind w:firstLine="567"/>
        <w:rPr>
          <w:color w:val="000000"/>
          <w:sz w:val="28"/>
          <w:szCs w:val="28"/>
        </w:rPr>
      </w:pPr>
      <w:r w:rsidRPr="006B430A">
        <w:rPr>
          <w:color w:val="000000"/>
          <w:sz w:val="28"/>
          <w:szCs w:val="28"/>
        </w:rPr>
        <w:t>- принимать меры в случаях массового появления вредителей и болезней, производить замазку ран и дупел на деревьях;</w:t>
      </w:r>
    </w:p>
    <w:p w14:paraId="3B8BD1F7" w14:textId="77777777" w:rsidR="00C84240" w:rsidRPr="006B430A" w:rsidRDefault="00C84240" w:rsidP="00C84240">
      <w:pPr>
        <w:ind w:firstLine="567"/>
        <w:rPr>
          <w:color w:val="000000"/>
          <w:sz w:val="28"/>
          <w:szCs w:val="28"/>
        </w:rPr>
      </w:pPr>
      <w:r w:rsidRPr="006B430A">
        <w:rPr>
          <w:color w:val="000000"/>
          <w:sz w:val="28"/>
          <w:szCs w:val="28"/>
        </w:rPr>
        <w:t>- производить комплексный уход за газонами, систематический покос газонов и иной травянистой растительности;</w:t>
      </w:r>
    </w:p>
    <w:p w14:paraId="7E02B224" w14:textId="77777777" w:rsidR="00C84240" w:rsidRPr="006B430A" w:rsidRDefault="00C84240" w:rsidP="00C84240">
      <w:pPr>
        <w:ind w:firstLine="567"/>
        <w:rPr>
          <w:color w:val="000000"/>
          <w:sz w:val="28"/>
          <w:szCs w:val="28"/>
        </w:rPr>
      </w:pPr>
      <w:r w:rsidRPr="006B430A">
        <w:rPr>
          <w:color w:val="000000"/>
          <w:sz w:val="28"/>
          <w:szCs w:val="28"/>
        </w:rPr>
        <w:t>- проводить своевременный ремонт ограждений зеленых насаждений.</w:t>
      </w:r>
    </w:p>
    <w:p w14:paraId="4878FEDF" w14:textId="77777777" w:rsidR="00C84240" w:rsidRPr="006B430A" w:rsidRDefault="00C84240" w:rsidP="00C84240">
      <w:pPr>
        <w:ind w:firstLine="567"/>
        <w:rPr>
          <w:color w:val="000000"/>
          <w:sz w:val="28"/>
          <w:szCs w:val="28"/>
        </w:rPr>
      </w:pPr>
      <w:r w:rsidRPr="006B430A">
        <w:rPr>
          <w:color w:val="000000"/>
          <w:sz w:val="28"/>
          <w:szCs w:val="28"/>
        </w:rPr>
        <w:t>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14:paraId="64D68B26" w14:textId="77777777" w:rsidR="00C84240" w:rsidRPr="006B430A" w:rsidRDefault="00C84240" w:rsidP="00C84240">
      <w:pPr>
        <w:ind w:firstLine="567"/>
        <w:rPr>
          <w:color w:val="000000"/>
          <w:sz w:val="28"/>
          <w:szCs w:val="28"/>
        </w:rPr>
      </w:pPr>
      <w:r w:rsidRPr="006B430A">
        <w:rPr>
          <w:color w:val="000000"/>
          <w:sz w:val="28"/>
          <w:szCs w:val="28"/>
        </w:rPr>
        <w:lastRenderedPageBreak/>
        <w:t>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14:paraId="15A51E5A" w14:textId="77777777" w:rsidR="00C84240" w:rsidRPr="006B430A" w:rsidRDefault="00C84240" w:rsidP="00C84240">
      <w:pPr>
        <w:ind w:firstLine="567"/>
        <w:rPr>
          <w:color w:val="000000"/>
          <w:sz w:val="28"/>
          <w:szCs w:val="28"/>
        </w:rPr>
      </w:pPr>
      <w:r w:rsidRPr="006B430A">
        <w:rPr>
          <w:color w:val="000000"/>
          <w:sz w:val="28"/>
          <w:szCs w:val="28"/>
        </w:rPr>
        <w:t>15.15.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14:paraId="7A8A2B99" w14:textId="77777777" w:rsidR="00C84240" w:rsidRPr="006B430A" w:rsidRDefault="00C84240" w:rsidP="00C84240">
      <w:pPr>
        <w:ind w:firstLine="567"/>
        <w:rPr>
          <w:color w:val="000000"/>
          <w:sz w:val="28"/>
          <w:szCs w:val="28"/>
        </w:rPr>
      </w:pPr>
      <w:r w:rsidRPr="006B430A">
        <w:rPr>
          <w:color w:val="000000"/>
          <w:sz w:val="28"/>
          <w:szCs w:val="28"/>
        </w:rPr>
        <w:t>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bookmarkEnd w:id="67"/>
    </w:p>
    <w:p w14:paraId="21B782AC" w14:textId="77777777" w:rsidR="00C84240" w:rsidRPr="006B430A" w:rsidRDefault="00C84240" w:rsidP="00C84240">
      <w:pPr>
        <w:ind w:firstLine="567"/>
        <w:rPr>
          <w:b/>
          <w:color w:val="000000"/>
          <w:sz w:val="28"/>
          <w:szCs w:val="28"/>
        </w:rPr>
      </w:pPr>
    </w:p>
    <w:p w14:paraId="181CBE27" w14:textId="77777777" w:rsidR="00C84240" w:rsidRPr="006B430A" w:rsidRDefault="00C84240" w:rsidP="00C84240">
      <w:pPr>
        <w:ind w:firstLine="567"/>
        <w:rPr>
          <w:b/>
          <w:color w:val="000000"/>
          <w:sz w:val="28"/>
          <w:szCs w:val="28"/>
        </w:rPr>
      </w:pPr>
      <w:r w:rsidRPr="006B430A">
        <w:rPr>
          <w:b/>
          <w:color w:val="000000"/>
          <w:sz w:val="28"/>
          <w:szCs w:val="28"/>
        </w:rPr>
        <w:t>Глава 16. Восстановление зелёных насаждений</w:t>
      </w:r>
    </w:p>
    <w:p w14:paraId="21B7A474" w14:textId="77777777" w:rsidR="00C84240" w:rsidRPr="006B430A" w:rsidRDefault="00C84240" w:rsidP="00C84240">
      <w:pPr>
        <w:ind w:firstLine="567"/>
        <w:rPr>
          <w:color w:val="000000"/>
          <w:sz w:val="28"/>
          <w:szCs w:val="28"/>
        </w:rPr>
      </w:pPr>
      <w:r w:rsidRPr="006B430A">
        <w:rPr>
          <w:color w:val="000000"/>
          <w:sz w:val="28"/>
          <w:szCs w:val="28"/>
        </w:rPr>
        <w:t>16.1. Компенсационное озеленение производится с учётом следующих требований:</w:t>
      </w:r>
    </w:p>
    <w:p w14:paraId="1D2CB828" w14:textId="77777777" w:rsidR="00C84240" w:rsidRPr="006B430A" w:rsidRDefault="00C84240" w:rsidP="00C84240">
      <w:pPr>
        <w:ind w:firstLine="567"/>
        <w:rPr>
          <w:color w:val="000000"/>
          <w:sz w:val="28"/>
          <w:szCs w:val="28"/>
        </w:rPr>
      </w:pPr>
      <w:r w:rsidRPr="006B430A">
        <w:rPr>
          <w:color w:val="000000"/>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57A18AFB" w14:textId="77777777" w:rsidR="00C84240" w:rsidRPr="006B430A" w:rsidRDefault="00C84240" w:rsidP="00C84240">
      <w:pPr>
        <w:ind w:firstLine="567"/>
        <w:rPr>
          <w:color w:val="000000"/>
          <w:sz w:val="28"/>
          <w:szCs w:val="28"/>
        </w:rPr>
      </w:pPr>
      <w:r w:rsidRPr="006B430A">
        <w:rPr>
          <w:color w:val="000000"/>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6B5D9EB7" w14:textId="77777777" w:rsidR="00C84240" w:rsidRPr="006B430A" w:rsidRDefault="00C84240" w:rsidP="00C84240">
      <w:pPr>
        <w:ind w:firstLine="567"/>
        <w:rPr>
          <w:color w:val="000000"/>
          <w:sz w:val="28"/>
          <w:szCs w:val="28"/>
        </w:rPr>
      </w:pPr>
      <w:r w:rsidRPr="006B430A">
        <w:rPr>
          <w:color w:val="000000"/>
          <w:sz w:val="28"/>
          <w:szCs w:val="28"/>
        </w:rPr>
        <w:t>3) восстановление производится в пределах территории, где была произведена вырубка, с высадкой деревьев.</w:t>
      </w:r>
    </w:p>
    <w:p w14:paraId="019EC307" w14:textId="77777777" w:rsidR="00C84240" w:rsidRPr="006B430A" w:rsidRDefault="00C84240" w:rsidP="00C84240">
      <w:pPr>
        <w:ind w:firstLine="567"/>
        <w:rPr>
          <w:color w:val="000000"/>
          <w:sz w:val="28"/>
          <w:szCs w:val="28"/>
        </w:rPr>
      </w:pPr>
      <w:r w:rsidRPr="006B430A">
        <w:rPr>
          <w:color w:val="000000"/>
          <w:sz w:val="28"/>
          <w:szCs w:val="28"/>
        </w:rPr>
        <w:t>16.2. Компенсационное озеленение производится за счёт средств физических или юридических лиц, в интересах которых была произведена вырубка.</w:t>
      </w:r>
    </w:p>
    <w:p w14:paraId="42AC906D" w14:textId="77777777" w:rsidR="00C84240" w:rsidRPr="006B430A" w:rsidRDefault="00C84240" w:rsidP="00C84240">
      <w:pPr>
        <w:ind w:firstLine="567"/>
        <w:rPr>
          <w:color w:val="000000"/>
          <w:sz w:val="28"/>
          <w:szCs w:val="28"/>
        </w:rPr>
      </w:pPr>
      <w:r w:rsidRPr="006B430A">
        <w:rPr>
          <w:color w:val="000000"/>
          <w:sz w:val="28"/>
          <w:szCs w:val="28"/>
        </w:rPr>
        <w:t>Компенсационное озеленение по фактам незаконной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712D77DE" w14:textId="77777777" w:rsidR="00C84240" w:rsidRPr="006B430A" w:rsidRDefault="00C84240" w:rsidP="00C84240">
      <w:pPr>
        <w:ind w:firstLine="567"/>
        <w:rPr>
          <w:color w:val="000000"/>
          <w:sz w:val="28"/>
          <w:szCs w:val="28"/>
        </w:rPr>
      </w:pPr>
      <w:r w:rsidRPr="006B430A">
        <w:rPr>
          <w:color w:val="000000"/>
          <w:sz w:val="28"/>
          <w:szCs w:val="28"/>
        </w:rPr>
        <w:t xml:space="preserve">16.3. Расчёт восстановительной стоимости производится при оформлении порубочного билета и (или) разрешения в порядке, определённом </w:t>
      </w:r>
      <w:bookmarkStart w:id="69" w:name="_Hlk103948764"/>
      <w:r w:rsidRPr="006B430A">
        <w:rPr>
          <w:color w:val="000000"/>
          <w:sz w:val="28"/>
          <w:szCs w:val="28"/>
        </w:rPr>
        <w:t>муниципальным правовым актом уполномоченного органа</w:t>
      </w:r>
      <w:bookmarkEnd w:id="69"/>
      <w:r w:rsidRPr="006B430A">
        <w:rPr>
          <w:color w:val="000000"/>
          <w:sz w:val="28"/>
          <w:szCs w:val="28"/>
        </w:rPr>
        <w:t xml:space="preserve">. </w:t>
      </w:r>
    </w:p>
    <w:p w14:paraId="785C75E2" w14:textId="77777777" w:rsidR="00C84240" w:rsidRPr="006B430A" w:rsidRDefault="00C84240" w:rsidP="00C84240">
      <w:pPr>
        <w:ind w:firstLine="567"/>
        <w:rPr>
          <w:color w:val="000000"/>
          <w:sz w:val="28"/>
          <w:szCs w:val="28"/>
        </w:rPr>
      </w:pPr>
      <w:r w:rsidRPr="006B430A">
        <w:rPr>
          <w:color w:val="000000"/>
          <w:sz w:val="28"/>
          <w:szCs w:val="28"/>
        </w:rPr>
        <w:t>16.4.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bookmarkEnd w:id="10"/>
    <w:p w14:paraId="0E235139" w14:textId="77777777" w:rsidR="00C84240" w:rsidRPr="006B430A" w:rsidRDefault="00C84240" w:rsidP="00C84240">
      <w:pPr>
        <w:ind w:firstLine="567"/>
        <w:rPr>
          <w:color w:val="000000"/>
          <w:sz w:val="28"/>
          <w:szCs w:val="28"/>
        </w:rPr>
      </w:pPr>
    </w:p>
    <w:p w14:paraId="7BEF9D65" w14:textId="77777777" w:rsidR="00C84240" w:rsidRPr="006B430A" w:rsidRDefault="00C84240" w:rsidP="00C84240">
      <w:pPr>
        <w:ind w:firstLine="567"/>
        <w:rPr>
          <w:b/>
          <w:color w:val="000000"/>
          <w:sz w:val="28"/>
          <w:szCs w:val="28"/>
        </w:rPr>
      </w:pPr>
      <w:r w:rsidRPr="006B430A">
        <w:rPr>
          <w:b/>
          <w:color w:val="000000"/>
          <w:sz w:val="28"/>
          <w:szCs w:val="28"/>
        </w:rPr>
        <w:t>Глава 17. Мероприятия по выявлению карантинных, ядовитых и сорных растений, борьбе с ними, локализации, ликвидации их очагов</w:t>
      </w:r>
    </w:p>
    <w:p w14:paraId="3276138B" w14:textId="77777777" w:rsidR="00C84240" w:rsidRPr="006B430A" w:rsidRDefault="00C84240" w:rsidP="00C84240">
      <w:pPr>
        <w:ind w:firstLine="567"/>
        <w:rPr>
          <w:color w:val="000000"/>
          <w:sz w:val="28"/>
          <w:szCs w:val="28"/>
        </w:rPr>
      </w:pPr>
      <w:r w:rsidRPr="006B430A">
        <w:rPr>
          <w:color w:val="000000"/>
          <w:sz w:val="28"/>
          <w:szCs w:val="28"/>
        </w:rPr>
        <w:t>17.1. Мероприятия по выявлению карантинных и ядовитых растений, борьбе с ними, локализации, ликвидации их очагов осуществляются:</w:t>
      </w:r>
    </w:p>
    <w:p w14:paraId="76D88C0A" w14:textId="77777777" w:rsidR="00C84240" w:rsidRPr="006B430A" w:rsidRDefault="00C84240" w:rsidP="00C84240">
      <w:pPr>
        <w:ind w:firstLine="567"/>
        <w:rPr>
          <w:color w:val="000000"/>
          <w:sz w:val="28"/>
          <w:szCs w:val="28"/>
        </w:rPr>
      </w:pPr>
      <w:r w:rsidRPr="006B430A">
        <w:rPr>
          <w:color w:val="000000"/>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6C8165F3" w14:textId="77777777" w:rsidR="00C84240" w:rsidRPr="006B430A" w:rsidRDefault="00C84240" w:rsidP="00C84240">
      <w:pPr>
        <w:ind w:firstLine="567"/>
        <w:rPr>
          <w:color w:val="000000"/>
          <w:sz w:val="28"/>
          <w:szCs w:val="28"/>
        </w:rPr>
      </w:pPr>
      <w:r w:rsidRPr="006B430A">
        <w:rPr>
          <w:color w:val="000000"/>
          <w:sz w:val="28"/>
          <w:szCs w:val="28"/>
        </w:rPr>
        <w:t xml:space="preserve">- собственниками помещений в многоквартирном доме (за исключением собственников и (или) иных законных владельцев помещений в </w:t>
      </w:r>
      <w:r w:rsidRPr="006B430A">
        <w:rPr>
          <w:color w:val="000000"/>
          <w:sz w:val="28"/>
          <w:szCs w:val="28"/>
        </w:rPr>
        <w:lastRenderedPageBreak/>
        <w:t>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3B31011B" w14:textId="77777777" w:rsidR="00C84240" w:rsidRPr="006B430A" w:rsidRDefault="00C84240" w:rsidP="00C84240">
      <w:pPr>
        <w:ind w:firstLine="567"/>
        <w:rPr>
          <w:color w:val="000000"/>
          <w:sz w:val="28"/>
          <w:szCs w:val="28"/>
        </w:rPr>
      </w:pPr>
      <w:r w:rsidRPr="006B430A">
        <w:rPr>
          <w:color w:val="000000"/>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62043CF4" w14:textId="77777777" w:rsidR="00C84240" w:rsidRPr="006B430A" w:rsidRDefault="00C84240" w:rsidP="00C84240">
      <w:pPr>
        <w:ind w:firstLine="567"/>
        <w:rPr>
          <w:color w:val="000000"/>
          <w:sz w:val="28"/>
          <w:szCs w:val="28"/>
        </w:rPr>
      </w:pPr>
      <w:r w:rsidRPr="006B430A">
        <w:rPr>
          <w:color w:val="000000"/>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57A335CE" w14:textId="77777777" w:rsidR="00C84240" w:rsidRPr="006B430A" w:rsidRDefault="00C84240" w:rsidP="00C84240">
      <w:pPr>
        <w:ind w:firstLine="567"/>
        <w:rPr>
          <w:color w:val="000000"/>
          <w:sz w:val="28"/>
          <w:szCs w:val="28"/>
        </w:rPr>
      </w:pPr>
      <w:r w:rsidRPr="006B430A">
        <w:rPr>
          <w:color w:val="000000"/>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2B53FF85" w14:textId="77777777" w:rsidR="00C84240" w:rsidRPr="006B430A" w:rsidRDefault="00C84240" w:rsidP="00C84240">
      <w:pPr>
        <w:ind w:firstLine="567"/>
        <w:rPr>
          <w:color w:val="000000"/>
          <w:sz w:val="28"/>
          <w:szCs w:val="28"/>
        </w:rPr>
      </w:pPr>
      <w:r w:rsidRPr="006B430A">
        <w:rPr>
          <w:color w:val="000000"/>
          <w:sz w:val="28"/>
          <w:szCs w:val="28"/>
        </w:rPr>
        <w:t>17.2. В целях своевременного выявления карантинных и ядовитых растений лица, указанные в абзацах втором — пятом пункта 17.1 настоящих Правил, собственными силами либо с привлечением третьих лиц (в том числе специализированной организации):</w:t>
      </w:r>
    </w:p>
    <w:p w14:paraId="507E696E" w14:textId="77777777" w:rsidR="00C84240" w:rsidRPr="006B430A" w:rsidRDefault="00C84240" w:rsidP="00C84240">
      <w:pPr>
        <w:ind w:firstLine="567"/>
        <w:rPr>
          <w:color w:val="000000"/>
          <w:sz w:val="28"/>
          <w:szCs w:val="28"/>
        </w:rPr>
      </w:pPr>
      <w:r w:rsidRPr="006B430A">
        <w:rPr>
          <w:color w:val="000000"/>
          <w:sz w:val="28"/>
          <w:szCs w:val="28"/>
        </w:rPr>
        <w:t>- проводят систематические обследования территорий;</w:t>
      </w:r>
    </w:p>
    <w:p w14:paraId="1C9F922E" w14:textId="77777777" w:rsidR="00C84240" w:rsidRPr="006B430A" w:rsidRDefault="00C84240" w:rsidP="00C84240">
      <w:pPr>
        <w:ind w:firstLine="567"/>
        <w:rPr>
          <w:color w:val="000000"/>
          <w:sz w:val="28"/>
          <w:szCs w:val="28"/>
        </w:rPr>
      </w:pPr>
      <w:r w:rsidRPr="006B430A">
        <w:rPr>
          <w:color w:val="000000"/>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14:paraId="30B7B3CC" w14:textId="77777777" w:rsidR="00C84240" w:rsidRPr="006B430A" w:rsidRDefault="00C84240" w:rsidP="00C84240">
      <w:pPr>
        <w:ind w:firstLine="567"/>
        <w:rPr>
          <w:color w:val="000000"/>
          <w:sz w:val="28"/>
          <w:szCs w:val="28"/>
        </w:rPr>
      </w:pPr>
      <w:r w:rsidRPr="006B430A">
        <w:rPr>
          <w:color w:val="000000"/>
          <w:sz w:val="28"/>
          <w:szCs w:val="28"/>
        </w:rPr>
        <w:t>- проводят фитосанитарные мероприятия по локализации и ликвидации карантинных и ядовитых растений.</w:t>
      </w:r>
    </w:p>
    <w:p w14:paraId="12795EB9" w14:textId="77777777" w:rsidR="00C84240" w:rsidRPr="006B430A" w:rsidRDefault="00C84240" w:rsidP="00C84240">
      <w:pPr>
        <w:ind w:firstLine="567"/>
        <w:rPr>
          <w:color w:val="000000"/>
          <w:sz w:val="28"/>
          <w:szCs w:val="28"/>
        </w:rPr>
      </w:pPr>
      <w:r w:rsidRPr="006B430A">
        <w:rPr>
          <w:color w:val="000000"/>
          <w:sz w:val="28"/>
          <w:szCs w:val="28"/>
        </w:rPr>
        <w:t>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14:paraId="553388DE" w14:textId="77777777" w:rsidR="00C84240" w:rsidRPr="006B430A" w:rsidRDefault="00C84240" w:rsidP="00C84240">
      <w:pPr>
        <w:ind w:firstLine="567"/>
        <w:rPr>
          <w:color w:val="000000"/>
          <w:sz w:val="28"/>
          <w:szCs w:val="28"/>
        </w:rPr>
      </w:pPr>
      <w:r w:rsidRPr="006B430A">
        <w:rPr>
          <w:color w:val="000000"/>
          <w:sz w:val="28"/>
          <w:szCs w:val="28"/>
        </w:rPr>
        <w:t>17.4. Лица, указанные в пункте 17.1 настоящих Правил, обязаны проводить мероприятия по удалению борщевика Сосновского.</w:t>
      </w:r>
    </w:p>
    <w:p w14:paraId="35168630" w14:textId="77777777" w:rsidR="00C84240" w:rsidRPr="006B430A" w:rsidRDefault="00C84240" w:rsidP="00C84240">
      <w:pPr>
        <w:ind w:firstLine="567"/>
        <w:rPr>
          <w:color w:val="000000"/>
          <w:sz w:val="28"/>
          <w:szCs w:val="28"/>
        </w:rPr>
      </w:pPr>
      <w:r w:rsidRPr="006B430A">
        <w:rPr>
          <w:color w:val="000000"/>
          <w:sz w:val="28"/>
          <w:szCs w:val="28"/>
        </w:rPr>
        <w:t>Мероприятия по удалению борщевика Сосновского должны проводиться до его бутонизации и начала цветения следующими способами:</w:t>
      </w:r>
    </w:p>
    <w:p w14:paraId="3C26BB9A" w14:textId="77777777" w:rsidR="00C84240" w:rsidRPr="006B430A" w:rsidRDefault="00C84240" w:rsidP="00C84240">
      <w:pPr>
        <w:ind w:firstLine="567"/>
        <w:rPr>
          <w:color w:val="000000"/>
          <w:sz w:val="28"/>
          <w:szCs w:val="28"/>
        </w:rPr>
      </w:pPr>
      <w:r w:rsidRPr="006B430A">
        <w:rPr>
          <w:color w:val="000000"/>
          <w:sz w:val="28"/>
          <w:szCs w:val="28"/>
        </w:rPr>
        <w:t>химическим - опрыскивание очагов произрастания гербицидами и (или) арборицидами;</w:t>
      </w:r>
    </w:p>
    <w:p w14:paraId="34F7C675" w14:textId="77777777" w:rsidR="00C84240" w:rsidRPr="006B430A" w:rsidRDefault="00C84240" w:rsidP="00C84240">
      <w:pPr>
        <w:ind w:firstLine="567"/>
        <w:rPr>
          <w:color w:val="000000"/>
          <w:sz w:val="28"/>
          <w:szCs w:val="28"/>
        </w:rPr>
      </w:pPr>
      <w:r w:rsidRPr="006B430A">
        <w:rPr>
          <w:color w:val="000000"/>
          <w:sz w:val="28"/>
          <w:szCs w:val="28"/>
        </w:rPr>
        <w:t>механическим - скашивание, уборка сухих растений, выкапывание корневой системы;</w:t>
      </w:r>
    </w:p>
    <w:p w14:paraId="2085433C" w14:textId="77777777" w:rsidR="00C84240" w:rsidRPr="006B430A" w:rsidRDefault="00C84240" w:rsidP="00C84240">
      <w:pPr>
        <w:ind w:firstLine="567"/>
        <w:rPr>
          <w:color w:val="000000"/>
          <w:sz w:val="28"/>
          <w:szCs w:val="28"/>
        </w:rPr>
      </w:pPr>
      <w:r w:rsidRPr="006B430A">
        <w:rPr>
          <w:color w:val="000000"/>
          <w:sz w:val="28"/>
          <w:szCs w:val="28"/>
        </w:rPr>
        <w:t>агротехническим - обработка почвы, посев многолетних трав.</w:t>
      </w:r>
    </w:p>
    <w:p w14:paraId="33710846" w14:textId="77777777" w:rsidR="00C84240" w:rsidRPr="006B430A" w:rsidRDefault="00C84240" w:rsidP="00C84240">
      <w:pPr>
        <w:ind w:firstLine="567"/>
        <w:rPr>
          <w:color w:val="000000"/>
          <w:sz w:val="28"/>
          <w:szCs w:val="28"/>
        </w:rPr>
      </w:pPr>
    </w:p>
    <w:p w14:paraId="1257371B" w14:textId="77777777" w:rsidR="00C84240" w:rsidRPr="006B430A" w:rsidRDefault="00C84240" w:rsidP="00C84240">
      <w:pPr>
        <w:ind w:firstLine="567"/>
        <w:rPr>
          <w:b/>
          <w:sz w:val="28"/>
          <w:szCs w:val="28"/>
        </w:rPr>
      </w:pPr>
      <w:r w:rsidRPr="006B430A">
        <w:rPr>
          <w:b/>
          <w:sz w:val="28"/>
          <w:szCs w:val="28"/>
        </w:rPr>
        <w:t>Глава 18. Места (площадки) накопления твердых коммунальных отходов</w:t>
      </w:r>
    </w:p>
    <w:p w14:paraId="36E9B9D6" w14:textId="77777777" w:rsidR="00C84240" w:rsidRPr="006B430A" w:rsidRDefault="00C84240" w:rsidP="00C84240">
      <w:pPr>
        <w:ind w:firstLine="567"/>
        <w:rPr>
          <w:sz w:val="28"/>
          <w:szCs w:val="28"/>
        </w:rPr>
      </w:pPr>
      <w:r w:rsidRPr="006B430A">
        <w:rPr>
          <w:sz w:val="28"/>
          <w:szCs w:val="28"/>
        </w:rPr>
        <w:lastRenderedPageBreak/>
        <w:t xml:space="preserve"> 18.1. Складирование твердых коммунальных отходов осуществляется потребителями в местах (на площадках) накопления твердых коммунальных отходов, в соответствии с территориальной схемой обращения с отходами Ростовской области, утверждаемой Постановлением Министерства природных ресурсов и экологии Ростовской области от 26.08.2016 № П-34 «Об утверждении территориальной схемы обращения с отходами, Ростовской области».</w:t>
      </w:r>
    </w:p>
    <w:p w14:paraId="3F8B14F8" w14:textId="77777777" w:rsidR="00C84240" w:rsidRPr="006B430A" w:rsidRDefault="00C84240" w:rsidP="00C84240">
      <w:pPr>
        <w:ind w:firstLine="567"/>
        <w:rPr>
          <w:sz w:val="28"/>
          <w:szCs w:val="28"/>
        </w:rPr>
      </w:pPr>
      <w:r w:rsidRPr="006B430A">
        <w:rPr>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14:paraId="55B039D8" w14:textId="77777777" w:rsidR="00C84240" w:rsidRPr="006B430A" w:rsidRDefault="00C84240" w:rsidP="00C84240">
      <w:pPr>
        <w:ind w:firstLine="567"/>
        <w:rPr>
          <w:sz w:val="28"/>
          <w:szCs w:val="28"/>
        </w:rPr>
      </w:pPr>
      <w:r w:rsidRPr="006B430A">
        <w:rPr>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14:paraId="64A805CF" w14:textId="77777777" w:rsidR="00C84240" w:rsidRPr="006B430A" w:rsidRDefault="00C84240" w:rsidP="00C84240">
      <w:pPr>
        <w:ind w:firstLine="567"/>
        <w:rPr>
          <w:sz w:val="28"/>
          <w:szCs w:val="28"/>
        </w:rPr>
      </w:pPr>
      <w:r w:rsidRPr="006B430A">
        <w:rPr>
          <w:sz w:val="28"/>
          <w:szCs w:val="28"/>
        </w:rPr>
        <w:t>а) в бункеры, расположенные на контейнерных площадках;</w:t>
      </w:r>
    </w:p>
    <w:p w14:paraId="1CF3B715" w14:textId="77777777" w:rsidR="00C84240" w:rsidRPr="006B430A" w:rsidRDefault="00C84240" w:rsidP="00C84240">
      <w:pPr>
        <w:ind w:firstLine="567"/>
        <w:rPr>
          <w:sz w:val="28"/>
          <w:szCs w:val="28"/>
        </w:rPr>
      </w:pPr>
      <w:r w:rsidRPr="006B430A">
        <w:rPr>
          <w:sz w:val="28"/>
          <w:szCs w:val="28"/>
        </w:rPr>
        <w:t>б) на специальных площадках для складирования крупногабаритных отходов (далее – специальные площадки).</w:t>
      </w:r>
    </w:p>
    <w:p w14:paraId="4CC37526" w14:textId="77777777" w:rsidR="00C84240" w:rsidRPr="006B430A" w:rsidRDefault="00C84240" w:rsidP="00C84240">
      <w:pPr>
        <w:ind w:firstLine="567"/>
        <w:rPr>
          <w:sz w:val="28"/>
          <w:szCs w:val="28"/>
        </w:rPr>
      </w:pPr>
      <w:r w:rsidRPr="006B430A">
        <w:rPr>
          <w:sz w:val="28"/>
          <w:szCs w:val="28"/>
        </w:rPr>
        <w:t>18.2.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14:paraId="01720874" w14:textId="77777777" w:rsidR="00C84240" w:rsidRPr="006B430A" w:rsidRDefault="00C84240" w:rsidP="00C84240">
      <w:pPr>
        <w:ind w:firstLine="567"/>
        <w:rPr>
          <w:sz w:val="28"/>
          <w:szCs w:val="28"/>
        </w:rPr>
      </w:pPr>
      <w:r w:rsidRPr="006B430A">
        <w:rPr>
          <w:sz w:val="28"/>
          <w:szCs w:val="28"/>
        </w:rPr>
        <w:t>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0EBAEEDC" w14:textId="77777777" w:rsidR="00C84240" w:rsidRPr="006B430A" w:rsidRDefault="00C84240" w:rsidP="00C84240">
      <w:pPr>
        <w:ind w:firstLine="567"/>
        <w:rPr>
          <w:sz w:val="28"/>
          <w:szCs w:val="28"/>
        </w:rPr>
      </w:pPr>
      <w:r w:rsidRPr="006B430A">
        <w:rPr>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14:paraId="346A218D" w14:textId="77777777" w:rsidR="00C84240" w:rsidRPr="006B430A" w:rsidRDefault="00C84240" w:rsidP="00C84240">
      <w:pPr>
        <w:ind w:firstLine="567"/>
        <w:rPr>
          <w:sz w:val="28"/>
          <w:szCs w:val="28"/>
        </w:rPr>
      </w:pPr>
      <w:r w:rsidRPr="006B430A">
        <w:rPr>
          <w:sz w:val="28"/>
          <w:szCs w:val="28"/>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6695E2F8" w14:textId="77777777" w:rsidR="00C84240" w:rsidRPr="006B430A" w:rsidRDefault="00C84240" w:rsidP="00C84240">
      <w:pPr>
        <w:ind w:firstLine="567"/>
        <w:rPr>
          <w:sz w:val="28"/>
          <w:szCs w:val="28"/>
        </w:rPr>
      </w:pPr>
      <w:r w:rsidRPr="006B430A">
        <w:rPr>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14:paraId="1F3123E4" w14:textId="77777777" w:rsidR="00C84240" w:rsidRPr="006B430A" w:rsidRDefault="00C84240" w:rsidP="00C84240">
      <w:pPr>
        <w:ind w:firstLine="567"/>
        <w:rPr>
          <w:sz w:val="28"/>
          <w:szCs w:val="28"/>
        </w:rPr>
      </w:pPr>
      <w:r w:rsidRPr="006B430A">
        <w:rPr>
          <w:sz w:val="28"/>
          <w:szCs w:val="28"/>
        </w:rPr>
        <w:t>Контейнерную площадку разрешается освещать в вечерне-ночное время с использованием установок наружного освещения.</w:t>
      </w:r>
    </w:p>
    <w:p w14:paraId="3B3AB141" w14:textId="77777777" w:rsidR="00C84240" w:rsidRPr="006B430A" w:rsidRDefault="00C84240" w:rsidP="00C84240">
      <w:pPr>
        <w:ind w:firstLine="567"/>
        <w:rPr>
          <w:sz w:val="28"/>
          <w:szCs w:val="28"/>
        </w:rPr>
      </w:pPr>
      <w:r w:rsidRPr="006B430A">
        <w:rPr>
          <w:sz w:val="28"/>
          <w:szCs w:val="28"/>
        </w:rPr>
        <w:t xml:space="preserve">18.4.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w:t>
      </w:r>
      <w:r w:rsidRPr="006B430A">
        <w:rPr>
          <w:sz w:val="28"/>
          <w:szCs w:val="28"/>
        </w:rPr>
        <w:lastRenderedPageBreak/>
        <w:t xml:space="preserve">пунктах - не менее 25 метров, в сельских населённых пунктах - не менее 15 метров. </w:t>
      </w:r>
    </w:p>
    <w:p w14:paraId="55AED2C5" w14:textId="77777777" w:rsidR="00C84240" w:rsidRPr="006B430A" w:rsidRDefault="00C84240" w:rsidP="00C84240">
      <w:pPr>
        <w:ind w:firstLine="567"/>
        <w:rPr>
          <w:sz w:val="28"/>
          <w:szCs w:val="28"/>
        </w:rPr>
      </w:pPr>
      <w:r w:rsidRPr="006B430A">
        <w:rPr>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70" w:name="_Hlk67486644"/>
      <w:r w:rsidRPr="006B430A">
        <w:rPr>
          <w:sz w:val="28"/>
          <w:szCs w:val="28"/>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70"/>
      <w:r w:rsidRPr="006B430A">
        <w:rPr>
          <w:sz w:val="28"/>
          <w:szCs w:val="28"/>
        </w:rPr>
        <w:t>.</w:t>
      </w:r>
    </w:p>
    <w:p w14:paraId="2ED8A656" w14:textId="77777777" w:rsidR="00C84240" w:rsidRPr="006B430A" w:rsidRDefault="00C84240" w:rsidP="00C84240">
      <w:pPr>
        <w:ind w:firstLine="567"/>
        <w:rPr>
          <w:sz w:val="28"/>
          <w:szCs w:val="28"/>
        </w:rPr>
      </w:pPr>
      <w:r w:rsidRPr="006B430A">
        <w:rPr>
          <w:sz w:val="28"/>
          <w:szCs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14:paraId="4871F1C1" w14:textId="77777777" w:rsidR="00C84240" w:rsidRPr="006B430A" w:rsidRDefault="00C84240" w:rsidP="00C84240">
      <w:pPr>
        <w:ind w:firstLine="567"/>
        <w:rPr>
          <w:sz w:val="28"/>
          <w:szCs w:val="28"/>
        </w:rPr>
      </w:pPr>
      <w:r w:rsidRPr="006B430A">
        <w:rPr>
          <w:sz w:val="28"/>
          <w:szCs w:val="28"/>
        </w:rPr>
        <w:t>18.5.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56546203" w14:textId="77777777" w:rsidR="00C84240" w:rsidRPr="006B430A" w:rsidRDefault="00C84240" w:rsidP="00C84240">
      <w:pPr>
        <w:ind w:firstLine="567"/>
        <w:rPr>
          <w:sz w:val="28"/>
          <w:szCs w:val="28"/>
        </w:rPr>
      </w:pPr>
      <w:r w:rsidRPr="006B430A">
        <w:rPr>
          <w:sz w:val="28"/>
          <w:szCs w:val="28"/>
        </w:rPr>
        <w:t>Не допускается промывка контейнеров и (или) бункеров на контейнерных площадках.</w:t>
      </w:r>
    </w:p>
    <w:p w14:paraId="7E40F251" w14:textId="77777777" w:rsidR="00C84240" w:rsidRPr="006B430A" w:rsidRDefault="00C84240" w:rsidP="00C84240">
      <w:pPr>
        <w:ind w:firstLine="567"/>
        <w:rPr>
          <w:sz w:val="28"/>
          <w:szCs w:val="28"/>
        </w:rPr>
      </w:pPr>
      <w:r w:rsidRPr="006B430A">
        <w:rPr>
          <w:sz w:val="28"/>
          <w:szCs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14:paraId="1C9CF67A" w14:textId="77777777" w:rsidR="00C84240" w:rsidRPr="006B430A" w:rsidRDefault="00C84240" w:rsidP="00C84240">
      <w:pPr>
        <w:ind w:firstLine="567"/>
        <w:rPr>
          <w:sz w:val="28"/>
          <w:szCs w:val="28"/>
        </w:rPr>
      </w:pPr>
      <w:r w:rsidRPr="006B430A">
        <w:rPr>
          <w:sz w:val="28"/>
          <w:szCs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14:paraId="4CA87345" w14:textId="77777777" w:rsidR="00C84240" w:rsidRPr="006B430A" w:rsidRDefault="00C84240" w:rsidP="00C84240">
      <w:pPr>
        <w:ind w:firstLine="567"/>
        <w:rPr>
          <w:sz w:val="28"/>
          <w:szCs w:val="28"/>
        </w:rPr>
      </w:pPr>
      <w:r w:rsidRPr="006B430A">
        <w:rPr>
          <w:sz w:val="28"/>
          <w:szCs w:val="28"/>
        </w:rPr>
        <w:lastRenderedPageBreak/>
        <w:t>18.6.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755B0CCF" w14:textId="77777777" w:rsidR="00C84240" w:rsidRPr="006B430A" w:rsidRDefault="00C84240" w:rsidP="00C84240">
      <w:pPr>
        <w:ind w:firstLine="567"/>
        <w:rPr>
          <w:sz w:val="28"/>
          <w:szCs w:val="28"/>
        </w:rPr>
      </w:pPr>
      <w:r w:rsidRPr="006B430A">
        <w:rPr>
          <w:sz w:val="28"/>
          <w:szCs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14:paraId="41074CDF" w14:textId="77777777" w:rsidR="00C84240" w:rsidRPr="006B430A" w:rsidRDefault="00C84240" w:rsidP="00C84240">
      <w:pPr>
        <w:ind w:firstLine="567"/>
        <w:rPr>
          <w:sz w:val="28"/>
          <w:szCs w:val="28"/>
        </w:rPr>
      </w:pPr>
      <w:r w:rsidRPr="006B430A">
        <w:rPr>
          <w:sz w:val="28"/>
          <w:szCs w:val="28"/>
        </w:rPr>
        <w:t>18.7.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14:paraId="501CE199" w14:textId="77777777" w:rsidR="00C84240" w:rsidRPr="006B430A" w:rsidRDefault="00C84240" w:rsidP="00C84240">
      <w:pPr>
        <w:ind w:firstLine="567"/>
        <w:rPr>
          <w:sz w:val="28"/>
          <w:szCs w:val="28"/>
        </w:rPr>
      </w:pPr>
      <w:r w:rsidRPr="006B430A">
        <w:rPr>
          <w:sz w:val="28"/>
          <w:szCs w:val="28"/>
        </w:rPr>
        <w:t>18.8. 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7F079B92" w14:textId="77777777" w:rsidR="00C84240" w:rsidRPr="006B430A" w:rsidRDefault="00C84240" w:rsidP="00C84240">
      <w:pPr>
        <w:ind w:firstLine="567"/>
        <w:rPr>
          <w:color w:val="000000"/>
          <w:sz w:val="28"/>
          <w:szCs w:val="28"/>
        </w:rPr>
      </w:pPr>
    </w:p>
    <w:p w14:paraId="61E82CF1" w14:textId="77777777" w:rsidR="00C84240" w:rsidRPr="006B430A" w:rsidRDefault="00C84240" w:rsidP="00C84240">
      <w:pPr>
        <w:widowControl w:val="0"/>
        <w:ind w:firstLine="567"/>
        <w:rPr>
          <w:color w:val="000000"/>
          <w:sz w:val="28"/>
          <w:szCs w:val="28"/>
        </w:rPr>
      </w:pPr>
      <w:r w:rsidRPr="006B430A">
        <w:rPr>
          <w:b/>
          <w:color w:val="000000"/>
          <w:sz w:val="28"/>
          <w:szCs w:val="28"/>
        </w:rPr>
        <w:t>Глава 19. Выпас и прогон сельскохозяйственных животных</w:t>
      </w:r>
    </w:p>
    <w:p w14:paraId="231111F6" w14:textId="77777777" w:rsidR="00C84240" w:rsidRPr="006B430A" w:rsidRDefault="00C84240" w:rsidP="00C84240">
      <w:pPr>
        <w:widowControl w:val="0"/>
        <w:ind w:firstLine="567"/>
        <w:rPr>
          <w:color w:val="000000"/>
          <w:sz w:val="28"/>
          <w:szCs w:val="28"/>
        </w:rPr>
      </w:pPr>
      <w:r w:rsidRPr="006B430A">
        <w:rPr>
          <w:color w:val="000000"/>
          <w:sz w:val="28"/>
          <w:szCs w:val="28"/>
        </w:rPr>
        <w:t xml:space="preserve">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14:paraId="60EAE03C" w14:textId="77777777" w:rsidR="00C84240" w:rsidRPr="006B430A" w:rsidRDefault="00C84240" w:rsidP="00C84240">
      <w:pPr>
        <w:widowControl w:val="0"/>
        <w:ind w:firstLine="567"/>
        <w:rPr>
          <w:color w:val="000000"/>
          <w:sz w:val="28"/>
          <w:szCs w:val="28"/>
        </w:rPr>
      </w:pPr>
      <w:r w:rsidRPr="006B430A">
        <w:rPr>
          <w:color w:val="000000"/>
          <w:sz w:val="28"/>
          <w:szCs w:val="28"/>
        </w:rPr>
        <w:t xml:space="preserve">Сельскохозяйственные животные, принадлежащие сельскохозяйственным товаропроизводителям - юридическим лицам, включая крестьянские </w:t>
      </w:r>
      <w:r w:rsidRPr="006B430A">
        <w:rPr>
          <w:color w:val="000000"/>
          <w:sz w:val="28"/>
          <w:szCs w:val="28"/>
        </w:rPr>
        <w:lastRenderedPageBreak/>
        <w:t>(фермерские)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14:paraId="2DA93DC8" w14:textId="77777777" w:rsidR="00C84240" w:rsidRPr="006B430A" w:rsidRDefault="00C84240" w:rsidP="00C84240">
      <w:pPr>
        <w:widowControl w:val="0"/>
        <w:ind w:firstLine="567"/>
        <w:rPr>
          <w:color w:val="000000"/>
          <w:sz w:val="28"/>
          <w:szCs w:val="28"/>
        </w:rPr>
      </w:pPr>
      <w:r w:rsidRPr="006B430A">
        <w:rPr>
          <w:color w:val="000000"/>
          <w:sz w:val="28"/>
          <w:szCs w:val="28"/>
        </w:rPr>
        <w:t xml:space="preserve">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w:t>
      </w:r>
      <w:proofErr w:type="gramStart"/>
      <w:r w:rsidRPr="006B430A">
        <w:rPr>
          <w:color w:val="000000"/>
          <w:sz w:val="28"/>
          <w:szCs w:val="28"/>
        </w:rPr>
        <w:t>выпас</w:t>
      </w:r>
      <w:proofErr w:type="gramEnd"/>
      <w:r w:rsidRPr="006B430A">
        <w:rPr>
          <w:color w:val="000000"/>
          <w:sz w:val="28"/>
          <w:szCs w:val="28"/>
        </w:rPr>
        <w:t xml:space="preserve">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50B3EF48" w14:textId="77777777" w:rsidR="00C84240" w:rsidRPr="006B430A" w:rsidRDefault="00C84240" w:rsidP="00C84240">
      <w:pPr>
        <w:widowControl w:val="0"/>
        <w:ind w:firstLine="567"/>
        <w:rPr>
          <w:color w:val="000000"/>
          <w:sz w:val="28"/>
          <w:szCs w:val="28"/>
        </w:rPr>
      </w:pPr>
      <w:r w:rsidRPr="006B430A">
        <w:rPr>
          <w:color w:val="000000"/>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21EF7DE4" w14:textId="77777777" w:rsidR="00C84240" w:rsidRPr="006B430A" w:rsidRDefault="00C84240" w:rsidP="00C84240">
      <w:pPr>
        <w:widowControl w:val="0"/>
        <w:ind w:firstLine="567"/>
        <w:rPr>
          <w:color w:val="000000"/>
          <w:sz w:val="28"/>
          <w:szCs w:val="28"/>
        </w:rPr>
      </w:pPr>
      <w:r w:rsidRPr="006B430A">
        <w:rPr>
          <w:color w:val="000000"/>
          <w:sz w:val="28"/>
          <w:szCs w:val="28"/>
        </w:rPr>
        <w:t>19.3.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14:paraId="7BBD5A68" w14:textId="77777777" w:rsidR="00C84240" w:rsidRPr="006B430A" w:rsidRDefault="00C84240" w:rsidP="00C84240">
      <w:pPr>
        <w:widowControl w:val="0"/>
        <w:ind w:firstLine="567"/>
        <w:rPr>
          <w:color w:val="000000"/>
          <w:sz w:val="28"/>
          <w:szCs w:val="28"/>
        </w:rPr>
      </w:pPr>
      <w:r w:rsidRPr="006B430A">
        <w:rPr>
          <w:color w:val="000000"/>
          <w:sz w:val="28"/>
          <w:szCs w:val="28"/>
        </w:rPr>
        <w:t>19.4.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14:paraId="2A424C08" w14:textId="77777777" w:rsidR="00C84240" w:rsidRPr="006B430A" w:rsidRDefault="00C84240" w:rsidP="00C84240">
      <w:pPr>
        <w:widowControl w:val="0"/>
        <w:ind w:firstLine="567"/>
        <w:rPr>
          <w:color w:val="000000"/>
          <w:sz w:val="28"/>
          <w:szCs w:val="28"/>
        </w:rPr>
      </w:pPr>
      <w:r w:rsidRPr="006B430A">
        <w:rPr>
          <w:color w:val="000000"/>
          <w:sz w:val="28"/>
          <w:szCs w:val="28"/>
        </w:rPr>
        <w:t>19.5.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14:paraId="4C6B994F" w14:textId="77777777" w:rsidR="00C84240" w:rsidRPr="006B430A" w:rsidRDefault="00C84240" w:rsidP="00C84240">
      <w:pPr>
        <w:widowControl w:val="0"/>
        <w:ind w:firstLine="567"/>
        <w:rPr>
          <w:color w:val="000000"/>
          <w:sz w:val="28"/>
          <w:szCs w:val="28"/>
        </w:rPr>
      </w:pPr>
      <w:r w:rsidRPr="006B430A">
        <w:rPr>
          <w:color w:val="000000"/>
          <w:sz w:val="28"/>
          <w:szCs w:val="28"/>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14:paraId="56E553B3" w14:textId="77777777" w:rsidR="00C84240" w:rsidRPr="006B430A" w:rsidRDefault="00C84240" w:rsidP="00C84240">
      <w:pPr>
        <w:widowControl w:val="0"/>
        <w:ind w:firstLine="567"/>
        <w:rPr>
          <w:color w:val="000000"/>
          <w:sz w:val="28"/>
          <w:szCs w:val="28"/>
        </w:rPr>
      </w:pPr>
      <w:r w:rsidRPr="006B430A">
        <w:rPr>
          <w:color w:val="000000"/>
          <w:sz w:val="28"/>
          <w:szCs w:val="28"/>
        </w:rPr>
        <w:t xml:space="preserve">19.6.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14:paraId="36C8D85D" w14:textId="77777777" w:rsidR="00C84240" w:rsidRPr="006B430A" w:rsidRDefault="00C84240" w:rsidP="00C84240">
      <w:pPr>
        <w:widowControl w:val="0"/>
        <w:ind w:firstLine="567"/>
        <w:rPr>
          <w:color w:val="000000"/>
          <w:sz w:val="28"/>
          <w:szCs w:val="28"/>
        </w:rPr>
      </w:pPr>
      <w:r w:rsidRPr="006B430A">
        <w:rPr>
          <w:color w:val="000000"/>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14:paraId="5221358F" w14:textId="77777777" w:rsidR="00C84240" w:rsidRPr="006B430A" w:rsidRDefault="00C84240" w:rsidP="00C84240">
      <w:pPr>
        <w:widowControl w:val="0"/>
        <w:ind w:firstLine="567"/>
        <w:rPr>
          <w:color w:val="000000"/>
          <w:sz w:val="28"/>
          <w:szCs w:val="28"/>
        </w:rPr>
      </w:pPr>
      <w:r w:rsidRPr="006B430A">
        <w:rPr>
          <w:color w:val="000000"/>
          <w:sz w:val="28"/>
          <w:szCs w:val="28"/>
        </w:rPr>
        <w:t xml:space="preserve">Время прогона и выпаса сельскохозяйственных животных по территории </w:t>
      </w:r>
      <w:r w:rsidRPr="006B430A">
        <w:rPr>
          <w:color w:val="000000"/>
          <w:sz w:val="28"/>
          <w:szCs w:val="28"/>
        </w:rPr>
        <w:lastRenderedPageBreak/>
        <w:t xml:space="preserve">поселения должно быть определено </w:t>
      </w:r>
      <w:r w:rsidRPr="006B430A">
        <w:rPr>
          <w:i/>
          <w:color w:val="000000"/>
          <w:sz w:val="28"/>
          <w:szCs w:val="28"/>
        </w:rPr>
        <w:t>не ранее 6.00 и не позднее 21.00 по местному времени в рабочие дни и не ранее 7.00 и не позднее 20.00 по местному времени в выходные и праздничные дни</w:t>
      </w:r>
      <w:r w:rsidRPr="006B430A">
        <w:rPr>
          <w:color w:val="000000"/>
          <w:sz w:val="28"/>
          <w:szCs w:val="28"/>
        </w:rPr>
        <w:t>.</w:t>
      </w:r>
    </w:p>
    <w:p w14:paraId="5F109D9E" w14:textId="77777777" w:rsidR="00C84240" w:rsidRPr="006B430A" w:rsidRDefault="00C84240" w:rsidP="00C84240">
      <w:pPr>
        <w:widowControl w:val="0"/>
        <w:ind w:firstLine="567"/>
        <w:rPr>
          <w:color w:val="000000"/>
          <w:sz w:val="28"/>
          <w:szCs w:val="28"/>
        </w:rPr>
      </w:pPr>
      <w:r w:rsidRPr="006B430A">
        <w:rPr>
          <w:color w:val="000000"/>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14:paraId="1B7B9B1B" w14:textId="77777777" w:rsidR="00C84240" w:rsidRPr="006B430A" w:rsidRDefault="00C84240" w:rsidP="00C84240">
      <w:pPr>
        <w:widowControl w:val="0"/>
        <w:ind w:firstLine="567"/>
        <w:rPr>
          <w:color w:val="000000"/>
          <w:sz w:val="28"/>
          <w:szCs w:val="28"/>
        </w:rPr>
      </w:pPr>
      <w:r w:rsidRPr="006B430A">
        <w:rPr>
          <w:color w:val="000000"/>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14:paraId="6FFA1314" w14:textId="77777777" w:rsidR="00C84240" w:rsidRPr="006B430A" w:rsidRDefault="00C84240" w:rsidP="00C84240">
      <w:pPr>
        <w:widowControl w:val="0"/>
        <w:ind w:firstLine="567"/>
        <w:rPr>
          <w:color w:val="000000"/>
          <w:sz w:val="28"/>
          <w:szCs w:val="28"/>
        </w:rPr>
      </w:pPr>
      <w:r w:rsidRPr="006B430A">
        <w:rPr>
          <w:color w:val="000000"/>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14:paraId="67BACFEA" w14:textId="77777777" w:rsidR="00C84240" w:rsidRPr="006B430A" w:rsidRDefault="00C84240" w:rsidP="00C84240">
      <w:pPr>
        <w:widowControl w:val="0"/>
        <w:ind w:firstLine="567"/>
        <w:rPr>
          <w:color w:val="000000"/>
          <w:sz w:val="28"/>
          <w:szCs w:val="28"/>
        </w:rPr>
      </w:pPr>
      <w:r w:rsidRPr="006B430A">
        <w:rPr>
          <w:color w:val="000000"/>
          <w:sz w:val="28"/>
          <w:szCs w:val="28"/>
        </w:rPr>
        <w:t xml:space="preserve">19.7.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14:paraId="04C72259" w14:textId="77777777" w:rsidR="00C84240" w:rsidRPr="006B430A" w:rsidRDefault="00C84240" w:rsidP="00C84240">
      <w:pPr>
        <w:widowControl w:val="0"/>
        <w:ind w:firstLine="567"/>
        <w:rPr>
          <w:color w:val="000000"/>
          <w:sz w:val="28"/>
          <w:szCs w:val="28"/>
        </w:rPr>
      </w:pPr>
      <w:r w:rsidRPr="006B430A">
        <w:rPr>
          <w:color w:val="000000"/>
          <w:sz w:val="28"/>
          <w:szCs w:val="28"/>
        </w:rPr>
        <w:t xml:space="preserve">Пастух обязан следить и не допускать, чтобы сельскохозяйственные животные отбились от стада во время прогона, выпаса. </w:t>
      </w:r>
    </w:p>
    <w:p w14:paraId="667D57BE" w14:textId="77777777" w:rsidR="00C84240" w:rsidRPr="006B430A" w:rsidRDefault="00C84240" w:rsidP="00C84240">
      <w:pPr>
        <w:widowControl w:val="0"/>
        <w:ind w:firstLine="567"/>
        <w:rPr>
          <w:color w:val="000000"/>
          <w:sz w:val="28"/>
          <w:szCs w:val="28"/>
        </w:rPr>
      </w:pPr>
      <w:r w:rsidRPr="006B430A">
        <w:rPr>
          <w:color w:val="000000"/>
          <w:sz w:val="28"/>
          <w:szCs w:val="28"/>
        </w:rPr>
        <w:t>19.8. При осуществлении выпаса сельскохозяйственных животных допускается:</w:t>
      </w:r>
    </w:p>
    <w:p w14:paraId="719C02B1" w14:textId="77777777" w:rsidR="00C84240" w:rsidRPr="006B430A" w:rsidRDefault="00C84240" w:rsidP="00C84240">
      <w:pPr>
        <w:widowControl w:val="0"/>
        <w:ind w:firstLine="567"/>
        <w:rPr>
          <w:color w:val="000000"/>
          <w:sz w:val="28"/>
          <w:szCs w:val="28"/>
        </w:rPr>
      </w:pPr>
      <w:r w:rsidRPr="006B430A">
        <w:rPr>
          <w:color w:val="000000"/>
          <w:sz w:val="28"/>
          <w:szCs w:val="28"/>
        </w:rPr>
        <w:t>1) свободный выпас сельскохозяйственных животных на огороженной территории;</w:t>
      </w:r>
    </w:p>
    <w:p w14:paraId="09202502" w14:textId="77777777" w:rsidR="00C84240" w:rsidRPr="006B430A" w:rsidRDefault="00C84240" w:rsidP="00C84240">
      <w:pPr>
        <w:widowControl w:val="0"/>
        <w:ind w:firstLine="567"/>
        <w:rPr>
          <w:color w:val="000000"/>
          <w:sz w:val="28"/>
          <w:szCs w:val="28"/>
        </w:rPr>
      </w:pPr>
      <w:r w:rsidRPr="006B430A">
        <w:rPr>
          <w:color w:val="000000"/>
          <w:sz w:val="28"/>
          <w:szCs w:val="28"/>
        </w:rPr>
        <w:t>2) выпас сельскохозяйственных животных на неогороженных территориях (пастбищах) под надзором собственника или пастуха.</w:t>
      </w:r>
    </w:p>
    <w:p w14:paraId="31387600" w14:textId="77777777" w:rsidR="00C84240" w:rsidRPr="006B430A" w:rsidRDefault="00C84240" w:rsidP="00C84240">
      <w:pPr>
        <w:widowControl w:val="0"/>
        <w:ind w:firstLine="567"/>
        <w:rPr>
          <w:color w:val="000000"/>
          <w:sz w:val="28"/>
          <w:szCs w:val="28"/>
        </w:rPr>
      </w:pPr>
      <w:r w:rsidRPr="006B430A">
        <w:rPr>
          <w:color w:val="000000"/>
          <w:sz w:val="28"/>
          <w:szCs w:val="28"/>
        </w:rPr>
        <w:t>Выпас лошадей допускается лишь в их стреноженном состоянии.</w:t>
      </w:r>
    </w:p>
    <w:p w14:paraId="5E13A149" w14:textId="77777777" w:rsidR="00C84240" w:rsidRPr="006B430A" w:rsidRDefault="00C84240" w:rsidP="00C84240">
      <w:pPr>
        <w:widowControl w:val="0"/>
        <w:ind w:firstLine="567"/>
        <w:rPr>
          <w:color w:val="000000"/>
          <w:sz w:val="28"/>
          <w:szCs w:val="28"/>
        </w:rPr>
      </w:pPr>
      <w:r w:rsidRPr="006B430A">
        <w:rPr>
          <w:color w:val="000000"/>
          <w:sz w:val="28"/>
          <w:szCs w:val="28"/>
        </w:rPr>
        <w:t>19.9. При осуществлении выпаса и прогона сельскохозяйственных животных запрещается:</w:t>
      </w:r>
    </w:p>
    <w:p w14:paraId="321F4BB5" w14:textId="77777777" w:rsidR="00C84240" w:rsidRPr="006B430A" w:rsidRDefault="00C84240" w:rsidP="00C84240">
      <w:pPr>
        <w:widowControl w:val="0"/>
        <w:ind w:firstLine="567"/>
        <w:rPr>
          <w:color w:val="000000"/>
          <w:sz w:val="28"/>
          <w:szCs w:val="28"/>
        </w:rPr>
      </w:pPr>
      <w:r w:rsidRPr="006B430A">
        <w:rPr>
          <w:color w:val="000000"/>
          <w:sz w:val="28"/>
          <w:szCs w:val="28"/>
        </w:rPr>
        <w:t>- безнадзорное пребывание сельскохозяйственных животных вне специально отведенных для выпаса и прогона мест;</w:t>
      </w:r>
    </w:p>
    <w:p w14:paraId="75A81E97" w14:textId="77777777" w:rsidR="00C84240" w:rsidRPr="006B430A" w:rsidRDefault="00C84240" w:rsidP="00C84240">
      <w:pPr>
        <w:widowControl w:val="0"/>
        <w:ind w:firstLine="567"/>
        <w:rPr>
          <w:color w:val="000000"/>
          <w:sz w:val="28"/>
          <w:szCs w:val="28"/>
        </w:rPr>
      </w:pPr>
      <w:r w:rsidRPr="006B430A">
        <w:rPr>
          <w:color w:val="000000"/>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14:paraId="4DAA7DC4" w14:textId="77777777" w:rsidR="00C84240" w:rsidRPr="006B430A" w:rsidRDefault="00C84240" w:rsidP="00C84240">
      <w:pPr>
        <w:widowControl w:val="0"/>
        <w:ind w:firstLine="567"/>
        <w:rPr>
          <w:color w:val="000000"/>
          <w:sz w:val="28"/>
          <w:szCs w:val="28"/>
        </w:rPr>
      </w:pPr>
      <w:r w:rsidRPr="006B430A">
        <w:rPr>
          <w:color w:val="000000"/>
          <w:sz w:val="28"/>
          <w:szCs w:val="28"/>
        </w:rPr>
        <w:t>- выпас сельскохозяйственных животных на неогороженных территориях (пастбищах) без надзора;</w:t>
      </w:r>
    </w:p>
    <w:p w14:paraId="20A7AC3C" w14:textId="77777777" w:rsidR="00C84240" w:rsidRPr="006B430A" w:rsidRDefault="00C84240" w:rsidP="00C84240">
      <w:pPr>
        <w:widowControl w:val="0"/>
        <w:ind w:firstLine="567"/>
        <w:rPr>
          <w:color w:val="000000"/>
          <w:sz w:val="28"/>
          <w:szCs w:val="28"/>
        </w:rPr>
      </w:pPr>
      <w:r w:rsidRPr="006B430A">
        <w:rPr>
          <w:color w:val="000000"/>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14:paraId="5B874014" w14:textId="77777777" w:rsidR="00C84240" w:rsidRPr="006B430A" w:rsidRDefault="00C84240" w:rsidP="00C84240">
      <w:pPr>
        <w:widowControl w:val="0"/>
        <w:ind w:firstLine="567"/>
        <w:rPr>
          <w:color w:val="000000"/>
          <w:sz w:val="28"/>
          <w:szCs w:val="28"/>
        </w:rPr>
      </w:pPr>
      <w:r w:rsidRPr="006B430A">
        <w:rPr>
          <w:color w:val="000000"/>
          <w:sz w:val="28"/>
          <w:szCs w:val="28"/>
        </w:rPr>
        <w:t xml:space="preserve">- выпас сельскохозяйственных животных на территориях общего </w:t>
      </w:r>
      <w:r w:rsidRPr="006B430A">
        <w:rPr>
          <w:color w:val="000000"/>
          <w:sz w:val="28"/>
          <w:szCs w:val="28"/>
        </w:rPr>
        <w:lastRenderedPageBreak/>
        <w:t>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14:paraId="6EB227A3" w14:textId="77777777" w:rsidR="00C84240" w:rsidRPr="006B430A" w:rsidRDefault="00C84240" w:rsidP="00C84240">
      <w:pPr>
        <w:widowControl w:val="0"/>
        <w:ind w:firstLine="567"/>
        <w:rPr>
          <w:color w:val="000000"/>
          <w:sz w:val="28"/>
          <w:szCs w:val="28"/>
        </w:rPr>
      </w:pPr>
      <w:r w:rsidRPr="006B430A">
        <w:rPr>
          <w:color w:val="000000"/>
          <w:sz w:val="28"/>
          <w:szCs w:val="28"/>
        </w:rPr>
        <w:t>- выпас сельскохозяйственных животных в границах полосы отвода автомобильной дороги;</w:t>
      </w:r>
    </w:p>
    <w:p w14:paraId="43A79964" w14:textId="77777777" w:rsidR="00C84240" w:rsidRPr="006B430A" w:rsidRDefault="00C84240" w:rsidP="00C84240">
      <w:pPr>
        <w:widowControl w:val="0"/>
        <w:ind w:firstLine="567"/>
        <w:rPr>
          <w:color w:val="000000"/>
          <w:sz w:val="28"/>
          <w:szCs w:val="28"/>
        </w:rPr>
      </w:pPr>
      <w:r w:rsidRPr="006B430A">
        <w:rPr>
          <w:color w:val="000000"/>
          <w:sz w:val="28"/>
          <w:szCs w:val="28"/>
        </w:rPr>
        <w:t>- оставлять на автомобильной дороге сельскохозяйственных животных без надзора;</w:t>
      </w:r>
    </w:p>
    <w:p w14:paraId="0FB470DD" w14:textId="77777777" w:rsidR="00C84240" w:rsidRPr="006B430A" w:rsidRDefault="00C84240" w:rsidP="00C84240">
      <w:pPr>
        <w:widowControl w:val="0"/>
        <w:ind w:firstLine="567"/>
        <w:rPr>
          <w:color w:val="000000"/>
          <w:sz w:val="28"/>
          <w:szCs w:val="28"/>
        </w:rPr>
      </w:pPr>
      <w:r w:rsidRPr="006B430A">
        <w:rPr>
          <w:color w:val="000000"/>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14:paraId="185A9878" w14:textId="77777777" w:rsidR="00C84240" w:rsidRPr="006B430A" w:rsidRDefault="00C84240" w:rsidP="00C84240">
      <w:pPr>
        <w:widowControl w:val="0"/>
        <w:ind w:firstLine="567"/>
        <w:rPr>
          <w:color w:val="000000"/>
          <w:sz w:val="28"/>
          <w:szCs w:val="28"/>
        </w:rPr>
      </w:pPr>
      <w:r w:rsidRPr="006B430A">
        <w:rPr>
          <w:color w:val="000000"/>
          <w:sz w:val="28"/>
          <w:szCs w:val="28"/>
        </w:rPr>
        <w:t xml:space="preserve">- вести сельскохозяйственных животных по автомобильной дороге с </w:t>
      </w:r>
      <w:proofErr w:type="spellStart"/>
      <w:r w:rsidRPr="006B430A">
        <w:rPr>
          <w:color w:val="000000"/>
          <w:sz w:val="28"/>
          <w:szCs w:val="28"/>
        </w:rPr>
        <w:t>асфальто</w:t>
      </w:r>
      <w:proofErr w:type="spellEnd"/>
      <w:r w:rsidRPr="006B430A">
        <w:rPr>
          <w:color w:val="000000"/>
          <w:sz w:val="28"/>
          <w:szCs w:val="28"/>
        </w:rPr>
        <w:t>- и цементобетонным покрытием при наличии иных путей;</w:t>
      </w:r>
    </w:p>
    <w:p w14:paraId="6697E053" w14:textId="77777777" w:rsidR="00C84240" w:rsidRPr="006B430A" w:rsidRDefault="00C84240" w:rsidP="00C84240">
      <w:pPr>
        <w:widowControl w:val="0"/>
        <w:ind w:firstLine="567"/>
        <w:rPr>
          <w:color w:val="000000"/>
          <w:sz w:val="28"/>
          <w:szCs w:val="28"/>
        </w:rPr>
      </w:pPr>
      <w:r w:rsidRPr="006B430A">
        <w:rPr>
          <w:color w:val="000000"/>
          <w:sz w:val="28"/>
          <w:szCs w:val="28"/>
        </w:rPr>
        <w:t>- выпас сельскохозяйственных животных и организация для них летних лагерей, ванн в границах прибрежных защитных полос;</w:t>
      </w:r>
    </w:p>
    <w:p w14:paraId="6B85BAD9" w14:textId="77777777" w:rsidR="00C84240" w:rsidRPr="006B430A" w:rsidRDefault="00C84240" w:rsidP="00C84240">
      <w:pPr>
        <w:ind w:firstLine="567"/>
        <w:rPr>
          <w:color w:val="000000"/>
          <w:sz w:val="28"/>
          <w:szCs w:val="28"/>
        </w:rPr>
      </w:pPr>
      <w:r w:rsidRPr="006B430A">
        <w:rPr>
          <w:color w:val="000000"/>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14:paraId="045E09DA" w14:textId="77777777" w:rsidR="00C84240" w:rsidRPr="006B430A" w:rsidRDefault="00C84240" w:rsidP="00C84240">
      <w:pPr>
        <w:ind w:firstLine="567"/>
        <w:rPr>
          <w:color w:val="000000"/>
          <w:sz w:val="28"/>
          <w:szCs w:val="28"/>
        </w:rPr>
      </w:pPr>
    </w:p>
    <w:p w14:paraId="26AC9CC8" w14:textId="77777777" w:rsidR="00C84240" w:rsidRPr="006B430A" w:rsidRDefault="00C84240" w:rsidP="00C84240">
      <w:pPr>
        <w:ind w:firstLine="567"/>
        <w:rPr>
          <w:b/>
          <w:color w:val="000000"/>
          <w:sz w:val="28"/>
          <w:szCs w:val="28"/>
        </w:rPr>
      </w:pPr>
      <w:r w:rsidRPr="006B430A">
        <w:rPr>
          <w:b/>
          <w:color w:val="000000"/>
          <w:sz w:val="28"/>
          <w:szCs w:val="28"/>
        </w:rPr>
        <w:t>Глава 20. Праздничное оформление территории поселения</w:t>
      </w:r>
    </w:p>
    <w:p w14:paraId="47075B0E" w14:textId="77777777" w:rsidR="00C84240" w:rsidRPr="006B430A" w:rsidRDefault="00C84240" w:rsidP="00C84240">
      <w:pPr>
        <w:ind w:firstLine="567"/>
        <w:rPr>
          <w:color w:val="000000"/>
          <w:sz w:val="28"/>
          <w:szCs w:val="28"/>
        </w:rPr>
      </w:pPr>
      <w:r w:rsidRPr="006B430A">
        <w:rPr>
          <w:color w:val="000000"/>
          <w:sz w:val="28"/>
          <w:szCs w:val="28"/>
        </w:rPr>
        <w:t>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003CFCFC" w14:textId="77777777" w:rsidR="00C84240" w:rsidRPr="006B430A" w:rsidRDefault="00C84240" w:rsidP="00C84240">
      <w:pPr>
        <w:ind w:firstLine="567"/>
        <w:rPr>
          <w:color w:val="000000"/>
          <w:sz w:val="28"/>
          <w:szCs w:val="28"/>
        </w:rPr>
      </w:pPr>
      <w:r w:rsidRPr="006B430A">
        <w:rPr>
          <w:color w:val="000000"/>
          <w:sz w:val="28"/>
          <w:szCs w:val="28"/>
        </w:rPr>
        <w:t>20.2. В перечень объектов праздничного оформления могут включаться:</w:t>
      </w:r>
    </w:p>
    <w:p w14:paraId="3EC1FB4E" w14:textId="77777777" w:rsidR="00C84240" w:rsidRPr="006B430A" w:rsidRDefault="00C84240" w:rsidP="00C84240">
      <w:pPr>
        <w:ind w:firstLine="567"/>
        <w:rPr>
          <w:color w:val="000000"/>
          <w:sz w:val="28"/>
          <w:szCs w:val="28"/>
        </w:rPr>
      </w:pPr>
      <w:r w:rsidRPr="006B430A">
        <w:rPr>
          <w:color w:val="000000"/>
          <w:sz w:val="28"/>
          <w:szCs w:val="28"/>
        </w:rPr>
        <w:t>а) площади, улицы, бульвары, мостовые сооружения, магистрали;</w:t>
      </w:r>
    </w:p>
    <w:p w14:paraId="32D2BC2D" w14:textId="77777777" w:rsidR="00C84240" w:rsidRPr="006B430A" w:rsidRDefault="00C84240" w:rsidP="00C84240">
      <w:pPr>
        <w:ind w:firstLine="567"/>
        <w:rPr>
          <w:color w:val="000000"/>
          <w:sz w:val="28"/>
          <w:szCs w:val="28"/>
        </w:rPr>
      </w:pPr>
      <w:r w:rsidRPr="006B430A">
        <w:rPr>
          <w:color w:val="000000"/>
          <w:sz w:val="28"/>
          <w:szCs w:val="28"/>
        </w:rPr>
        <w:t>б) места массовых гуляний, парки, скверы, набережные;</w:t>
      </w:r>
    </w:p>
    <w:p w14:paraId="5989CE3B" w14:textId="77777777" w:rsidR="00C84240" w:rsidRPr="006B430A" w:rsidRDefault="00C84240" w:rsidP="00C84240">
      <w:pPr>
        <w:ind w:firstLine="567"/>
        <w:rPr>
          <w:color w:val="000000"/>
          <w:sz w:val="28"/>
          <w:szCs w:val="28"/>
        </w:rPr>
      </w:pPr>
      <w:r w:rsidRPr="006B430A">
        <w:rPr>
          <w:color w:val="000000"/>
          <w:sz w:val="28"/>
          <w:szCs w:val="28"/>
        </w:rPr>
        <w:t>в) фасады зданий;</w:t>
      </w:r>
    </w:p>
    <w:p w14:paraId="16B99D01" w14:textId="77777777" w:rsidR="00C84240" w:rsidRPr="006B430A" w:rsidRDefault="00C84240" w:rsidP="00C84240">
      <w:pPr>
        <w:ind w:firstLine="567"/>
        <w:rPr>
          <w:color w:val="000000"/>
          <w:sz w:val="28"/>
          <w:szCs w:val="28"/>
        </w:rPr>
      </w:pPr>
      <w:r w:rsidRPr="006B430A">
        <w:rPr>
          <w:color w:val="000000"/>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69C8F498" w14:textId="77777777" w:rsidR="00C84240" w:rsidRPr="006B430A" w:rsidRDefault="00C84240" w:rsidP="00C84240">
      <w:pPr>
        <w:ind w:firstLine="567"/>
        <w:rPr>
          <w:color w:val="000000"/>
          <w:sz w:val="28"/>
          <w:szCs w:val="28"/>
        </w:rPr>
      </w:pPr>
      <w:r w:rsidRPr="006B430A">
        <w:rPr>
          <w:color w:val="000000"/>
          <w:sz w:val="28"/>
          <w:szCs w:val="28"/>
        </w:rPr>
        <w:t>д) наземный общественный пассажирский транспорт, территории и фасады зданий, строений и сооружений транспортной инфраструктуры.</w:t>
      </w:r>
    </w:p>
    <w:p w14:paraId="5D5C6520" w14:textId="77777777" w:rsidR="00C84240" w:rsidRPr="006B430A" w:rsidRDefault="00C84240" w:rsidP="00C84240">
      <w:pPr>
        <w:ind w:firstLine="567"/>
        <w:rPr>
          <w:color w:val="000000"/>
          <w:sz w:val="28"/>
          <w:szCs w:val="28"/>
        </w:rPr>
      </w:pPr>
      <w:r w:rsidRPr="006B430A">
        <w:rPr>
          <w:color w:val="000000"/>
          <w:sz w:val="28"/>
          <w:szCs w:val="28"/>
        </w:rPr>
        <w:t>20.3. К элементам праздничного оформления относятся:</w:t>
      </w:r>
    </w:p>
    <w:p w14:paraId="3CA06AC5" w14:textId="77777777" w:rsidR="00C84240" w:rsidRPr="006B430A" w:rsidRDefault="00C84240" w:rsidP="00C84240">
      <w:pPr>
        <w:ind w:firstLine="567"/>
        <w:rPr>
          <w:color w:val="000000"/>
          <w:sz w:val="28"/>
          <w:szCs w:val="28"/>
        </w:rPr>
      </w:pPr>
      <w:r w:rsidRPr="006B430A">
        <w:rPr>
          <w:color w:val="000000"/>
          <w:sz w:val="28"/>
          <w:szCs w:val="28"/>
        </w:rPr>
        <w:t>а) текстильные или нетканые изделия, в том числе с нанесенными на их поверхности графическими изображениями;</w:t>
      </w:r>
    </w:p>
    <w:p w14:paraId="712CE1DA" w14:textId="77777777" w:rsidR="00C84240" w:rsidRPr="006B430A" w:rsidRDefault="00C84240" w:rsidP="00C84240">
      <w:pPr>
        <w:ind w:firstLine="567"/>
        <w:rPr>
          <w:color w:val="000000"/>
          <w:sz w:val="28"/>
          <w:szCs w:val="28"/>
        </w:rPr>
      </w:pPr>
      <w:r w:rsidRPr="006B430A">
        <w:rPr>
          <w:color w:val="000000"/>
          <w:sz w:val="28"/>
          <w:szCs w:val="28"/>
        </w:rPr>
        <w:t>б) объемно-декоративные сооружения, имеющие несущую конструкцию и внешнее оформление, соответствующее тематике мероприятия;</w:t>
      </w:r>
    </w:p>
    <w:p w14:paraId="61E163AD" w14:textId="77777777" w:rsidR="00C84240" w:rsidRPr="006B430A" w:rsidRDefault="00C84240" w:rsidP="00C84240">
      <w:pPr>
        <w:ind w:firstLine="567"/>
        <w:rPr>
          <w:color w:val="000000"/>
          <w:sz w:val="28"/>
          <w:szCs w:val="28"/>
        </w:rPr>
      </w:pPr>
      <w:r w:rsidRPr="006B430A">
        <w:rPr>
          <w:color w:val="000000"/>
          <w:sz w:val="28"/>
          <w:szCs w:val="28"/>
        </w:rPr>
        <w:lastRenderedPageBreak/>
        <w:t>в) мультимедийное и проекционное оборудование, предназначенное для трансляции текстовой, звуковой, графической и видеоинформации;</w:t>
      </w:r>
    </w:p>
    <w:p w14:paraId="1EB9CAE0" w14:textId="77777777" w:rsidR="00C84240" w:rsidRPr="006B430A" w:rsidRDefault="00C84240" w:rsidP="00C84240">
      <w:pPr>
        <w:ind w:firstLine="567"/>
        <w:rPr>
          <w:color w:val="000000"/>
          <w:sz w:val="28"/>
          <w:szCs w:val="28"/>
        </w:rPr>
      </w:pPr>
      <w:r w:rsidRPr="006B430A">
        <w:rPr>
          <w:color w:val="000000"/>
          <w:sz w:val="28"/>
          <w:szCs w:val="28"/>
        </w:rPr>
        <w:t>г) праздничное освещение (иллюминация) улиц, площадей, фасадов зданий и сооружений, в том числе:</w:t>
      </w:r>
    </w:p>
    <w:p w14:paraId="58A8C3D9" w14:textId="77777777" w:rsidR="00C84240" w:rsidRPr="006B430A" w:rsidRDefault="00C84240" w:rsidP="00C84240">
      <w:pPr>
        <w:ind w:firstLine="567"/>
        <w:rPr>
          <w:color w:val="000000"/>
          <w:sz w:val="28"/>
          <w:szCs w:val="28"/>
        </w:rPr>
      </w:pPr>
      <w:r w:rsidRPr="006B430A">
        <w:rPr>
          <w:color w:val="000000"/>
          <w:sz w:val="28"/>
          <w:szCs w:val="28"/>
        </w:rPr>
        <w:t>праздничная подсветка фасадов зданий;</w:t>
      </w:r>
    </w:p>
    <w:p w14:paraId="5D6E38D1" w14:textId="77777777" w:rsidR="00C84240" w:rsidRPr="006B430A" w:rsidRDefault="00C84240" w:rsidP="00C84240">
      <w:pPr>
        <w:ind w:firstLine="567"/>
        <w:rPr>
          <w:color w:val="000000"/>
          <w:sz w:val="28"/>
          <w:szCs w:val="28"/>
        </w:rPr>
      </w:pPr>
      <w:r w:rsidRPr="006B430A">
        <w:rPr>
          <w:color w:val="000000"/>
          <w:sz w:val="28"/>
          <w:szCs w:val="28"/>
        </w:rPr>
        <w:t>иллюминационные гирлянды и кронштейны;</w:t>
      </w:r>
    </w:p>
    <w:p w14:paraId="688693B9" w14:textId="77777777" w:rsidR="00C84240" w:rsidRPr="006B430A" w:rsidRDefault="00C84240" w:rsidP="00C84240">
      <w:pPr>
        <w:ind w:firstLine="567"/>
        <w:rPr>
          <w:color w:val="000000"/>
          <w:sz w:val="28"/>
          <w:szCs w:val="28"/>
        </w:rPr>
      </w:pPr>
      <w:r w:rsidRPr="006B430A">
        <w:rPr>
          <w:color w:val="000000"/>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0DDE0C55" w14:textId="77777777" w:rsidR="00C84240" w:rsidRPr="006B430A" w:rsidRDefault="00C84240" w:rsidP="00C84240">
      <w:pPr>
        <w:ind w:firstLine="567"/>
        <w:rPr>
          <w:color w:val="000000"/>
          <w:sz w:val="28"/>
          <w:szCs w:val="28"/>
        </w:rPr>
      </w:pPr>
      <w:r w:rsidRPr="006B430A">
        <w:rPr>
          <w:color w:val="000000"/>
          <w:sz w:val="28"/>
          <w:szCs w:val="28"/>
        </w:rPr>
        <w:t>подсветка зеленых насаждений;</w:t>
      </w:r>
    </w:p>
    <w:p w14:paraId="1A8BD07A" w14:textId="77777777" w:rsidR="00C84240" w:rsidRPr="006B430A" w:rsidRDefault="00C84240" w:rsidP="00C84240">
      <w:pPr>
        <w:ind w:firstLine="567"/>
        <w:rPr>
          <w:color w:val="000000"/>
          <w:sz w:val="28"/>
          <w:szCs w:val="28"/>
        </w:rPr>
      </w:pPr>
      <w:r w:rsidRPr="006B430A">
        <w:rPr>
          <w:color w:val="000000"/>
          <w:sz w:val="28"/>
          <w:szCs w:val="28"/>
        </w:rPr>
        <w:t>праздничное и тематическое оформление пассажирского транспорта;</w:t>
      </w:r>
    </w:p>
    <w:p w14:paraId="00C9A99F" w14:textId="77777777" w:rsidR="00C84240" w:rsidRPr="006B430A" w:rsidRDefault="00C84240" w:rsidP="00C84240">
      <w:pPr>
        <w:ind w:firstLine="567"/>
        <w:rPr>
          <w:color w:val="000000"/>
          <w:sz w:val="28"/>
          <w:szCs w:val="28"/>
        </w:rPr>
      </w:pPr>
      <w:r w:rsidRPr="006B430A">
        <w:rPr>
          <w:color w:val="000000"/>
          <w:sz w:val="28"/>
          <w:szCs w:val="28"/>
        </w:rPr>
        <w:t>государственные и муниципальные флаги, государственная и муниципальная символика;</w:t>
      </w:r>
    </w:p>
    <w:p w14:paraId="537CEF4F" w14:textId="77777777" w:rsidR="00C84240" w:rsidRPr="006B430A" w:rsidRDefault="00C84240" w:rsidP="00C84240">
      <w:pPr>
        <w:ind w:firstLine="567"/>
        <w:rPr>
          <w:color w:val="000000"/>
          <w:sz w:val="28"/>
          <w:szCs w:val="28"/>
        </w:rPr>
      </w:pPr>
      <w:r w:rsidRPr="006B430A">
        <w:rPr>
          <w:color w:val="000000"/>
          <w:sz w:val="28"/>
          <w:szCs w:val="28"/>
        </w:rPr>
        <w:t>декоративные флаги, флажки, стяги;</w:t>
      </w:r>
    </w:p>
    <w:p w14:paraId="7AF58C87" w14:textId="77777777" w:rsidR="00C84240" w:rsidRPr="006B430A" w:rsidRDefault="00C84240" w:rsidP="00C84240">
      <w:pPr>
        <w:ind w:firstLine="567"/>
        <w:rPr>
          <w:color w:val="000000"/>
          <w:sz w:val="28"/>
          <w:szCs w:val="28"/>
        </w:rPr>
      </w:pPr>
      <w:r w:rsidRPr="006B430A">
        <w:rPr>
          <w:color w:val="000000"/>
          <w:sz w:val="28"/>
          <w:szCs w:val="28"/>
        </w:rPr>
        <w:t>информационные и тематические материалы на рекламных конструкциях;</w:t>
      </w:r>
    </w:p>
    <w:p w14:paraId="391D12C0" w14:textId="77777777" w:rsidR="00C84240" w:rsidRPr="006B430A" w:rsidRDefault="00C84240" w:rsidP="00C84240">
      <w:pPr>
        <w:ind w:firstLine="567"/>
        <w:rPr>
          <w:color w:val="000000"/>
          <w:sz w:val="28"/>
          <w:szCs w:val="28"/>
        </w:rPr>
      </w:pPr>
      <w:r w:rsidRPr="006B430A">
        <w:rPr>
          <w:color w:val="000000"/>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2B652565" w14:textId="77777777" w:rsidR="00C84240" w:rsidRPr="006B430A" w:rsidRDefault="00C84240" w:rsidP="00C84240">
      <w:pPr>
        <w:ind w:firstLine="567"/>
        <w:rPr>
          <w:color w:val="000000"/>
          <w:sz w:val="28"/>
          <w:szCs w:val="28"/>
        </w:rPr>
      </w:pPr>
      <w:r w:rsidRPr="006B430A">
        <w:rPr>
          <w:color w:val="000000"/>
          <w:sz w:val="28"/>
          <w:szCs w:val="28"/>
        </w:rPr>
        <w:t>20.4.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62585EC5" w14:textId="77777777" w:rsidR="00C84240" w:rsidRPr="006B430A" w:rsidRDefault="00C84240" w:rsidP="00C84240">
      <w:pPr>
        <w:ind w:firstLine="567"/>
        <w:rPr>
          <w:color w:val="000000"/>
          <w:sz w:val="28"/>
          <w:szCs w:val="28"/>
        </w:rPr>
      </w:pPr>
      <w:r w:rsidRPr="006B430A">
        <w:rPr>
          <w:color w:val="000000"/>
          <w:sz w:val="28"/>
          <w:szCs w:val="28"/>
        </w:rPr>
        <w:t>20.5.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14:paraId="7338858D" w14:textId="77777777" w:rsidR="00C84240" w:rsidRPr="006B430A" w:rsidRDefault="00C84240" w:rsidP="00C84240">
      <w:pPr>
        <w:ind w:firstLine="567"/>
        <w:rPr>
          <w:color w:val="000000"/>
          <w:sz w:val="28"/>
          <w:szCs w:val="28"/>
        </w:rPr>
      </w:pPr>
      <w:r w:rsidRPr="006B430A">
        <w:rPr>
          <w:color w:val="000000"/>
          <w:sz w:val="28"/>
          <w:szCs w:val="28"/>
        </w:rPr>
        <w:t>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5A687831" w14:textId="77777777" w:rsidR="00C84240" w:rsidRPr="006B430A" w:rsidRDefault="00C84240" w:rsidP="00C84240">
      <w:pPr>
        <w:ind w:firstLine="567"/>
        <w:rPr>
          <w:color w:val="000000"/>
          <w:sz w:val="28"/>
          <w:szCs w:val="28"/>
        </w:rPr>
      </w:pPr>
      <w:r w:rsidRPr="006B430A">
        <w:rPr>
          <w:color w:val="000000"/>
          <w:sz w:val="28"/>
          <w:szCs w:val="28"/>
        </w:rPr>
        <w:t>20.7.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14:paraId="74D7E74F" w14:textId="77777777" w:rsidR="00C84240" w:rsidRPr="006B430A" w:rsidRDefault="00C84240" w:rsidP="00C84240">
      <w:pPr>
        <w:ind w:firstLine="567"/>
        <w:rPr>
          <w:color w:val="000000"/>
          <w:sz w:val="28"/>
          <w:szCs w:val="28"/>
        </w:rPr>
      </w:pPr>
      <w:r w:rsidRPr="006B430A">
        <w:rPr>
          <w:color w:val="000000"/>
          <w:sz w:val="28"/>
          <w:szCs w:val="28"/>
        </w:rPr>
        <w:t>20.8.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9D1B70A" w14:textId="77777777" w:rsidR="00C84240" w:rsidRPr="006B430A" w:rsidRDefault="00C84240" w:rsidP="00C84240">
      <w:pPr>
        <w:ind w:firstLine="567"/>
        <w:rPr>
          <w:color w:val="000000"/>
          <w:sz w:val="28"/>
          <w:szCs w:val="28"/>
        </w:rPr>
      </w:pPr>
      <w:r w:rsidRPr="006B430A">
        <w:rPr>
          <w:color w:val="000000"/>
          <w:sz w:val="28"/>
          <w:szCs w:val="28"/>
        </w:rPr>
        <w:t xml:space="preserve">При проведении праздничных и иных массовых мероприятий их организаторы обязаны обеспечить уборку места проведения мероприятия и </w:t>
      </w:r>
      <w:r w:rsidRPr="006B430A">
        <w:rPr>
          <w:color w:val="000000"/>
          <w:sz w:val="28"/>
          <w:szCs w:val="28"/>
        </w:rPr>
        <w:lastRenderedPageBreak/>
        <w:t>прилегающих к нему территорий, а также восстановить поврежденные элементы благоустройства.</w:t>
      </w:r>
    </w:p>
    <w:p w14:paraId="1D67BF7F" w14:textId="77777777" w:rsidR="00C84240" w:rsidRPr="006B430A" w:rsidRDefault="00C84240" w:rsidP="00C84240">
      <w:pPr>
        <w:rPr>
          <w:color w:val="000000"/>
          <w:sz w:val="28"/>
          <w:szCs w:val="28"/>
        </w:rPr>
      </w:pPr>
    </w:p>
    <w:p w14:paraId="302A1BD7" w14:textId="77777777" w:rsidR="00C84240" w:rsidRPr="006B430A" w:rsidRDefault="00C84240" w:rsidP="00C84240">
      <w:pPr>
        <w:rPr>
          <w:color w:val="000000"/>
          <w:sz w:val="28"/>
          <w:szCs w:val="28"/>
        </w:rPr>
      </w:pPr>
    </w:p>
    <w:p w14:paraId="5A7AE37E" w14:textId="77777777" w:rsidR="00C84240" w:rsidRPr="006B430A" w:rsidRDefault="00C84240" w:rsidP="00C84240">
      <w:pPr>
        <w:rPr>
          <w:color w:val="000000"/>
          <w:sz w:val="28"/>
          <w:szCs w:val="28"/>
        </w:rPr>
      </w:pPr>
    </w:p>
    <w:p w14:paraId="37763131" w14:textId="77777777" w:rsidR="00C84240" w:rsidRPr="006B430A" w:rsidRDefault="00C84240" w:rsidP="00C84240">
      <w:pPr>
        <w:rPr>
          <w:color w:val="000000"/>
          <w:sz w:val="28"/>
          <w:szCs w:val="28"/>
        </w:rPr>
      </w:pPr>
    </w:p>
    <w:p w14:paraId="4C49E52A" w14:textId="77777777" w:rsidR="00C84240" w:rsidRPr="006B430A" w:rsidRDefault="00C84240" w:rsidP="00C84240">
      <w:pPr>
        <w:rPr>
          <w:color w:val="000000"/>
          <w:sz w:val="28"/>
          <w:szCs w:val="28"/>
        </w:rPr>
      </w:pPr>
    </w:p>
    <w:p w14:paraId="49E95738" w14:textId="77777777" w:rsidR="00C84240" w:rsidRPr="006B430A" w:rsidRDefault="00C84240" w:rsidP="00C84240">
      <w:pPr>
        <w:rPr>
          <w:color w:val="000000"/>
          <w:sz w:val="28"/>
          <w:szCs w:val="28"/>
        </w:rPr>
      </w:pPr>
    </w:p>
    <w:p w14:paraId="17C3ECD1" w14:textId="77777777" w:rsidR="00C84240" w:rsidRPr="006B430A" w:rsidRDefault="00C84240" w:rsidP="00C84240">
      <w:pPr>
        <w:rPr>
          <w:color w:val="000000"/>
          <w:sz w:val="28"/>
          <w:szCs w:val="28"/>
        </w:rPr>
      </w:pPr>
    </w:p>
    <w:p w14:paraId="5260CFDD" w14:textId="77777777" w:rsidR="00C84240" w:rsidRPr="006B430A" w:rsidRDefault="00C84240" w:rsidP="00C84240">
      <w:pPr>
        <w:rPr>
          <w:color w:val="000000"/>
          <w:sz w:val="28"/>
          <w:szCs w:val="28"/>
        </w:rPr>
      </w:pPr>
    </w:p>
    <w:p w14:paraId="67132521" w14:textId="77777777" w:rsidR="00C84240" w:rsidRPr="006B430A" w:rsidRDefault="00C84240" w:rsidP="00C84240">
      <w:pPr>
        <w:rPr>
          <w:color w:val="000000"/>
          <w:sz w:val="28"/>
          <w:szCs w:val="28"/>
        </w:rPr>
      </w:pPr>
    </w:p>
    <w:p w14:paraId="648446A4" w14:textId="77777777" w:rsidR="00C84240" w:rsidRPr="006B430A" w:rsidRDefault="00C84240" w:rsidP="00C84240">
      <w:pPr>
        <w:rPr>
          <w:color w:val="000000"/>
          <w:sz w:val="28"/>
          <w:szCs w:val="28"/>
        </w:rPr>
      </w:pPr>
    </w:p>
    <w:p w14:paraId="4196F1BF" w14:textId="77777777" w:rsidR="00C84240" w:rsidRPr="006B430A" w:rsidRDefault="00C84240" w:rsidP="00C84240">
      <w:pPr>
        <w:rPr>
          <w:color w:val="000000"/>
          <w:sz w:val="28"/>
          <w:szCs w:val="28"/>
        </w:rPr>
      </w:pPr>
    </w:p>
    <w:p w14:paraId="56C50301" w14:textId="4BFA630A" w:rsidR="00C84240" w:rsidRDefault="00C84240" w:rsidP="00C84240">
      <w:pPr>
        <w:rPr>
          <w:color w:val="000000"/>
          <w:sz w:val="28"/>
          <w:szCs w:val="28"/>
        </w:rPr>
      </w:pPr>
    </w:p>
    <w:p w14:paraId="5FB6612E" w14:textId="72BB06C9" w:rsidR="00FD7880" w:rsidRDefault="00FD7880" w:rsidP="00C84240">
      <w:pPr>
        <w:rPr>
          <w:color w:val="000000"/>
          <w:sz w:val="28"/>
          <w:szCs w:val="28"/>
        </w:rPr>
      </w:pPr>
    </w:p>
    <w:p w14:paraId="0C004E80" w14:textId="02D0332F" w:rsidR="00FD7880" w:rsidRDefault="00FD7880" w:rsidP="00C84240">
      <w:pPr>
        <w:rPr>
          <w:color w:val="000000"/>
          <w:sz w:val="28"/>
          <w:szCs w:val="28"/>
        </w:rPr>
      </w:pPr>
    </w:p>
    <w:p w14:paraId="08484BC6" w14:textId="588F9929" w:rsidR="00FD7880" w:rsidRDefault="00FD7880" w:rsidP="00C84240">
      <w:pPr>
        <w:rPr>
          <w:color w:val="000000"/>
          <w:sz w:val="28"/>
          <w:szCs w:val="28"/>
        </w:rPr>
      </w:pPr>
    </w:p>
    <w:p w14:paraId="17F3AD81" w14:textId="7A53DC77" w:rsidR="00FD7880" w:rsidRDefault="00FD7880" w:rsidP="00C84240">
      <w:pPr>
        <w:rPr>
          <w:color w:val="000000"/>
          <w:sz w:val="28"/>
          <w:szCs w:val="28"/>
        </w:rPr>
      </w:pPr>
    </w:p>
    <w:p w14:paraId="7E3DC0AE" w14:textId="2215D25E" w:rsidR="00FD7880" w:rsidRDefault="00FD7880" w:rsidP="00C84240">
      <w:pPr>
        <w:rPr>
          <w:color w:val="000000"/>
          <w:sz w:val="28"/>
          <w:szCs w:val="28"/>
        </w:rPr>
      </w:pPr>
    </w:p>
    <w:p w14:paraId="3A341D11" w14:textId="7C4BE280" w:rsidR="00FD7880" w:rsidRDefault="00FD7880" w:rsidP="00C84240">
      <w:pPr>
        <w:rPr>
          <w:color w:val="000000"/>
          <w:sz w:val="28"/>
          <w:szCs w:val="28"/>
        </w:rPr>
      </w:pPr>
    </w:p>
    <w:p w14:paraId="063D33BA" w14:textId="74F61759" w:rsidR="00FD7880" w:rsidRDefault="00FD7880" w:rsidP="00C84240">
      <w:pPr>
        <w:rPr>
          <w:color w:val="000000"/>
          <w:sz w:val="28"/>
          <w:szCs w:val="28"/>
        </w:rPr>
      </w:pPr>
    </w:p>
    <w:p w14:paraId="1FEA94B0" w14:textId="0556F863" w:rsidR="00FD7880" w:rsidRDefault="00FD7880" w:rsidP="00C84240">
      <w:pPr>
        <w:rPr>
          <w:color w:val="000000"/>
          <w:sz w:val="28"/>
          <w:szCs w:val="28"/>
        </w:rPr>
      </w:pPr>
    </w:p>
    <w:p w14:paraId="74839646" w14:textId="7728F0FD" w:rsidR="00FD7880" w:rsidRDefault="00FD7880" w:rsidP="00C84240">
      <w:pPr>
        <w:rPr>
          <w:color w:val="000000"/>
          <w:sz w:val="28"/>
          <w:szCs w:val="28"/>
        </w:rPr>
      </w:pPr>
    </w:p>
    <w:p w14:paraId="78B219F6" w14:textId="639ADC8A" w:rsidR="00FD7880" w:rsidRDefault="00FD7880" w:rsidP="00C84240">
      <w:pPr>
        <w:rPr>
          <w:color w:val="000000"/>
          <w:sz w:val="28"/>
          <w:szCs w:val="28"/>
        </w:rPr>
      </w:pPr>
    </w:p>
    <w:p w14:paraId="470B82CF" w14:textId="1FA60F86" w:rsidR="00FD7880" w:rsidRDefault="00FD7880" w:rsidP="00C84240">
      <w:pPr>
        <w:rPr>
          <w:color w:val="000000"/>
          <w:sz w:val="28"/>
          <w:szCs w:val="28"/>
        </w:rPr>
      </w:pPr>
    </w:p>
    <w:p w14:paraId="40AE56BB" w14:textId="7B420F9C" w:rsidR="00FD7880" w:rsidRDefault="00FD7880" w:rsidP="00C84240">
      <w:pPr>
        <w:rPr>
          <w:color w:val="000000"/>
          <w:sz w:val="28"/>
          <w:szCs w:val="28"/>
        </w:rPr>
      </w:pPr>
    </w:p>
    <w:p w14:paraId="305DBF0C" w14:textId="1776EE14" w:rsidR="00FD7880" w:rsidRDefault="00FD7880" w:rsidP="00C84240">
      <w:pPr>
        <w:rPr>
          <w:color w:val="000000"/>
          <w:sz w:val="28"/>
          <w:szCs w:val="28"/>
        </w:rPr>
      </w:pPr>
    </w:p>
    <w:p w14:paraId="48982A04" w14:textId="1090B080" w:rsidR="00FD7880" w:rsidRDefault="00FD7880" w:rsidP="00C84240">
      <w:pPr>
        <w:rPr>
          <w:color w:val="000000"/>
          <w:sz w:val="28"/>
          <w:szCs w:val="28"/>
        </w:rPr>
      </w:pPr>
    </w:p>
    <w:p w14:paraId="19CFD833" w14:textId="55A5CAC2" w:rsidR="00FD7880" w:rsidRDefault="00FD7880" w:rsidP="00C84240">
      <w:pPr>
        <w:rPr>
          <w:color w:val="000000"/>
          <w:sz w:val="28"/>
          <w:szCs w:val="28"/>
        </w:rPr>
      </w:pPr>
    </w:p>
    <w:p w14:paraId="54605116" w14:textId="0E13A651" w:rsidR="00FD7880" w:rsidRDefault="00FD7880" w:rsidP="00C84240">
      <w:pPr>
        <w:rPr>
          <w:color w:val="000000"/>
          <w:sz w:val="28"/>
          <w:szCs w:val="28"/>
        </w:rPr>
      </w:pPr>
    </w:p>
    <w:p w14:paraId="22E0256E" w14:textId="0C08A2B0" w:rsidR="00FD7880" w:rsidRDefault="00FD7880" w:rsidP="00C84240">
      <w:pPr>
        <w:rPr>
          <w:color w:val="000000"/>
          <w:sz w:val="28"/>
          <w:szCs w:val="28"/>
        </w:rPr>
      </w:pPr>
    </w:p>
    <w:p w14:paraId="4255F67B" w14:textId="76DD9D87" w:rsidR="00FD7880" w:rsidRDefault="00FD7880" w:rsidP="00C84240">
      <w:pPr>
        <w:rPr>
          <w:color w:val="000000"/>
          <w:sz w:val="28"/>
          <w:szCs w:val="28"/>
        </w:rPr>
      </w:pPr>
    </w:p>
    <w:p w14:paraId="2EF143DF" w14:textId="78C5975A" w:rsidR="00FD7880" w:rsidRDefault="00FD7880" w:rsidP="00C84240">
      <w:pPr>
        <w:rPr>
          <w:color w:val="000000"/>
          <w:sz w:val="28"/>
          <w:szCs w:val="28"/>
        </w:rPr>
      </w:pPr>
    </w:p>
    <w:p w14:paraId="4F4C53A0" w14:textId="3E310BC0" w:rsidR="00FD7880" w:rsidRDefault="00FD7880" w:rsidP="00C84240">
      <w:pPr>
        <w:rPr>
          <w:color w:val="000000"/>
          <w:sz w:val="28"/>
          <w:szCs w:val="28"/>
        </w:rPr>
      </w:pPr>
    </w:p>
    <w:p w14:paraId="7A9C8A6E" w14:textId="62779B50" w:rsidR="00FD7880" w:rsidRDefault="00FD7880" w:rsidP="00C84240">
      <w:pPr>
        <w:rPr>
          <w:color w:val="000000"/>
          <w:sz w:val="28"/>
          <w:szCs w:val="28"/>
        </w:rPr>
      </w:pPr>
    </w:p>
    <w:p w14:paraId="218E47EC" w14:textId="6A69E5E0" w:rsidR="00FD7880" w:rsidRDefault="00FD7880" w:rsidP="00C84240">
      <w:pPr>
        <w:rPr>
          <w:color w:val="000000"/>
          <w:sz w:val="28"/>
          <w:szCs w:val="28"/>
        </w:rPr>
      </w:pPr>
    </w:p>
    <w:p w14:paraId="7BA4A49A" w14:textId="764BAD2A" w:rsidR="00FD7880" w:rsidRDefault="00FD7880" w:rsidP="00C84240">
      <w:pPr>
        <w:rPr>
          <w:color w:val="000000"/>
          <w:sz w:val="28"/>
          <w:szCs w:val="28"/>
        </w:rPr>
      </w:pPr>
    </w:p>
    <w:p w14:paraId="503F22F6" w14:textId="212D1734" w:rsidR="00FD7880" w:rsidRDefault="00FD7880" w:rsidP="00C84240">
      <w:pPr>
        <w:rPr>
          <w:color w:val="000000"/>
          <w:sz w:val="28"/>
          <w:szCs w:val="28"/>
        </w:rPr>
      </w:pPr>
    </w:p>
    <w:p w14:paraId="59DFE594" w14:textId="7D7747BD" w:rsidR="00FD7880" w:rsidRDefault="00FD7880" w:rsidP="00C84240">
      <w:pPr>
        <w:rPr>
          <w:color w:val="000000"/>
          <w:sz w:val="28"/>
          <w:szCs w:val="28"/>
        </w:rPr>
      </w:pPr>
    </w:p>
    <w:p w14:paraId="640809DB" w14:textId="236EFB7D" w:rsidR="00FD7880" w:rsidRDefault="00FD7880" w:rsidP="00C84240">
      <w:pPr>
        <w:rPr>
          <w:color w:val="000000"/>
          <w:sz w:val="28"/>
          <w:szCs w:val="28"/>
        </w:rPr>
      </w:pPr>
    </w:p>
    <w:p w14:paraId="73B2B795" w14:textId="77777777" w:rsidR="00FD7880" w:rsidRPr="006B430A" w:rsidRDefault="00FD7880" w:rsidP="00C84240">
      <w:pPr>
        <w:rPr>
          <w:color w:val="000000"/>
          <w:sz w:val="28"/>
          <w:szCs w:val="28"/>
        </w:rPr>
      </w:pPr>
    </w:p>
    <w:p w14:paraId="5F11164D" w14:textId="77777777" w:rsidR="00C84240" w:rsidRPr="006B430A" w:rsidRDefault="00C84240" w:rsidP="00C84240">
      <w:pPr>
        <w:rPr>
          <w:color w:val="000000"/>
          <w:sz w:val="28"/>
          <w:szCs w:val="28"/>
        </w:rPr>
      </w:pPr>
    </w:p>
    <w:p w14:paraId="2D91791E" w14:textId="77777777" w:rsidR="00C84240" w:rsidRPr="006B430A" w:rsidRDefault="00C84240" w:rsidP="00C84240">
      <w:pPr>
        <w:rPr>
          <w:color w:val="000000"/>
          <w:sz w:val="28"/>
          <w:szCs w:val="28"/>
        </w:rPr>
      </w:pPr>
    </w:p>
    <w:p w14:paraId="40E03204" w14:textId="77777777" w:rsidR="00C84240" w:rsidRPr="006B430A" w:rsidRDefault="00C84240" w:rsidP="00C84240">
      <w:pPr>
        <w:rPr>
          <w:color w:val="000000"/>
          <w:sz w:val="28"/>
          <w:szCs w:val="28"/>
        </w:rPr>
      </w:pPr>
    </w:p>
    <w:p w14:paraId="73EB8D2E" w14:textId="77777777" w:rsidR="00C84240" w:rsidRPr="006B430A" w:rsidRDefault="00C84240" w:rsidP="00C84240">
      <w:pPr>
        <w:jc w:val="right"/>
        <w:rPr>
          <w:color w:val="000000"/>
          <w:sz w:val="28"/>
          <w:szCs w:val="28"/>
        </w:rPr>
      </w:pPr>
      <w:r w:rsidRPr="006B430A">
        <w:rPr>
          <w:color w:val="000000"/>
          <w:sz w:val="28"/>
          <w:szCs w:val="28"/>
        </w:rPr>
        <w:lastRenderedPageBreak/>
        <w:t>Приложение 1</w:t>
      </w:r>
    </w:p>
    <w:p w14:paraId="2E9413B9" w14:textId="77777777" w:rsidR="00C84240" w:rsidRPr="006B430A" w:rsidRDefault="00C84240" w:rsidP="00C84240">
      <w:pPr>
        <w:jc w:val="right"/>
        <w:rPr>
          <w:color w:val="000000"/>
          <w:sz w:val="28"/>
          <w:szCs w:val="28"/>
        </w:rPr>
      </w:pPr>
      <w:r w:rsidRPr="006B430A">
        <w:rPr>
          <w:color w:val="000000"/>
          <w:sz w:val="28"/>
          <w:szCs w:val="28"/>
        </w:rPr>
        <w:t>к Правилам благоустройства</w:t>
      </w:r>
    </w:p>
    <w:p w14:paraId="01C57D59" w14:textId="77777777" w:rsidR="00C84240" w:rsidRPr="006B430A" w:rsidRDefault="00C84240" w:rsidP="00C84240">
      <w:pPr>
        <w:ind w:left="5103"/>
        <w:jc w:val="right"/>
        <w:rPr>
          <w:color w:val="000000"/>
          <w:sz w:val="28"/>
          <w:szCs w:val="28"/>
        </w:rPr>
      </w:pPr>
      <w:r w:rsidRPr="006B430A">
        <w:rPr>
          <w:color w:val="000000"/>
          <w:sz w:val="28"/>
          <w:szCs w:val="28"/>
        </w:rPr>
        <w:t xml:space="preserve">территории </w:t>
      </w:r>
      <w:r w:rsidRPr="006B430A">
        <w:rPr>
          <w:b/>
          <w:color w:val="000000"/>
          <w:sz w:val="28"/>
          <w:szCs w:val="28"/>
        </w:rPr>
        <w:t xml:space="preserve">__________ </w:t>
      </w:r>
      <w:r w:rsidRPr="006B430A">
        <w:rPr>
          <w:i/>
          <w:color w:val="000000"/>
          <w:sz w:val="28"/>
          <w:szCs w:val="28"/>
        </w:rPr>
        <w:t>(наименование муниципального образования)</w:t>
      </w:r>
      <w:r w:rsidRPr="006B430A">
        <w:rPr>
          <w:color w:val="000000"/>
          <w:sz w:val="28"/>
          <w:szCs w:val="28"/>
        </w:rPr>
        <w:t>,</w:t>
      </w:r>
    </w:p>
    <w:p w14:paraId="10666A58" w14:textId="77777777" w:rsidR="00C84240" w:rsidRPr="006B430A" w:rsidRDefault="00C84240" w:rsidP="00C84240">
      <w:pPr>
        <w:ind w:left="5103"/>
        <w:jc w:val="right"/>
        <w:rPr>
          <w:color w:val="000000"/>
          <w:sz w:val="28"/>
          <w:szCs w:val="28"/>
        </w:rPr>
      </w:pPr>
      <w:r w:rsidRPr="006B430A">
        <w:rPr>
          <w:color w:val="000000"/>
          <w:sz w:val="28"/>
          <w:szCs w:val="28"/>
        </w:rPr>
        <w:t xml:space="preserve">утвержденным решением </w:t>
      </w:r>
      <w:r w:rsidRPr="006B430A">
        <w:rPr>
          <w:b/>
          <w:color w:val="000000"/>
          <w:sz w:val="28"/>
          <w:szCs w:val="28"/>
        </w:rPr>
        <w:t xml:space="preserve">__________ </w:t>
      </w:r>
      <w:r w:rsidRPr="006B430A">
        <w:rPr>
          <w:i/>
          <w:color w:val="000000"/>
          <w:sz w:val="28"/>
          <w:szCs w:val="28"/>
        </w:rPr>
        <w:t>(наименование представительного органа муниципального образования)</w:t>
      </w:r>
    </w:p>
    <w:p w14:paraId="440A6F7D" w14:textId="77777777" w:rsidR="00C84240" w:rsidRPr="006B430A" w:rsidRDefault="00C84240" w:rsidP="00C84240">
      <w:pPr>
        <w:ind w:left="5103"/>
        <w:jc w:val="right"/>
        <w:rPr>
          <w:color w:val="000000"/>
          <w:sz w:val="28"/>
          <w:szCs w:val="28"/>
        </w:rPr>
      </w:pPr>
      <w:r w:rsidRPr="006B430A">
        <w:rPr>
          <w:color w:val="000000"/>
          <w:sz w:val="28"/>
          <w:szCs w:val="28"/>
        </w:rPr>
        <w:t>от __________ 2022 № ___</w:t>
      </w:r>
    </w:p>
    <w:p w14:paraId="5F63DDC2" w14:textId="77777777" w:rsidR="00C84240" w:rsidRPr="006B430A" w:rsidRDefault="00C84240" w:rsidP="00C84240">
      <w:pPr>
        <w:jc w:val="right"/>
        <w:rPr>
          <w:rFonts w:ascii="Calibri" w:hAnsi="Calibri"/>
          <w:color w:val="000000"/>
          <w:sz w:val="28"/>
          <w:szCs w:val="28"/>
        </w:rPr>
      </w:pPr>
    </w:p>
    <w:p w14:paraId="153F4308" w14:textId="77777777" w:rsidR="00C84240" w:rsidRPr="006B430A" w:rsidRDefault="00C84240" w:rsidP="00C84240">
      <w:pPr>
        <w:rPr>
          <w:color w:val="000000"/>
          <w:sz w:val="28"/>
          <w:szCs w:val="28"/>
        </w:rPr>
      </w:pPr>
      <w:bookmarkStart w:id="71" w:name="_Hlk10814527"/>
      <w:bookmarkEnd w:id="71"/>
    </w:p>
    <w:p w14:paraId="36FB3E6F" w14:textId="77777777" w:rsidR="00C84240" w:rsidRPr="006B430A" w:rsidRDefault="00C84240" w:rsidP="00C84240">
      <w:pPr>
        <w:jc w:val="center"/>
        <w:rPr>
          <w:color w:val="000000"/>
          <w:sz w:val="28"/>
          <w:szCs w:val="28"/>
        </w:rPr>
      </w:pPr>
      <w:r w:rsidRPr="006B430A">
        <w:rPr>
          <w:color w:val="000000"/>
          <w:sz w:val="28"/>
          <w:szCs w:val="28"/>
        </w:rPr>
        <w:t>СОГЛАШЕНИЕ</w:t>
      </w:r>
    </w:p>
    <w:p w14:paraId="5F96E876" w14:textId="77777777" w:rsidR="00C84240" w:rsidRPr="006B430A" w:rsidRDefault="00C84240" w:rsidP="00C84240">
      <w:pPr>
        <w:jc w:val="center"/>
        <w:rPr>
          <w:color w:val="000000"/>
          <w:sz w:val="28"/>
          <w:szCs w:val="28"/>
        </w:rPr>
      </w:pPr>
      <w:r w:rsidRPr="006B430A">
        <w:rPr>
          <w:color w:val="000000"/>
          <w:sz w:val="28"/>
          <w:szCs w:val="28"/>
        </w:rPr>
        <w:t>О ЗАКРЕПЛЕНИИ ПРИЛЕГАЮЩЕЙ ТЕРРИТОРИИ</w:t>
      </w:r>
    </w:p>
    <w:p w14:paraId="3B60E34A" w14:textId="77777777" w:rsidR="00C84240" w:rsidRPr="006B430A" w:rsidRDefault="00C84240" w:rsidP="00C84240">
      <w:pPr>
        <w:jc w:val="center"/>
        <w:rPr>
          <w:color w:val="000000"/>
          <w:sz w:val="28"/>
          <w:szCs w:val="28"/>
        </w:rPr>
      </w:pPr>
      <w:r w:rsidRPr="006B430A">
        <w:rPr>
          <w:color w:val="000000"/>
          <w:sz w:val="28"/>
          <w:szCs w:val="28"/>
        </w:rPr>
        <w:t>В УСТАНОВЛЕННЫХ ГРАНИЦАХ</w:t>
      </w:r>
    </w:p>
    <w:p w14:paraId="0EFC615B" w14:textId="77777777" w:rsidR="00C84240" w:rsidRPr="006B430A" w:rsidRDefault="00C84240" w:rsidP="00C84240">
      <w:pPr>
        <w:rPr>
          <w:color w:val="000000"/>
          <w:sz w:val="28"/>
          <w:szCs w:val="28"/>
        </w:rPr>
      </w:pPr>
    </w:p>
    <w:p w14:paraId="032FA0E0" w14:textId="77777777" w:rsidR="00C84240" w:rsidRPr="006B430A" w:rsidRDefault="00C84240" w:rsidP="00C84240">
      <w:pPr>
        <w:rPr>
          <w:color w:val="000000"/>
          <w:sz w:val="28"/>
          <w:szCs w:val="28"/>
        </w:rPr>
      </w:pPr>
      <w:r w:rsidRPr="006B430A">
        <w:rPr>
          <w:color w:val="000000"/>
          <w:sz w:val="28"/>
          <w:szCs w:val="28"/>
        </w:rPr>
        <w:t xml:space="preserve">_________________________                                                   </w:t>
      </w:r>
      <w:proofErr w:type="gramStart"/>
      <w:r w:rsidRPr="006B430A">
        <w:rPr>
          <w:color w:val="000000"/>
          <w:sz w:val="28"/>
          <w:szCs w:val="28"/>
        </w:rPr>
        <w:t xml:space="preserve">   «</w:t>
      </w:r>
      <w:proofErr w:type="gramEnd"/>
      <w:r w:rsidRPr="006B430A">
        <w:rPr>
          <w:color w:val="000000"/>
          <w:sz w:val="28"/>
          <w:szCs w:val="28"/>
        </w:rPr>
        <w:t>____» _____________ 2021 г.</w:t>
      </w:r>
    </w:p>
    <w:p w14:paraId="553B696C" w14:textId="77777777" w:rsidR="00C84240" w:rsidRPr="006B430A" w:rsidRDefault="00C84240" w:rsidP="00C84240">
      <w:pPr>
        <w:rPr>
          <w:color w:val="000000"/>
          <w:sz w:val="28"/>
          <w:szCs w:val="28"/>
        </w:rPr>
      </w:pPr>
      <w:r w:rsidRPr="006B430A">
        <w:rPr>
          <w:color w:val="000000"/>
          <w:sz w:val="28"/>
          <w:szCs w:val="28"/>
        </w:rPr>
        <w:t>наименование населенного пункта</w:t>
      </w:r>
    </w:p>
    <w:p w14:paraId="634828FB" w14:textId="77777777" w:rsidR="00C84240" w:rsidRPr="006B430A" w:rsidRDefault="00C84240" w:rsidP="00C84240">
      <w:pPr>
        <w:rPr>
          <w:color w:val="000000"/>
          <w:sz w:val="28"/>
          <w:szCs w:val="28"/>
        </w:rPr>
      </w:pPr>
    </w:p>
    <w:p w14:paraId="6259005F" w14:textId="77777777" w:rsidR="00C84240" w:rsidRPr="006B430A" w:rsidRDefault="00C84240" w:rsidP="00C84240">
      <w:pPr>
        <w:rPr>
          <w:color w:val="000000"/>
          <w:sz w:val="28"/>
          <w:szCs w:val="28"/>
        </w:rPr>
      </w:pPr>
      <w:r w:rsidRPr="006B430A">
        <w:rPr>
          <w:color w:val="000000"/>
          <w:sz w:val="28"/>
          <w:szCs w:val="28"/>
        </w:rPr>
        <w:t xml:space="preserve">Администрация </w:t>
      </w:r>
      <w:bookmarkStart w:id="72" w:name="_Hlk103948991"/>
      <w:r w:rsidRPr="006B430A">
        <w:rPr>
          <w:b/>
          <w:color w:val="000000"/>
          <w:sz w:val="28"/>
          <w:szCs w:val="28"/>
        </w:rPr>
        <w:t xml:space="preserve">__________ </w:t>
      </w:r>
      <w:r w:rsidRPr="006B430A">
        <w:rPr>
          <w:i/>
          <w:color w:val="000000"/>
          <w:sz w:val="28"/>
          <w:szCs w:val="28"/>
        </w:rPr>
        <w:t xml:space="preserve">(наименование муниципального образования) </w:t>
      </w:r>
      <w:bookmarkEnd w:id="72"/>
      <w:r w:rsidRPr="006B430A">
        <w:rPr>
          <w:color w:val="000000"/>
          <w:sz w:val="28"/>
          <w:szCs w:val="28"/>
        </w:rPr>
        <w:t xml:space="preserve">в лице Главы </w:t>
      </w:r>
      <w:r w:rsidRPr="006B430A">
        <w:rPr>
          <w:b/>
          <w:color w:val="000000"/>
          <w:sz w:val="28"/>
          <w:szCs w:val="28"/>
        </w:rPr>
        <w:t xml:space="preserve">__________ </w:t>
      </w:r>
      <w:r w:rsidRPr="006B430A">
        <w:rPr>
          <w:i/>
          <w:color w:val="000000"/>
          <w:sz w:val="28"/>
          <w:szCs w:val="28"/>
        </w:rPr>
        <w:t>(наименование муниципального образования)</w:t>
      </w:r>
      <w:r w:rsidRPr="006B430A">
        <w:rPr>
          <w:color w:val="000000"/>
          <w:sz w:val="28"/>
          <w:szCs w:val="28"/>
        </w:rPr>
        <w:t xml:space="preserve">, действующего на основании </w:t>
      </w:r>
      <w:hyperlink r:id="rId15" w:history="1">
        <w:r w:rsidRPr="006B430A">
          <w:rPr>
            <w:color w:val="000000"/>
            <w:sz w:val="28"/>
            <w:szCs w:val="28"/>
          </w:rPr>
          <w:t>Устава</w:t>
        </w:r>
      </w:hyperlink>
      <w:r w:rsidRPr="006B430A">
        <w:rPr>
          <w:color w:val="000000"/>
          <w:sz w:val="28"/>
          <w:szCs w:val="28"/>
        </w:rPr>
        <w:t xml:space="preserve"> </w:t>
      </w:r>
      <w:r w:rsidRPr="006B430A">
        <w:rPr>
          <w:b/>
          <w:color w:val="000000"/>
          <w:sz w:val="28"/>
          <w:szCs w:val="28"/>
        </w:rPr>
        <w:t xml:space="preserve">__________ </w:t>
      </w:r>
      <w:r w:rsidRPr="006B430A">
        <w:rPr>
          <w:i/>
          <w:color w:val="000000"/>
          <w:sz w:val="28"/>
          <w:szCs w:val="28"/>
        </w:rPr>
        <w:t>(наименование муниципального образования)</w:t>
      </w:r>
      <w:r w:rsidRPr="006B430A">
        <w:rPr>
          <w:color w:val="000000"/>
          <w:sz w:val="28"/>
          <w:szCs w:val="28"/>
        </w:rPr>
        <w:t>, именуемая в дальнейшем — Администрация, с одной стороны, и ___________________________ в лице __________________, действующего на основании ____________________</w:t>
      </w:r>
      <w:r w:rsidRPr="006B430A">
        <w:rPr>
          <w:color w:val="000000"/>
          <w:sz w:val="28"/>
          <w:szCs w:val="28"/>
          <w:vertAlign w:val="superscript"/>
        </w:rPr>
        <w:footnoteReference w:id="1"/>
      </w:r>
      <w:r w:rsidRPr="006B430A">
        <w:rPr>
          <w:color w:val="000000"/>
          <w:sz w:val="28"/>
          <w:szCs w:val="28"/>
        </w:rPr>
        <w:t>, именуемое в дальнейшем — Гражданин или Организация (</w:t>
      </w:r>
      <w:r w:rsidRPr="006B430A">
        <w:rPr>
          <w:i/>
          <w:color w:val="000000"/>
          <w:sz w:val="28"/>
          <w:szCs w:val="28"/>
        </w:rPr>
        <w:t>в зависимости от статуса здесь и далее по тексту необходимое условное обозначение следует подчеркнуть</w:t>
      </w:r>
      <w:r w:rsidRPr="006B430A">
        <w:rPr>
          <w:color w:val="000000"/>
          <w:sz w:val="28"/>
          <w:szCs w:val="28"/>
        </w:rPr>
        <w:t>), с другой стороны, заключили настоящее соглашение о нижеследующем:</w:t>
      </w:r>
    </w:p>
    <w:p w14:paraId="0B701887" w14:textId="77777777" w:rsidR="00C84240" w:rsidRPr="006B430A" w:rsidRDefault="00C84240" w:rsidP="00C84240">
      <w:pPr>
        <w:rPr>
          <w:color w:val="000000"/>
          <w:sz w:val="28"/>
          <w:szCs w:val="28"/>
        </w:rPr>
      </w:pPr>
    </w:p>
    <w:p w14:paraId="6669A89D" w14:textId="77777777" w:rsidR="00C84240" w:rsidRPr="006B430A" w:rsidRDefault="00C84240" w:rsidP="00C84240">
      <w:pPr>
        <w:jc w:val="center"/>
        <w:rPr>
          <w:color w:val="000000"/>
          <w:sz w:val="28"/>
          <w:szCs w:val="28"/>
        </w:rPr>
      </w:pPr>
      <w:bookmarkStart w:id="74" w:name="Par19"/>
      <w:bookmarkEnd w:id="74"/>
      <w:r w:rsidRPr="006B430A">
        <w:rPr>
          <w:color w:val="000000"/>
          <w:sz w:val="28"/>
          <w:szCs w:val="28"/>
        </w:rPr>
        <w:t>1. Предмет соглашения</w:t>
      </w:r>
    </w:p>
    <w:p w14:paraId="7E768A5D" w14:textId="77777777" w:rsidR="00C84240" w:rsidRPr="006B430A" w:rsidRDefault="00C84240" w:rsidP="00C84240">
      <w:pPr>
        <w:rPr>
          <w:color w:val="000000"/>
          <w:sz w:val="28"/>
          <w:szCs w:val="28"/>
        </w:rPr>
      </w:pPr>
    </w:p>
    <w:p w14:paraId="24A7113D" w14:textId="77777777" w:rsidR="00C84240" w:rsidRPr="006B430A" w:rsidRDefault="00C84240" w:rsidP="00C84240">
      <w:pPr>
        <w:rPr>
          <w:color w:val="000000"/>
          <w:sz w:val="28"/>
          <w:szCs w:val="28"/>
        </w:rPr>
      </w:pPr>
      <w:r w:rsidRPr="006B430A">
        <w:rPr>
          <w:color w:val="000000"/>
          <w:sz w:val="28"/>
          <w:szCs w:val="28"/>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6B430A">
        <w:rPr>
          <w:i/>
          <w:color w:val="000000"/>
          <w:sz w:val="28"/>
          <w:szCs w:val="28"/>
        </w:rPr>
        <w:t>(необходимый вид объекта следует подчеркнуть)</w:t>
      </w:r>
      <w:r w:rsidRPr="006B430A">
        <w:rPr>
          <w:color w:val="000000"/>
          <w:sz w:val="28"/>
          <w:szCs w:val="28"/>
        </w:rPr>
        <w:t>, расположенному по адресу: ________________, ул. __________________, ______, принадлежащему Гражданину или Организации на праве</w:t>
      </w:r>
      <w:r w:rsidRPr="006B430A">
        <w:rPr>
          <w:color w:val="000000"/>
          <w:sz w:val="28"/>
          <w:szCs w:val="28"/>
          <w:vertAlign w:val="superscript"/>
        </w:rPr>
        <w:footnoteReference w:id="2"/>
      </w:r>
      <w:r w:rsidRPr="006B430A">
        <w:rPr>
          <w:color w:val="000000"/>
          <w:sz w:val="28"/>
          <w:szCs w:val="28"/>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w:t>
      </w:r>
      <w:bookmarkStart w:id="75" w:name="_Hlk103949052"/>
      <w:r w:rsidRPr="006B430A">
        <w:rPr>
          <w:b/>
          <w:color w:val="000000"/>
          <w:sz w:val="28"/>
          <w:szCs w:val="28"/>
        </w:rPr>
        <w:t xml:space="preserve">__________ </w:t>
      </w:r>
      <w:r w:rsidRPr="006B430A">
        <w:rPr>
          <w:i/>
          <w:color w:val="000000"/>
          <w:sz w:val="28"/>
          <w:szCs w:val="28"/>
        </w:rPr>
        <w:t xml:space="preserve">(наименование </w:t>
      </w:r>
      <w:r w:rsidRPr="006B430A">
        <w:rPr>
          <w:i/>
          <w:color w:val="000000"/>
          <w:sz w:val="28"/>
          <w:szCs w:val="28"/>
        </w:rPr>
        <w:lastRenderedPageBreak/>
        <w:t>муниципального образования)</w:t>
      </w:r>
      <w:bookmarkEnd w:id="75"/>
      <w:r w:rsidRPr="006B430A">
        <w:rPr>
          <w:color w:val="000000"/>
          <w:sz w:val="28"/>
          <w:szCs w:val="28"/>
        </w:rPr>
        <w:t xml:space="preserve">, утвержденными решением </w:t>
      </w:r>
      <w:r w:rsidRPr="006B430A">
        <w:rPr>
          <w:b/>
          <w:color w:val="000000"/>
          <w:sz w:val="28"/>
          <w:szCs w:val="28"/>
        </w:rPr>
        <w:t xml:space="preserve">__________ </w:t>
      </w:r>
      <w:r w:rsidRPr="006B430A">
        <w:rPr>
          <w:i/>
          <w:color w:val="000000"/>
          <w:sz w:val="28"/>
          <w:szCs w:val="28"/>
        </w:rPr>
        <w:t xml:space="preserve">(наименование представительного органа муниципального образования) </w:t>
      </w:r>
      <w:r w:rsidRPr="006B430A">
        <w:rPr>
          <w:color w:val="000000"/>
          <w:sz w:val="28"/>
          <w:szCs w:val="28"/>
        </w:rPr>
        <w:t>от «____» ________________ 2022 № ______ (далее — Правила).</w:t>
      </w:r>
    </w:p>
    <w:p w14:paraId="384D29F3" w14:textId="77777777" w:rsidR="00C84240" w:rsidRPr="006B430A" w:rsidRDefault="00C84240" w:rsidP="00C84240">
      <w:pPr>
        <w:rPr>
          <w:color w:val="000000"/>
          <w:sz w:val="28"/>
          <w:szCs w:val="28"/>
        </w:rPr>
      </w:pPr>
    </w:p>
    <w:p w14:paraId="034F327D" w14:textId="77777777" w:rsidR="00C84240" w:rsidRPr="006B430A" w:rsidRDefault="00C84240" w:rsidP="00C84240">
      <w:pPr>
        <w:jc w:val="center"/>
        <w:rPr>
          <w:color w:val="000000"/>
          <w:sz w:val="28"/>
          <w:szCs w:val="28"/>
        </w:rPr>
      </w:pPr>
      <w:r w:rsidRPr="006B430A">
        <w:rPr>
          <w:color w:val="000000"/>
          <w:sz w:val="28"/>
          <w:szCs w:val="28"/>
        </w:rPr>
        <w:t>2. Обязанности сторон</w:t>
      </w:r>
    </w:p>
    <w:p w14:paraId="10508568" w14:textId="77777777" w:rsidR="00C84240" w:rsidRPr="006B430A" w:rsidRDefault="00C84240" w:rsidP="00C84240">
      <w:pPr>
        <w:rPr>
          <w:color w:val="000000"/>
          <w:sz w:val="28"/>
          <w:szCs w:val="28"/>
        </w:rPr>
      </w:pPr>
    </w:p>
    <w:p w14:paraId="7C1AAFC3" w14:textId="77777777" w:rsidR="00C84240" w:rsidRPr="006B430A" w:rsidRDefault="00C84240" w:rsidP="00C84240">
      <w:pPr>
        <w:rPr>
          <w:color w:val="000000"/>
          <w:sz w:val="28"/>
          <w:szCs w:val="28"/>
        </w:rPr>
      </w:pPr>
      <w:r w:rsidRPr="006B430A">
        <w:rPr>
          <w:color w:val="000000"/>
          <w:sz w:val="28"/>
          <w:szCs w:val="28"/>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14:paraId="26D5B989" w14:textId="77777777" w:rsidR="00C84240" w:rsidRPr="006B430A" w:rsidRDefault="00C84240" w:rsidP="00C84240">
      <w:pPr>
        <w:rPr>
          <w:color w:val="000000"/>
          <w:sz w:val="28"/>
          <w:szCs w:val="28"/>
        </w:rPr>
      </w:pPr>
      <w:r w:rsidRPr="006B430A">
        <w:rPr>
          <w:color w:val="000000"/>
          <w:sz w:val="28"/>
          <w:szCs w:val="28"/>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14:paraId="703B939C" w14:textId="77777777" w:rsidR="00C84240" w:rsidRPr="006B430A" w:rsidRDefault="00C84240" w:rsidP="00C84240">
      <w:pPr>
        <w:rPr>
          <w:color w:val="000000"/>
          <w:sz w:val="28"/>
          <w:szCs w:val="28"/>
        </w:rPr>
      </w:pPr>
      <w:r w:rsidRPr="006B430A">
        <w:rPr>
          <w:color w:val="000000"/>
          <w:sz w:val="28"/>
          <w:szCs w:val="28"/>
        </w:rPr>
        <w:t>2.3. Гражданин или Организация вправе:</w:t>
      </w:r>
    </w:p>
    <w:p w14:paraId="389AB584" w14:textId="77777777" w:rsidR="00C84240" w:rsidRPr="006B430A" w:rsidRDefault="00C84240" w:rsidP="00C84240">
      <w:pPr>
        <w:rPr>
          <w:color w:val="000000"/>
          <w:sz w:val="28"/>
          <w:szCs w:val="28"/>
        </w:rPr>
      </w:pPr>
      <w:r w:rsidRPr="006B430A">
        <w:rPr>
          <w:color w:val="000000"/>
          <w:sz w:val="28"/>
          <w:szCs w:val="28"/>
        </w:rPr>
        <w:t>2.3.1. Осуществлять содержание и уборку прилегающей территории любыми не запрещенными законодательством и Правилами способами и в любых формах.</w:t>
      </w:r>
    </w:p>
    <w:p w14:paraId="22326DE2" w14:textId="77777777" w:rsidR="00C84240" w:rsidRPr="006B430A" w:rsidRDefault="00C84240" w:rsidP="00C84240">
      <w:pPr>
        <w:rPr>
          <w:color w:val="000000"/>
          <w:sz w:val="28"/>
          <w:szCs w:val="28"/>
        </w:rPr>
      </w:pPr>
      <w:r w:rsidRPr="006B430A">
        <w:rPr>
          <w:color w:val="000000"/>
          <w:sz w:val="28"/>
          <w:szCs w:val="28"/>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6B430A">
        <w:rPr>
          <w:i/>
          <w:color w:val="000000"/>
          <w:sz w:val="28"/>
          <w:szCs w:val="28"/>
        </w:rPr>
        <w:t>(необходимый вид объекта следует подчеркнуть)</w:t>
      </w:r>
      <w:r w:rsidRPr="006B430A">
        <w:rPr>
          <w:color w:val="000000"/>
          <w:sz w:val="28"/>
          <w:szCs w:val="28"/>
        </w:rPr>
        <w:t>, к которому прилегает закрепленная территория.</w:t>
      </w:r>
    </w:p>
    <w:p w14:paraId="03AE4448" w14:textId="77777777" w:rsidR="00C84240" w:rsidRPr="006B430A" w:rsidRDefault="00C84240" w:rsidP="00C84240">
      <w:pPr>
        <w:rPr>
          <w:color w:val="000000"/>
          <w:sz w:val="28"/>
          <w:szCs w:val="28"/>
        </w:rPr>
      </w:pPr>
      <w:r w:rsidRPr="006B430A">
        <w:rPr>
          <w:color w:val="000000"/>
          <w:sz w:val="28"/>
          <w:szCs w:val="28"/>
        </w:rPr>
        <w:t>2.4. Гражданин или Организация обязуется:</w:t>
      </w:r>
    </w:p>
    <w:p w14:paraId="4F7E3514" w14:textId="77777777" w:rsidR="00C84240" w:rsidRPr="006B430A" w:rsidRDefault="00C84240" w:rsidP="00C84240">
      <w:pPr>
        <w:rPr>
          <w:color w:val="000000"/>
          <w:sz w:val="28"/>
          <w:szCs w:val="28"/>
        </w:rPr>
      </w:pPr>
      <w:r w:rsidRPr="006B430A">
        <w:rPr>
          <w:color w:val="000000"/>
          <w:sz w:val="28"/>
          <w:szCs w:val="28"/>
        </w:rPr>
        <w:t>2.4.1. Осуществлять содержание и благоустройство закрепленной прилегающей территории в соответствии с Правилами.</w:t>
      </w:r>
    </w:p>
    <w:p w14:paraId="37C71F93" w14:textId="77777777" w:rsidR="00C84240" w:rsidRPr="006B430A" w:rsidRDefault="00C84240" w:rsidP="00C84240">
      <w:pPr>
        <w:rPr>
          <w:color w:val="000000"/>
          <w:sz w:val="28"/>
          <w:szCs w:val="28"/>
        </w:rPr>
      </w:pPr>
      <w:r w:rsidRPr="006B430A">
        <w:rPr>
          <w:color w:val="000000"/>
          <w:sz w:val="28"/>
          <w:szCs w:val="28"/>
        </w:rPr>
        <w:t>2.4.2. Самостоятельно или посредством привлечения специализированных организаций за счет собственных средств:</w:t>
      </w:r>
    </w:p>
    <w:p w14:paraId="6D13260A" w14:textId="77777777" w:rsidR="00C84240" w:rsidRPr="006B430A" w:rsidRDefault="00C84240" w:rsidP="00C84240">
      <w:pPr>
        <w:rPr>
          <w:color w:val="000000"/>
          <w:sz w:val="28"/>
          <w:szCs w:val="28"/>
        </w:rPr>
      </w:pPr>
      <w:r w:rsidRPr="006B430A">
        <w:rPr>
          <w:color w:val="000000"/>
          <w:sz w:val="28"/>
          <w:szCs w:val="28"/>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12A72D18" w14:textId="77777777" w:rsidR="00C84240" w:rsidRPr="006B430A" w:rsidRDefault="00C84240" w:rsidP="00C84240">
      <w:pPr>
        <w:rPr>
          <w:color w:val="000000"/>
          <w:sz w:val="28"/>
          <w:szCs w:val="28"/>
        </w:rPr>
      </w:pPr>
      <w:r w:rsidRPr="006B430A">
        <w:rPr>
          <w:color w:val="000000"/>
          <w:sz w:val="28"/>
          <w:szCs w:val="28"/>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14:paraId="3279B515" w14:textId="77777777" w:rsidR="00C84240" w:rsidRPr="006B430A" w:rsidRDefault="00C84240" w:rsidP="00C84240">
      <w:pPr>
        <w:rPr>
          <w:color w:val="000000"/>
          <w:sz w:val="28"/>
          <w:szCs w:val="28"/>
        </w:rPr>
      </w:pPr>
      <w:r w:rsidRPr="006B430A">
        <w:rPr>
          <w:color w:val="000000"/>
          <w:sz w:val="28"/>
          <w:szCs w:val="28"/>
        </w:rPr>
        <w:t>2.4.2.3. обрабатывать прилегающие территории противогололедными реагентами;</w:t>
      </w:r>
    </w:p>
    <w:p w14:paraId="0224A56C" w14:textId="77777777" w:rsidR="00C84240" w:rsidRPr="006B430A" w:rsidRDefault="00C84240" w:rsidP="00C84240">
      <w:pPr>
        <w:rPr>
          <w:color w:val="000000"/>
          <w:sz w:val="28"/>
          <w:szCs w:val="28"/>
        </w:rPr>
      </w:pPr>
      <w:r w:rsidRPr="006B430A">
        <w:rPr>
          <w:color w:val="000000"/>
          <w:sz w:val="28"/>
          <w:szCs w:val="28"/>
        </w:rPr>
        <w:t>2.4.2.4. осуществлять покос травы и обрезку поросли. Высота травы не должна превышать 15 сантиметров от поверхности земли;</w:t>
      </w:r>
    </w:p>
    <w:p w14:paraId="52EADBF4" w14:textId="77777777" w:rsidR="00C84240" w:rsidRPr="006B430A" w:rsidRDefault="00C84240" w:rsidP="00C84240">
      <w:pPr>
        <w:rPr>
          <w:color w:val="000000"/>
          <w:sz w:val="28"/>
          <w:szCs w:val="28"/>
        </w:rPr>
      </w:pPr>
      <w:r w:rsidRPr="006B430A">
        <w:rPr>
          <w:color w:val="000000"/>
          <w:sz w:val="28"/>
          <w:szCs w:val="28"/>
        </w:rPr>
        <w:t>2.4.2.5. устанавливать, ремонтировать, окрашивать урны, а также очищать урны по мере их заполнения, но не реже 1 раза в сутки.</w:t>
      </w:r>
    </w:p>
    <w:p w14:paraId="1704F091" w14:textId="77777777" w:rsidR="00C84240" w:rsidRPr="006B430A" w:rsidRDefault="00C84240" w:rsidP="00C84240">
      <w:pPr>
        <w:rPr>
          <w:color w:val="000000"/>
          <w:sz w:val="28"/>
          <w:szCs w:val="28"/>
        </w:rPr>
      </w:pPr>
      <w:r w:rsidRPr="006B430A">
        <w:rPr>
          <w:color w:val="000000"/>
          <w:sz w:val="28"/>
          <w:szCs w:val="28"/>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338DBBC0" w14:textId="77777777" w:rsidR="00C84240" w:rsidRPr="006B430A" w:rsidRDefault="00C84240" w:rsidP="00C84240">
      <w:pPr>
        <w:rPr>
          <w:color w:val="000000"/>
          <w:sz w:val="28"/>
          <w:szCs w:val="28"/>
        </w:rPr>
      </w:pPr>
      <w:r w:rsidRPr="006B430A">
        <w:rPr>
          <w:color w:val="000000"/>
          <w:sz w:val="28"/>
          <w:szCs w:val="28"/>
        </w:rPr>
        <w:t xml:space="preserve">2.4.4. Представить в Администрацию документ, удостоверяющий прекращение права Гражданина или Организации на земельный участок (объект </w:t>
      </w:r>
      <w:r w:rsidRPr="006B430A">
        <w:rPr>
          <w:color w:val="000000"/>
          <w:sz w:val="28"/>
          <w:szCs w:val="28"/>
        </w:rPr>
        <w:lastRenderedPageBreak/>
        <w:t>благоустройства), в срок не более 5 календарных дней с момента прекращения права.</w:t>
      </w:r>
    </w:p>
    <w:p w14:paraId="5F687CC1" w14:textId="77777777" w:rsidR="00C84240" w:rsidRPr="006B430A" w:rsidRDefault="00C84240" w:rsidP="00C84240">
      <w:pPr>
        <w:rPr>
          <w:color w:val="000000"/>
          <w:sz w:val="28"/>
          <w:szCs w:val="28"/>
        </w:rPr>
      </w:pPr>
      <w:r w:rsidRPr="006B430A">
        <w:rPr>
          <w:color w:val="000000"/>
          <w:sz w:val="28"/>
          <w:szCs w:val="28"/>
        </w:rPr>
        <w:t>2.4.5. Прочие условия _______________________________.</w:t>
      </w:r>
    </w:p>
    <w:p w14:paraId="4686E74F" w14:textId="77777777" w:rsidR="00C84240" w:rsidRPr="006B430A" w:rsidRDefault="00C84240" w:rsidP="00C84240">
      <w:pPr>
        <w:rPr>
          <w:color w:val="000000"/>
          <w:sz w:val="28"/>
          <w:szCs w:val="28"/>
        </w:rPr>
      </w:pPr>
    </w:p>
    <w:p w14:paraId="40648A74" w14:textId="77777777" w:rsidR="00C84240" w:rsidRPr="006B430A" w:rsidRDefault="00C84240" w:rsidP="00C84240">
      <w:pPr>
        <w:rPr>
          <w:color w:val="000000"/>
          <w:sz w:val="28"/>
          <w:szCs w:val="28"/>
        </w:rPr>
      </w:pPr>
      <w:r w:rsidRPr="006B430A">
        <w:rPr>
          <w:color w:val="000000"/>
          <w:sz w:val="28"/>
          <w:szCs w:val="28"/>
        </w:rPr>
        <w:t>3. Рассмотрение споров</w:t>
      </w:r>
    </w:p>
    <w:p w14:paraId="6C206C4A" w14:textId="77777777" w:rsidR="00C84240" w:rsidRPr="006B430A" w:rsidRDefault="00C84240" w:rsidP="00C84240">
      <w:pPr>
        <w:rPr>
          <w:color w:val="000000"/>
          <w:sz w:val="28"/>
          <w:szCs w:val="28"/>
        </w:rPr>
      </w:pPr>
    </w:p>
    <w:p w14:paraId="32E73F28" w14:textId="77777777" w:rsidR="00C84240" w:rsidRPr="006B430A" w:rsidRDefault="00C84240" w:rsidP="00C84240">
      <w:pPr>
        <w:rPr>
          <w:color w:val="000000"/>
          <w:sz w:val="28"/>
          <w:szCs w:val="28"/>
        </w:rPr>
      </w:pPr>
      <w:r w:rsidRPr="006B430A">
        <w:rPr>
          <w:color w:val="000000"/>
          <w:sz w:val="28"/>
          <w:szCs w:val="28"/>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14:paraId="6C6EA723" w14:textId="77777777" w:rsidR="00C84240" w:rsidRPr="006B430A" w:rsidRDefault="00C84240" w:rsidP="00C84240">
      <w:pPr>
        <w:rPr>
          <w:color w:val="000000"/>
          <w:sz w:val="28"/>
          <w:szCs w:val="28"/>
        </w:rPr>
      </w:pPr>
      <w:r w:rsidRPr="006B430A">
        <w:rPr>
          <w:color w:val="000000"/>
          <w:sz w:val="28"/>
          <w:szCs w:val="28"/>
        </w:rPr>
        <w:t>3.2. При разногласии споры разрешаются в судебном порядке в соответствии с законодательством Российской Федерации.</w:t>
      </w:r>
    </w:p>
    <w:p w14:paraId="6C0EE019" w14:textId="77777777" w:rsidR="00C84240" w:rsidRPr="006B430A" w:rsidRDefault="00C84240" w:rsidP="00C84240">
      <w:pPr>
        <w:jc w:val="center"/>
        <w:rPr>
          <w:color w:val="000000"/>
          <w:sz w:val="28"/>
          <w:szCs w:val="28"/>
        </w:rPr>
      </w:pPr>
    </w:p>
    <w:p w14:paraId="11B81EFD" w14:textId="77777777" w:rsidR="00C84240" w:rsidRPr="006B430A" w:rsidRDefault="00C84240" w:rsidP="00C84240">
      <w:pPr>
        <w:jc w:val="center"/>
        <w:rPr>
          <w:color w:val="000000"/>
          <w:sz w:val="28"/>
          <w:szCs w:val="28"/>
        </w:rPr>
      </w:pPr>
      <w:r w:rsidRPr="006B430A">
        <w:rPr>
          <w:color w:val="000000"/>
          <w:sz w:val="28"/>
          <w:szCs w:val="28"/>
        </w:rPr>
        <w:t>4. Срок действия соглашения</w:t>
      </w:r>
    </w:p>
    <w:p w14:paraId="5F8985C8" w14:textId="77777777" w:rsidR="00C84240" w:rsidRPr="006B430A" w:rsidRDefault="00C84240" w:rsidP="00C84240">
      <w:pPr>
        <w:rPr>
          <w:color w:val="000000"/>
          <w:sz w:val="28"/>
          <w:szCs w:val="28"/>
        </w:rPr>
      </w:pPr>
    </w:p>
    <w:p w14:paraId="39DE3A80" w14:textId="77777777" w:rsidR="00C84240" w:rsidRPr="006B430A" w:rsidRDefault="00C84240" w:rsidP="00C84240">
      <w:pPr>
        <w:rPr>
          <w:color w:val="000000"/>
          <w:sz w:val="28"/>
          <w:szCs w:val="28"/>
        </w:rPr>
      </w:pPr>
      <w:r w:rsidRPr="006B430A">
        <w:rPr>
          <w:color w:val="000000"/>
          <w:sz w:val="28"/>
          <w:szCs w:val="28"/>
        </w:rPr>
        <w:t xml:space="preserve">Настоящее соглашение вступает в силу со дня его подписания и действует до прекращения прав Гражданина или Организации </w:t>
      </w:r>
      <w:bookmarkStart w:id="76" w:name="_Hlk8640813"/>
      <w:r w:rsidRPr="006B430A">
        <w:rPr>
          <w:color w:val="000000"/>
          <w:sz w:val="28"/>
          <w:szCs w:val="28"/>
        </w:rPr>
        <w:t xml:space="preserve">на здание, строение, сооружение, земельный участок </w:t>
      </w:r>
      <w:r w:rsidRPr="006B430A">
        <w:rPr>
          <w:i/>
          <w:color w:val="000000"/>
          <w:sz w:val="28"/>
          <w:szCs w:val="28"/>
        </w:rPr>
        <w:t>(необходимый вид объекта следует подчеркнуть)</w:t>
      </w:r>
      <w:bookmarkEnd w:id="76"/>
      <w:r w:rsidRPr="006B430A">
        <w:rPr>
          <w:color w:val="000000"/>
          <w:sz w:val="28"/>
          <w:szCs w:val="28"/>
        </w:rPr>
        <w:t>.</w:t>
      </w:r>
    </w:p>
    <w:p w14:paraId="1D77091C" w14:textId="77777777" w:rsidR="00C84240" w:rsidRPr="006B430A" w:rsidRDefault="00C84240" w:rsidP="00C84240">
      <w:pPr>
        <w:rPr>
          <w:color w:val="000000"/>
          <w:sz w:val="28"/>
          <w:szCs w:val="28"/>
        </w:rPr>
      </w:pPr>
    </w:p>
    <w:p w14:paraId="7AA52B05" w14:textId="77777777" w:rsidR="00C84240" w:rsidRPr="006B430A" w:rsidRDefault="00C84240" w:rsidP="00C84240">
      <w:pPr>
        <w:jc w:val="center"/>
        <w:rPr>
          <w:color w:val="000000"/>
          <w:sz w:val="28"/>
          <w:szCs w:val="28"/>
        </w:rPr>
      </w:pPr>
      <w:r w:rsidRPr="006B430A">
        <w:rPr>
          <w:color w:val="000000"/>
          <w:sz w:val="28"/>
          <w:szCs w:val="28"/>
        </w:rPr>
        <w:t>5. Заключительные положения</w:t>
      </w:r>
    </w:p>
    <w:p w14:paraId="2D705355" w14:textId="77777777" w:rsidR="00C84240" w:rsidRPr="006B430A" w:rsidRDefault="00C84240" w:rsidP="00C84240">
      <w:pPr>
        <w:rPr>
          <w:color w:val="000000"/>
          <w:sz w:val="28"/>
          <w:szCs w:val="28"/>
        </w:rPr>
      </w:pPr>
    </w:p>
    <w:p w14:paraId="4939A8BD" w14:textId="77777777" w:rsidR="00C84240" w:rsidRPr="006B430A" w:rsidRDefault="00C84240" w:rsidP="00C84240">
      <w:pPr>
        <w:rPr>
          <w:color w:val="000000"/>
          <w:sz w:val="28"/>
          <w:szCs w:val="28"/>
        </w:rPr>
      </w:pPr>
      <w:r w:rsidRPr="006B430A">
        <w:rPr>
          <w:color w:val="000000"/>
          <w:sz w:val="28"/>
          <w:szCs w:val="28"/>
        </w:rPr>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14:paraId="440B31BA" w14:textId="77777777" w:rsidR="00C84240" w:rsidRPr="006B430A" w:rsidRDefault="00C84240" w:rsidP="00C84240">
      <w:pPr>
        <w:rPr>
          <w:color w:val="000000"/>
          <w:sz w:val="28"/>
          <w:szCs w:val="28"/>
        </w:rPr>
      </w:pPr>
      <w:r w:rsidRPr="006B430A">
        <w:rPr>
          <w:color w:val="000000"/>
          <w:sz w:val="28"/>
          <w:szCs w:val="28"/>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14:paraId="7C7F88F4" w14:textId="77777777" w:rsidR="00C84240" w:rsidRPr="006B430A" w:rsidRDefault="00C84240" w:rsidP="00C84240">
      <w:pPr>
        <w:rPr>
          <w:color w:val="000000"/>
          <w:sz w:val="28"/>
          <w:szCs w:val="28"/>
        </w:rPr>
      </w:pPr>
      <w:r w:rsidRPr="006B430A">
        <w:rPr>
          <w:color w:val="000000"/>
          <w:sz w:val="28"/>
          <w:szCs w:val="28"/>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14:paraId="43B5F76B" w14:textId="77777777" w:rsidR="00C84240" w:rsidRPr="006B430A" w:rsidRDefault="00C84240" w:rsidP="00C84240">
      <w:pPr>
        <w:rPr>
          <w:color w:val="000000"/>
          <w:sz w:val="28"/>
          <w:szCs w:val="28"/>
        </w:rPr>
      </w:pPr>
    </w:p>
    <w:p w14:paraId="36E1AA99" w14:textId="77777777" w:rsidR="00C84240" w:rsidRPr="006B430A" w:rsidRDefault="00C84240" w:rsidP="00C84240">
      <w:pPr>
        <w:jc w:val="center"/>
        <w:rPr>
          <w:color w:val="000000"/>
          <w:sz w:val="28"/>
          <w:szCs w:val="28"/>
        </w:rPr>
      </w:pPr>
      <w:r w:rsidRPr="006B430A">
        <w:rPr>
          <w:color w:val="000000"/>
          <w:sz w:val="28"/>
          <w:szCs w:val="28"/>
        </w:rPr>
        <w:t>Юридические адреса и контакты сторон</w:t>
      </w:r>
    </w:p>
    <w:p w14:paraId="0A5A8A8C" w14:textId="77777777" w:rsidR="00C84240" w:rsidRPr="006B430A" w:rsidRDefault="00C84240" w:rsidP="00C84240">
      <w:pPr>
        <w:rPr>
          <w:color w:val="000000"/>
          <w:sz w:val="28"/>
          <w:szCs w:val="28"/>
        </w:rPr>
      </w:pPr>
      <w:r w:rsidRPr="006B430A">
        <w:rPr>
          <w:color w:val="000000"/>
          <w:sz w:val="28"/>
          <w:szCs w:val="28"/>
        </w:rPr>
        <w:t xml:space="preserve">       </w:t>
      </w:r>
      <w:proofErr w:type="gramStart"/>
      <w:r w:rsidRPr="006B430A">
        <w:rPr>
          <w:color w:val="000000"/>
          <w:sz w:val="28"/>
          <w:szCs w:val="28"/>
        </w:rPr>
        <w:t xml:space="preserve">Администрация:   </w:t>
      </w:r>
      <w:proofErr w:type="gramEnd"/>
      <w:r w:rsidRPr="006B430A">
        <w:rPr>
          <w:color w:val="000000"/>
          <w:sz w:val="28"/>
          <w:szCs w:val="28"/>
        </w:rPr>
        <w:t xml:space="preserve">                                  Гражданин или Организация</w:t>
      </w:r>
      <w:r w:rsidRPr="006B430A">
        <w:rPr>
          <w:color w:val="000000"/>
          <w:sz w:val="28"/>
          <w:szCs w:val="28"/>
          <w:vertAlign w:val="superscript"/>
        </w:rPr>
        <w:footnoteReference w:id="3"/>
      </w:r>
      <w:r w:rsidRPr="006B430A">
        <w:rPr>
          <w:color w:val="000000"/>
          <w:sz w:val="28"/>
          <w:szCs w:val="28"/>
        </w:rPr>
        <w:t>:</w:t>
      </w:r>
    </w:p>
    <w:p w14:paraId="4E81E3F7" w14:textId="77777777" w:rsidR="00C84240" w:rsidRPr="006B430A" w:rsidRDefault="00C84240" w:rsidP="00C84240">
      <w:pPr>
        <w:outlineLvl w:val="1"/>
        <w:rPr>
          <w:color w:val="000000"/>
          <w:sz w:val="28"/>
          <w:szCs w:val="28"/>
        </w:rPr>
      </w:pPr>
    </w:p>
    <w:p w14:paraId="68136307" w14:textId="77777777" w:rsidR="00C84240" w:rsidRPr="006B430A" w:rsidRDefault="00C84240" w:rsidP="00C84240">
      <w:pPr>
        <w:outlineLvl w:val="1"/>
        <w:rPr>
          <w:color w:val="000000"/>
          <w:sz w:val="28"/>
          <w:szCs w:val="28"/>
        </w:rPr>
      </w:pPr>
    </w:p>
    <w:p w14:paraId="4ACAFDC0" w14:textId="77777777" w:rsidR="00C84240" w:rsidRPr="006B430A" w:rsidRDefault="00C84240" w:rsidP="00C84240">
      <w:pPr>
        <w:outlineLvl w:val="1"/>
        <w:rPr>
          <w:color w:val="000000"/>
          <w:sz w:val="28"/>
          <w:szCs w:val="28"/>
        </w:rPr>
      </w:pPr>
    </w:p>
    <w:p w14:paraId="68759267" w14:textId="77777777" w:rsidR="00C84240" w:rsidRPr="006B430A" w:rsidRDefault="00C84240" w:rsidP="00C84240">
      <w:pPr>
        <w:outlineLvl w:val="1"/>
        <w:rPr>
          <w:color w:val="000000"/>
          <w:sz w:val="28"/>
          <w:szCs w:val="28"/>
        </w:rPr>
      </w:pPr>
    </w:p>
    <w:p w14:paraId="017E6997" w14:textId="77777777" w:rsidR="00C84240" w:rsidRPr="006B430A" w:rsidRDefault="00C84240" w:rsidP="00C84240">
      <w:pPr>
        <w:outlineLvl w:val="1"/>
        <w:rPr>
          <w:color w:val="000000"/>
          <w:sz w:val="28"/>
          <w:szCs w:val="28"/>
        </w:rPr>
      </w:pPr>
    </w:p>
    <w:p w14:paraId="69A5761B" w14:textId="77777777" w:rsidR="00C84240" w:rsidRPr="006B430A" w:rsidRDefault="00C84240" w:rsidP="00C84240">
      <w:pPr>
        <w:outlineLvl w:val="1"/>
        <w:rPr>
          <w:color w:val="000000"/>
          <w:sz w:val="28"/>
          <w:szCs w:val="28"/>
        </w:rPr>
      </w:pPr>
    </w:p>
    <w:p w14:paraId="0BB0E91E" w14:textId="77777777" w:rsidR="00C84240" w:rsidRPr="006B430A" w:rsidRDefault="00C84240" w:rsidP="00C84240">
      <w:pPr>
        <w:outlineLvl w:val="1"/>
        <w:rPr>
          <w:color w:val="000000"/>
          <w:sz w:val="28"/>
          <w:szCs w:val="28"/>
        </w:rPr>
      </w:pPr>
    </w:p>
    <w:p w14:paraId="7A5717ED" w14:textId="77777777" w:rsidR="00C84240" w:rsidRPr="006B430A" w:rsidRDefault="00C84240" w:rsidP="00C84240">
      <w:pPr>
        <w:outlineLvl w:val="1"/>
        <w:rPr>
          <w:color w:val="000000"/>
          <w:sz w:val="28"/>
          <w:szCs w:val="28"/>
        </w:rPr>
      </w:pPr>
    </w:p>
    <w:p w14:paraId="7A3DD4F5" w14:textId="77777777" w:rsidR="00C84240" w:rsidRPr="006B430A" w:rsidRDefault="00C84240" w:rsidP="00C84240">
      <w:pPr>
        <w:outlineLvl w:val="1"/>
        <w:rPr>
          <w:color w:val="000000"/>
          <w:sz w:val="28"/>
          <w:szCs w:val="28"/>
        </w:rPr>
      </w:pPr>
    </w:p>
    <w:p w14:paraId="311FB091" w14:textId="77777777" w:rsidR="00C84240" w:rsidRPr="006B430A" w:rsidRDefault="00C84240" w:rsidP="00C84240">
      <w:pPr>
        <w:jc w:val="right"/>
        <w:outlineLvl w:val="1"/>
        <w:rPr>
          <w:color w:val="000000"/>
          <w:sz w:val="28"/>
          <w:szCs w:val="28"/>
        </w:rPr>
      </w:pPr>
      <w:r w:rsidRPr="006B430A">
        <w:rPr>
          <w:color w:val="000000"/>
          <w:sz w:val="28"/>
          <w:szCs w:val="28"/>
        </w:rPr>
        <w:t>Приложение</w:t>
      </w:r>
    </w:p>
    <w:p w14:paraId="27C5845E" w14:textId="77777777" w:rsidR="00C84240" w:rsidRPr="006B430A" w:rsidRDefault="00C84240" w:rsidP="00C84240">
      <w:pPr>
        <w:jc w:val="right"/>
        <w:rPr>
          <w:color w:val="000000"/>
          <w:sz w:val="28"/>
          <w:szCs w:val="28"/>
        </w:rPr>
      </w:pPr>
      <w:r w:rsidRPr="006B430A">
        <w:rPr>
          <w:color w:val="000000"/>
          <w:sz w:val="28"/>
          <w:szCs w:val="28"/>
        </w:rPr>
        <w:t>к соглашению</w:t>
      </w:r>
    </w:p>
    <w:p w14:paraId="5F73CDE2" w14:textId="77777777" w:rsidR="00C84240" w:rsidRPr="006B430A" w:rsidRDefault="00C84240" w:rsidP="00C84240">
      <w:pPr>
        <w:jc w:val="right"/>
        <w:rPr>
          <w:color w:val="000000"/>
          <w:sz w:val="28"/>
          <w:szCs w:val="28"/>
        </w:rPr>
      </w:pPr>
      <w:r w:rsidRPr="006B430A">
        <w:rPr>
          <w:color w:val="000000"/>
          <w:sz w:val="28"/>
          <w:szCs w:val="28"/>
        </w:rPr>
        <w:t>о закреплении прилегающей территории</w:t>
      </w:r>
    </w:p>
    <w:p w14:paraId="78AE38BB" w14:textId="77777777" w:rsidR="00C84240" w:rsidRPr="006B430A" w:rsidRDefault="00C84240" w:rsidP="00C84240">
      <w:pPr>
        <w:jc w:val="right"/>
        <w:rPr>
          <w:color w:val="000000"/>
          <w:sz w:val="28"/>
          <w:szCs w:val="28"/>
        </w:rPr>
      </w:pPr>
      <w:r w:rsidRPr="006B430A">
        <w:rPr>
          <w:color w:val="000000"/>
          <w:sz w:val="28"/>
          <w:szCs w:val="28"/>
        </w:rPr>
        <w:t>в установленных границах</w:t>
      </w:r>
    </w:p>
    <w:p w14:paraId="4EC351C6" w14:textId="77777777" w:rsidR="00C84240" w:rsidRPr="006B430A" w:rsidRDefault="00C84240" w:rsidP="00C84240">
      <w:pPr>
        <w:rPr>
          <w:rFonts w:ascii="Calibri" w:hAnsi="Calibri"/>
          <w:color w:val="000000"/>
          <w:sz w:val="28"/>
          <w:szCs w:val="28"/>
        </w:rPr>
      </w:pPr>
    </w:p>
    <w:p w14:paraId="3624EBE0" w14:textId="77777777" w:rsidR="00C84240" w:rsidRPr="006B430A" w:rsidRDefault="00C84240" w:rsidP="00C84240">
      <w:pPr>
        <w:jc w:val="center"/>
        <w:rPr>
          <w:color w:val="000000"/>
          <w:sz w:val="28"/>
          <w:szCs w:val="28"/>
        </w:rPr>
      </w:pPr>
      <w:bookmarkStart w:id="77" w:name="Par77"/>
      <w:bookmarkEnd w:id="77"/>
    </w:p>
    <w:p w14:paraId="4179CD23" w14:textId="77777777" w:rsidR="00C84240" w:rsidRPr="006B430A" w:rsidRDefault="00C84240" w:rsidP="00C84240">
      <w:pPr>
        <w:jc w:val="center"/>
        <w:rPr>
          <w:color w:val="000000"/>
          <w:sz w:val="28"/>
          <w:szCs w:val="28"/>
        </w:rPr>
      </w:pPr>
      <w:r w:rsidRPr="006B430A">
        <w:rPr>
          <w:color w:val="000000"/>
          <w:sz w:val="28"/>
          <w:szCs w:val="28"/>
        </w:rPr>
        <w:t>КАРТА-СХЕМА ПРИЛЕГАЮЩЕЙ ТЕРРИТОРИИ</w:t>
      </w:r>
    </w:p>
    <w:p w14:paraId="78BF8C9B" w14:textId="77777777" w:rsidR="00C84240" w:rsidRPr="006B430A" w:rsidRDefault="00C84240" w:rsidP="00C84240">
      <w:pPr>
        <w:rPr>
          <w:color w:val="000000"/>
          <w:sz w:val="28"/>
          <w:szCs w:val="28"/>
        </w:rPr>
      </w:pPr>
    </w:p>
    <w:p w14:paraId="67820ECB" w14:textId="77777777" w:rsidR="00C84240" w:rsidRPr="006B430A" w:rsidRDefault="00C84240" w:rsidP="00C84240">
      <w:pPr>
        <w:rPr>
          <w:color w:val="000000"/>
          <w:sz w:val="28"/>
          <w:szCs w:val="28"/>
        </w:rPr>
      </w:pPr>
      <w:r w:rsidRPr="006B430A">
        <w:rPr>
          <w:color w:val="000000"/>
          <w:sz w:val="28"/>
          <w:szCs w:val="28"/>
        </w:rPr>
        <w:t>1. Местоположение прилегающей территории</w:t>
      </w:r>
      <w:r w:rsidRPr="006B430A">
        <w:rPr>
          <w:color w:val="000000"/>
          <w:sz w:val="28"/>
          <w:szCs w:val="28"/>
          <w:vertAlign w:val="superscript"/>
        </w:rPr>
        <w:footnoteReference w:id="4"/>
      </w:r>
      <w:r w:rsidRPr="006B430A">
        <w:rPr>
          <w:color w:val="000000"/>
          <w:sz w:val="28"/>
          <w:szCs w:val="28"/>
        </w:rPr>
        <w:t xml:space="preserve"> (адрес)</w:t>
      </w:r>
    </w:p>
    <w:p w14:paraId="037E5E96" w14:textId="77777777" w:rsidR="00C84240" w:rsidRPr="006B430A" w:rsidRDefault="00C84240" w:rsidP="00C84240">
      <w:pPr>
        <w:rPr>
          <w:color w:val="000000"/>
          <w:sz w:val="28"/>
          <w:szCs w:val="28"/>
        </w:rPr>
      </w:pPr>
      <w:r w:rsidRPr="006B430A">
        <w:rPr>
          <w:color w:val="000000"/>
          <w:sz w:val="28"/>
          <w:szCs w:val="28"/>
        </w:rPr>
        <w:t>___________________________________________________________________________</w:t>
      </w:r>
    </w:p>
    <w:p w14:paraId="21FF55FE" w14:textId="77777777" w:rsidR="00C84240" w:rsidRPr="006B430A" w:rsidRDefault="00C84240" w:rsidP="00C84240">
      <w:pPr>
        <w:rPr>
          <w:color w:val="000000"/>
          <w:sz w:val="28"/>
          <w:szCs w:val="28"/>
        </w:rPr>
      </w:pPr>
      <w:r w:rsidRPr="006B430A">
        <w:rPr>
          <w:color w:val="000000"/>
          <w:sz w:val="28"/>
          <w:szCs w:val="28"/>
        </w:rPr>
        <w:t>___________________________________________________________________________</w:t>
      </w:r>
    </w:p>
    <w:p w14:paraId="5B92BF46" w14:textId="77777777" w:rsidR="00C84240" w:rsidRPr="006B430A" w:rsidRDefault="00C84240" w:rsidP="00C84240">
      <w:pPr>
        <w:rPr>
          <w:color w:val="000000"/>
          <w:sz w:val="28"/>
          <w:szCs w:val="28"/>
        </w:rPr>
      </w:pPr>
    </w:p>
    <w:p w14:paraId="27C0BDA4" w14:textId="77777777" w:rsidR="00C84240" w:rsidRPr="006B430A" w:rsidRDefault="00C84240" w:rsidP="00C84240">
      <w:pPr>
        <w:rPr>
          <w:color w:val="000000"/>
          <w:sz w:val="28"/>
          <w:szCs w:val="28"/>
        </w:rPr>
      </w:pPr>
      <w:r w:rsidRPr="006B430A">
        <w:rPr>
          <w:color w:val="000000"/>
          <w:sz w:val="28"/>
          <w:szCs w:val="28"/>
        </w:rPr>
        <w:t>2. Сведения о собственнике и (или) ином законном владельце здания, строения, сооружения, земельного участка, а также уполномоченном лице</w:t>
      </w:r>
      <w:r w:rsidRPr="006B430A">
        <w:rPr>
          <w:color w:val="000000"/>
          <w:sz w:val="28"/>
          <w:szCs w:val="28"/>
          <w:vertAlign w:val="superscript"/>
        </w:rPr>
        <w:footnoteReference w:id="5"/>
      </w:r>
      <w:r w:rsidRPr="006B430A">
        <w:rPr>
          <w:color w:val="000000"/>
          <w:sz w:val="28"/>
          <w:szCs w:val="28"/>
        </w:rPr>
        <w:t>:</w:t>
      </w:r>
    </w:p>
    <w:p w14:paraId="283814EC" w14:textId="77777777" w:rsidR="00C84240" w:rsidRPr="006B430A" w:rsidRDefault="00C84240" w:rsidP="00C84240">
      <w:pPr>
        <w:rPr>
          <w:color w:val="000000"/>
          <w:sz w:val="28"/>
          <w:szCs w:val="28"/>
        </w:rPr>
      </w:pPr>
      <w:r w:rsidRPr="006B430A">
        <w:rPr>
          <w:color w:val="000000"/>
          <w:sz w:val="28"/>
          <w:szCs w:val="28"/>
        </w:rPr>
        <w:t>___________________________________________________________________________</w:t>
      </w:r>
    </w:p>
    <w:p w14:paraId="0A875B22" w14:textId="77777777" w:rsidR="00C84240" w:rsidRPr="006B430A" w:rsidRDefault="00C84240" w:rsidP="00C84240">
      <w:pPr>
        <w:rPr>
          <w:color w:val="000000"/>
          <w:sz w:val="28"/>
          <w:szCs w:val="28"/>
        </w:rPr>
      </w:pPr>
      <w:r w:rsidRPr="006B430A">
        <w:rPr>
          <w:color w:val="000000"/>
          <w:sz w:val="28"/>
          <w:szCs w:val="28"/>
        </w:rPr>
        <w:t>___________________________________________________________________________</w:t>
      </w:r>
    </w:p>
    <w:p w14:paraId="05BFE013" w14:textId="77777777" w:rsidR="00C84240" w:rsidRPr="006B430A" w:rsidRDefault="00C84240" w:rsidP="00C84240">
      <w:pPr>
        <w:rPr>
          <w:color w:val="000000"/>
          <w:sz w:val="28"/>
          <w:szCs w:val="28"/>
        </w:rPr>
      </w:pPr>
    </w:p>
    <w:p w14:paraId="2D03FFA3" w14:textId="77777777" w:rsidR="00C84240" w:rsidRPr="006B430A" w:rsidRDefault="00C84240" w:rsidP="00C84240">
      <w:pPr>
        <w:rPr>
          <w:color w:val="000000"/>
          <w:sz w:val="28"/>
          <w:szCs w:val="28"/>
        </w:rPr>
      </w:pPr>
      <w:r w:rsidRPr="006B430A">
        <w:rPr>
          <w:color w:val="000000"/>
          <w:sz w:val="28"/>
          <w:szCs w:val="28"/>
        </w:rPr>
        <w:t>3. Расстояние от здания, строения, сооружения, земельного участка или ограждения до границы прилегающей территории: ____________ (м)</w:t>
      </w:r>
      <w:r w:rsidRPr="006B430A">
        <w:rPr>
          <w:color w:val="000000"/>
          <w:sz w:val="28"/>
          <w:szCs w:val="28"/>
          <w:vertAlign w:val="superscript"/>
        </w:rPr>
        <w:footnoteReference w:id="6"/>
      </w:r>
    </w:p>
    <w:p w14:paraId="0D72D5AD" w14:textId="77777777" w:rsidR="00C84240" w:rsidRPr="006B430A" w:rsidRDefault="00C84240" w:rsidP="00C84240">
      <w:pPr>
        <w:rPr>
          <w:color w:val="000000"/>
          <w:sz w:val="28"/>
          <w:szCs w:val="28"/>
        </w:rPr>
      </w:pPr>
    </w:p>
    <w:p w14:paraId="097C0FF0" w14:textId="77777777" w:rsidR="00C84240" w:rsidRPr="006B430A" w:rsidRDefault="00C84240" w:rsidP="00C84240">
      <w:pPr>
        <w:rPr>
          <w:color w:val="000000"/>
          <w:sz w:val="28"/>
          <w:szCs w:val="28"/>
        </w:rPr>
      </w:pPr>
      <w:r w:rsidRPr="006B430A">
        <w:rPr>
          <w:color w:val="000000"/>
          <w:sz w:val="28"/>
          <w:szCs w:val="28"/>
        </w:rPr>
        <w:t>4. Вид разрешенного использования земельного участка, по отношению к которому устанавливается прилегающая территория:</w:t>
      </w:r>
    </w:p>
    <w:p w14:paraId="777C259A" w14:textId="77777777" w:rsidR="00C84240" w:rsidRPr="006B430A" w:rsidRDefault="00C84240" w:rsidP="00C84240">
      <w:pPr>
        <w:jc w:val="center"/>
        <w:rPr>
          <w:color w:val="000000"/>
          <w:sz w:val="28"/>
          <w:szCs w:val="28"/>
        </w:rPr>
      </w:pPr>
      <w:r w:rsidRPr="006B430A">
        <w:rPr>
          <w:color w:val="000000"/>
          <w:sz w:val="28"/>
          <w:szCs w:val="28"/>
        </w:rPr>
        <w:t>_____________________________________________________________________________</w:t>
      </w:r>
    </w:p>
    <w:p w14:paraId="70BB86B8" w14:textId="77777777" w:rsidR="00C84240" w:rsidRPr="006B430A" w:rsidRDefault="00C84240" w:rsidP="00C84240">
      <w:pPr>
        <w:jc w:val="center"/>
        <w:rPr>
          <w:color w:val="000000"/>
          <w:sz w:val="28"/>
          <w:szCs w:val="28"/>
        </w:rPr>
      </w:pPr>
      <w:r w:rsidRPr="006B430A">
        <w:rPr>
          <w:color w:val="000000"/>
          <w:sz w:val="28"/>
          <w:szCs w:val="28"/>
        </w:rPr>
        <w:t>(при наличии)</w:t>
      </w:r>
    </w:p>
    <w:p w14:paraId="652C31C2" w14:textId="77777777" w:rsidR="00C84240" w:rsidRPr="006B430A" w:rsidRDefault="00C84240" w:rsidP="00C84240">
      <w:pPr>
        <w:rPr>
          <w:color w:val="000000"/>
          <w:sz w:val="28"/>
          <w:szCs w:val="28"/>
        </w:rPr>
      </w:pPr>
      <w:r w:rsidRPr="006B430A">
        <w:rPr>
          <w:color w:val="000000"/>
          <w:sz w:val="28"/>
          <w:szCs w:val="28"/>
        </w:rPr>
        <w:t>_____________________________________________________________________________</w:t>
      </w:r>
    </w:p>
    <w:p w14:paraId="6B7DD57C" w14:textId="77777777" w:rsidR="00C84240" w:rsidRPr="006B430A" w:rsidRDefault="00C84240" w:rsidP="00C84240">
      <w:pPr>
        <w:rPr>
          <w:color w:val="000000"/>
          <w:sz w:val="28"/>
          <w:szCs w:val="28"/>
        </w:rPr>
      </w:pPr>
    </w:p>
    <w:p w14:paraId="5573F978" w14:textId="77777777" w:rsidR="00C84240" w:rsidRPr="006B430A" w:rsidRDefault="00C84240" w:rsidP="00C84240">
      <w:pPr>
        <w:rPr>
          <w:color w:val="000000"/>
          <w:sz w:val="28"/>
          <w:szCs w:val="28"/>
        </w:rPr>
      </w:pPr>
      <w:r w:rsidRPr="006B430A">
        <w:rPr>
          <w:color w:val="000000"/>
          <w:sz w:val="28"/>
          <w:szCs w:val="28"/>
        </w:rPr>
        <w:t>5. Наличие объектов (в том числе благоустройства), расположенных на прилегающей территории, с их описанием</w:t>
      </w:r>
      <w:r w:rsidRPr="006B430A">
        <w:rPr>
          <w:color w:val="000000"/>
          <w:sz w:val="28"/>
          <w:szCs w:val="28"/>
          <w:vertAlign w:val="superscript"/>
        </w:rPr>
        <w:footnoteReference w:id="7"/>
      </w:r>
    </w:p>
    <w:p w14:paraId="5D366182" w14:textId="77777777" w:rsidR="00C84240" w:rsidRPr="006B430A" w:rsidRDefault="00C84240" w:rsidP="00C84240">
      <w:pPr>
        <w:rPr>
          <w:color w:val="000000"/>
          <w:sz w:val="28"/>
          <w:szCs w:val="28"/>
        </w:rPr>
      </w:pPr>
      <w:r w:rsidRPr="006B430A">
        <w:rPr>
          <w:color w:val="000000"/>
          <w:sz w:val="28"/>
          <w:szCs w:val="28"/>
        </w:rPr>
        <w:t>___________________________________________________________________________</w:t>
      </w:r>
    </w:p>
    <w:p w14:paraId="0A47AE2B" w14:textId="77777777" w:rsidR="00C84240" w:rsidRPr="006B430A" w:rsidRDefault="00C84240" w:rsidP="00C84240">
      <w:pPr>
        <w:rPr>
          <w:color w:val="000000"/>
          <w:sz w:val="28"/>
          <w:szCs w:val="28"/>
        </w:rPr>
      </w:pPr>
      <w:r w:rsidRPr="006B430A">
        <w:rPr>
          <w:color w:val="000000"/>
          <w:sz w:val="28"/>
          <w:szCs w:val="28"/>
        </w:rPr>
        <w:lastRenderedPageBreak/>
        <w:t>___________________________________________________________________________</w:t>
      </w:r>
    </w:p>
    <w:p w14:paraId="7AF15759" w14:textId="77777777" w:rsidR="00C84240" w:rsidRPr="006B430A" w:rsidRDefault="00C84240" w:rsidP="00C84240">
      <w:pPr>
        <w:rPr>
          <w:color w:val="000000"/>
          <w:sz w:val="28"/>
          <w:szCs w:val="28"/>
        </w:rPr>
      </w:pPr>
    </w:p>
    <w:p w14:paraId="17B0E639" w14:textId="77777777" w:rsidR="00C84240" w:rsidRPr="006B430A" w:rsidRDefault="00C84240" w:rsidP="00C84240">
      <w:pPr>
        <w:rPr>
          <w:color w:val="000000"/>
          <w:sz w:val="28"/>
          <w:szCs w:val="28"/>
        </w:rPr>
      </w:pPr>
      <w:r w:rsidRPr="006B430A">
        <w:rPr>
          <w:color w:val="000000"/>
          <w:sz w:val="28"/>
          <w:szCs w:val="28"/>
        </w:rPr>
        <w:t>6. Площадь озелененной территории (при ее наличии _____ кв. м), состав озеленения (при наличии - деревья - ___ шт., газон, цветники - _____ кв. м)</w:t>
      </w:r>
      <w:r w:rsidRPr="006B430A">
        <w:rPr>
          <w:color w:val="000000"/>
          <w:sz w:val="28"/>
          <w:szCs w:val="28"/>
          <w:vertAlign w:val="superscript"/>
        </w:rPr>
        <w:footnoteReference w:id="8"/>
      </w:r>
    </w:p>
    <w:p w14:paraId="787CD9F7" w14:textId="77777777" w:rsidR="00C84240" w:rsidRPr="006B430A" w:rsidRDefault="00C84240" w:rsidP="00C84240">
      <w:pPr>
        <w:rPr>
          <w:color w:val="000000"/>
          <w:sz w:val="28"/>
          <w:szCs w:val="28"/>
        </w:rPr>
      </w:pPr>
    </w:p>
    <w:p w14:paraId="68C2E0F3" w14:textId="77777777" w:rsidR="00C84240" w:rsidRPr="006B430A" w:rsidRDefault="00C84240" w:rsidP="00C84240">
      <w:pPr>
        <w:jc w:val="center"/>
        <w:rPr>
          <w:color w:val="000000"/>
          <w:sz w:val="28"/>
          <w:szCs w:val="28"/>
        </w:rPr>
      </w:pPr>
      <w:r w:rsidRPr="006B430A">
        <w:rPr>
          <w:color w:val="000000"/>
          <w:sz w:val="28"/>
          <w:szCs w:val="28"/>
        </w:rPr>
        <w:t>Графическое описание:</w:t>
      </w:r>
    </w:p>
    <w:p w14:paraId="173CACD0" w14:textId="77777777" w:rsidR="00C84240" w:rsidRPr="006B430A" w:rsidRDefault="00C84240" w:rsidP="00C84240">
      <w:pPr>
        <w:rPr>
          <w:color w:val="000000"/>
          <w:sz w:val="28"/>
          <w:szCs w:val="28"/>
        </w:rPr>
      </w:pPr>
      <w:r w:rsidRPr="006B430A">
        <w:rPr>
          <w:color w:val="000000"/>
          <w:sz w:val="28"/>
          <w:szCs w:val="28"/>
        </w:rPr>
        <w:t>Схематическое изображение границ здания, строения, сооружения, земельного участка:</w:t>
      </w:r>
    </w:p>
    <w:p w14:paraId="0DBE5592" w14:textId="77777777" w:rsidR="00C84240" w:rsidRPr="006B430A" w:rsidRDefault="00C84240" w:rsidP="00C84240">
      <w:pPr>
        <w:rPr>
          <w:color w:val="000000"/>
          <w:sz w:val="28"/>
          <w:szCs w:val="28"/>
        </w:rPr>
      </w:pPr>
    </w:p>
    <w:p w14:paraId="59E589BF" w14:textId="77777777" w:rsidR="00C84240" w:rsidRPr="006B430A" w:rsidRDefault="00C84240" w:rsidP="00C84240">
      <w:pPr>
        <w:rPr>
          <w:color w:val="000000"/>
          <w:sz w:val="28"/>
          <w:szCs w:val="28"/>
        </w:rPr>
      </w:pPr>
    </w:p>
    <w:p w14:paraId="55E237B5" w14:textId="77777777" w:rsidR="00C84240" w:rsidRPr="006B430A" w:rsidRDefault="00C84240" w:rsidP="00C84240">
      <w:pPr>
        <w:rPr>
          <w:color w:val="000000"/>
          <w:sz w:val="28"/>
          <w:szCs w:val="28"/>
        </w:rPr>
      </w:pPr>
      <w:r w:rsidRPr="006B430A">
        <w:rPr>
          <w:color w:val="000000"/>
          <w:sz w:val="28"/>
          <w:szCs w:val="28"/>
        </w:rPr>
        <w:t>Схематическое изображение границ территории, прилегающей к зданию, строению, сооружению, земельному участку:</w:t>
      </w:r>
    </w:p>
    <w:p w14:paraId="627FF3FE" w14:textId="77777777" w:rsidR="00C84240" w:rsidRPr="006B430A" w:rsidRDefault="00C84240" w:rsidP="00C84240">
      <w:pPr>
        <w:rPr>
          <w:color w:val="000000"/>
          <w:sz w:val="28"/>
          <w:szCs w:val="28"/>
        </w:rPr>
      </w:pPr>
    </w:p>
    <w:p w14:paraId="61C03DEC" w14:textId="77777777" w:rsidR="00C84240" w:rsidRPr="006B430A" w:rsidRDefault="00C84240" w:rsidP="00C84240">
      <w:pPr>
        <w:rPr>
          <w:color w:val="000000"/>
          <w:sz w:val="28"/>
          <w:szCs w:val="28"/>
        </w:rPr>
      </w:pPr>
    </w:p>
    <w:p w14:paraId="27148118" w14:textId="77777777" w:rsidR="00C84240" w:rsidRPr="006B430A" w:rsidRDefault="00C84240" w:rsidP="00C84240">
      <w:pPr>
        <w:rPr>
          <w:color w:val="000000"/>
          <w:sz w:val="28"/>
          <w:szCs w:val="28"/>
        </w:rPr>
      </w:pPr>
    </w:p>
    <w:p w14:paraId="58A940F2" w14:textId="77777777" w:rsidR="00C84240" w:rsidRPr="006B430A" w:rsidRDefault="00C84240" w:rsidP="00C84240">
      <w:pPr>
        <w:rPr>
          <w:color w:val="000000"/>
          <w:sz w:val="28"/>
          <w:szCs w:val="28"/>
        </w:rPr>
      </w:pPr>
    </w:p>
    <w:p w14:paraId="702D6BD6" w14:textId="77777777" w:rsidR="00C84240" w:rsidRPr="006B430A" w:rsidRDefault="00C84240" w:rsidP="00C84240">
      <w:pPr>
        <w:rPr>
          <w:color w:val="000000"/>
          <w:sz w:val="28"/>
          <w:szCs w:val="28"/>
        </w:rPr>
      </w:pPr>
      <w:r w:rsidRPr="006B430A">
        <w:rPr>
          <w:color w:val="000000"/>
          <w:sz w:val="28"/>
          <w:szCs w:val="28"/>
        </w:rPr>
        <w:t>Схематическое изображение, наименование (наименования) элементов благоустройства, попадающих в границы прилегающей территории:</w:t>
      </w:r>
    </w:p>
    <w:p w14:paraId="198EEE79" w14:textId="77777777" w:rsidR="00C84240" w:rsidRPr="006B430A" w:rsidRDefault="00C84240" w:rsidP="00C84240">
      <w:pPr>
        <w:rPr>
          <w:color w:val="000000"/>
          <w:sz w:val="28"/>
          <w:szCs w:val="28"/>
        </w:rPr>
      </w:pPr>
    </w:p>
    <w:p w14:paraId="1B5F6A02" w14:textId="77777777" w:rsidR="00C84240" w:rsidRPr="006B430A" w:rsidRDefault="00C84240" w:rsidP="00C84240">
      <w:pPr>
        <w:rPr>
          <w:color w:val="000000"/>
          <w:sz w:val="28"/>
          <w:szCs w:val="28"/>
        </w:rPr>
      </w:pPr>
    </w:p>
    <w:p w14:paraId="36727E3B" w14:textId="77777777" w:rsidR="00C84240" w:rsidRPr="006B430A" w:rsidRDefault="00C84240" w:rsidP="00C84240">
      <w:pPr>
        <w:rPr>
          <w:color w:val="000000"/>
          <w:sz w:val="28"/>
          <w:szCs w:val="28"/>
        </w:rPr>
      </w:pPr>
    </w:p>
    <w:p w14:paraId="61617D6A" w14:textId="77777777" w:rsidR="00C84240" w:rsidRPr="006B430A" w:rsidRDefault="00C84240" w:rsidP="00C84240">
      <w:pPr>
        <w:rPr>
          <w:color w:val="000000"/>
          <w:sz w:val="28"/>
          <w:szCs w:val="28"/>
        </w:rPr>
      </w:pPr>
    </w:p>
    <w:p w14:paraId="74153F7E" w14:textId="77777777" w:rsidR="00C84240" w:rsidRPr="006B430A" w:rsidRDefault="00C84240" w:rsidP="00C84240">
      <w:pPr>
        <w:rPr>
          <w:color w:val="000000"/>
          <w:sz w:val="28"/>
          <w:szCs w:val="28"/>
        </w:rPr>
      </w:pPr>
      <w:r w:rsidRPr="006B430A">
        <w:rPr>
          <w:color w:val="000000"/>
          <w:sz w:val="28"/>
          <w:szCs w:val="28"/>
        </w:rPr>
        <w:t xml:space="preserve">Гражданин или Организация </w:t>
      </w:r>
      <w:bookmarkStart w:id="80" w:name="_Hlk6841104"/>
      <w:r w:rsidRPr="006B430A">
        <w:rPr>
          <w:color w:val="000000"/>
          <w:sz w:val="28"/>
          <w:szCs w:val="28"/>
        </w:rPr>
        <w:t>___________ ___________________________</w:t>
      </w:r>
    </w:p>
    <w:p w14:paraId="6E31CBDE" w14:textId="77777777" w:rsidR="00C84240" w:rsidRPr="006B430A" w:rsidRDefault="00C84240" w:rsidP="00C84240">
      <w:pPr>
        <w:rPr>
          <w:color w:val="000000"/>
          <w:sz w:val="28"/>
          <w:szCs w:val="28"/>
        </w:rPr>
      </w:pPr>
      <w:r w:rsidRPr="006B430A">
        <w:rPr>
          <w:color w:val="000000"/>
          <w:sz w:val="28"/>
          <w:szCs w:val="28"/>
        </w:rPr>
        <w:t xml:space="preserve">                                                                 (</w:t>
      </w:r>
      <w:proofErr w:type="gramStart"/>
      <w:r w:rsidRPr="006B430A">
        <w:rPr>
          <w:color w:val="000000"/>
          <w:sz w:val="28"/>
          <w:szCs w:val="28"/>
        </w:rPr>
        <w:t xml:space="preserve">подпись)   </w:t>
      </w:r>
      <w:proofErr w:type="gramEnd"/>
      <w:r w:rsidRPr="006B430A">
        <w:rPr>
          <w:color w:val="000000"/>
          <w:sz w:val="28"/>
          <w:szCs w:val="28"/>
        </w:rPr>
        <w:t xml:space="preserve">                 (расшифровка подписи)</w:t>
      </w:r>
    </w:p>
    <w:p w14:paraId="0766F0AC" w14:textId="77777777" w:rsidR="00C84240" w:rsidRPr="006B430A" w:rsidRDefault="00C84240" w:rsidP="00C84240">
      <w:pPr>
        <w:rPr>
          <w:color w:val="000000"/>
          <w:sz w:val="28"/>
          <w:szCs w:val="28"/>
        </w:rPr>
      </w:pPr>
      <w:bookmarkStart w:id="81" w:name="_Hlk6841184"/>
      <w:bookmarkEnd w:id="80"/>
    </w:p>
    <w:p w14:paraId="132BB50D" w14:textId="77777777" w:rsidR="00C84240" w:rsidRPr="006B430A" w:rsidRDefault="00C84240" w:rsidP="00C84240">
      <w:pPr>
        <w:rPr>
          <w:color w:val="000000"/>
          <w:sz w:val="28"/>
          <w:szCs w:val="28"/>
        </w:rPr>
      </w:pPr>
    </w:p>
    <w:p w14:paraId="0ECD80E7" w14:textId="77777777" w:rsidR="00C84240" w:rsidRPr="006B430A" w:rsidRDefault="00C84240" w:rsidP="00C84240">
      <w:pPr>
        <w:rPr>
          <w:color w:val="000000"/>
          <w:sz w:val="28"/>
          <w:szCs w:val="28"/>
        </w:rPr>
      </w:pPr>
      <w:r w:rsidRPr="006B430A">
        <w:rPr>
          <w:color w:val="000000"/>
          <w:sz w:val="28"/>
          <w:szCs w:val="28"/>
        </w:rPr>
        <w:t>М.П.</w:t>
      </w:r>
      <w:bookmarkEnd w:id="81"/>
    </w:p>
    <w:p w14:paraId="7CD6D4D6" w14:textId="77777777" w:rsidR="00C84240" w:rsidRPr="006B430A" w:rsidRDefault="00C84240" w:rsidP="00C84240">
      <w:pPr>
        <w:rPr>
          <w:color w:val="000000"/>
          <w:sz w:val="28"/>
          <w:szCs w:val="28"/>
        </w:rPr>
      </w:pPr>
      <w:r w:rsidRPr="006B430A">
        <w:rPr>
          <w:color w:val="000000"/>
          <w:sz w:val="28"/>
          <w:szCs w:val="28"/>
        </w:rPr>
        <w:t>(для юридических лиц и индивидуальных предпринимателей)</w:t>
      </w:r>
    </w:p>
    <w:p w14:paraId="58B01B6A" w14:textId="77777777" w:rsidR="00C84240" w:rsidRPr="006B430A" w:rsidRDefault="00C84240" w:rsidP="00C84240">
      <w:pPr>
        <w:rPr>
          <w:color w:val="000000"/>
          <w:sz w:val="28"/>
          <w:szCs w:val="28"/>
        </w:rPr>
      </w:pPr>
    </w:p>
    <w:p w14:paraId="77188D24" w14:textId="77777777" w:rsidR="00C84240" w:rsidRPr="006B430A" w:rsidRDefault="00C84240" w:rsidP="00C84240">
      <w:pPr>
        <w:rPr>
          <w:color w:val="000000"/>
          <w:sz w:val="28"/>
          <w:szCs w:val="28"/>
        </w:rPr>
      </w:pPr>
    </w:p>
    <w:p w14:paraId="2C0DC0F3" w14:textId="77777777" w:rsidR="00C84240" w:rsidRPr="006B430A" w:rsidRDefault="00C84240" w:rsidP="00C84240">
      <w:pPr>
        <w:rPr>
          <w:color w:val="000000"/>
          <w:sz w:val="28"/>
          <w:szCs w:val="28"/>
        </w:rPr>
      </w:pPr>
      <w:r w:rsidRPr="006B430A">
        <w:rPr>
          <w:color w:val="000000"/>
          <w:sz w:val="28"/>
          <w:szCs w:val="28"/>
        </w:rPr>
        <w:t>Администрация</w:t>
      </w:r>
    </w:p>
    <w:p w14:paraId="26AFE600" w14:textId="77777777" w:rsidR="00C84240" w:rsidRPr="006B430A" w:rsidRDefault="00C84240" w:rsidP="00C84240">
      <w:pPr>
        <w:rPr>
          <w:color w:val="000000"/>
          <w:sz w:val="28"/>
          <w:szCs w:val="28"/>
        </w:rPr>
      </w:pPr>
    </w:p>
    <w:p w14:paraId="45174F90" w14:textId="77777777" w:rsidR="00C84240" w:rsidRPr="006B430A" w:rsidRDefault="00C84240" w:rsidP="00C84240">
      <w:pPr>
        <w:rPr>
          <w:color w:val="000000"/>
          <w:sz w:val="28"/>
          <w:szCs w:val="28"/>
        </w:rPr>
      </w:pPr>
      <w:r w:rsidRPr="006B430A">
        <w:rPr>
          <w:color w:val="000000"/>
          <w:sz w:val="28"/>
          <w:szCs w:val="28"/>
        </w:rPr>
        <w:t>(наименование должности лица, подписывающего карту-схему)</w:t>
      </w:r>
    </w:p>
    <w:p w14:paraId="2A541EAE" w14:textId="77777777" w:rsidR="00C84240" w:rsidRPr="006B430A" w:rsidRDefault="00C84240" w:rsidP="00C84240">
      <w:pPr>
        <w:rPr>
          <w:color w:val="000000"/>
          <w:sz w:val="28"/>
          <w:szCs w:val="28"/>
        </w:rPr>
      </w:pPr>
    </w:p>
    <w:p w14:paraId="7829CB1B" w14:textId="77777777" w:rsidR="00C84240" w:rsidRPr="006B430A" w:rsidRDefault="00C84240" w:rsidP="00C84240">
      <w:pPr>
        <w:rPr>
          <w:color w:val="000000"/>
          <w:sz w:val="28"/>
          <w:szCs w:val="28"/>
        </w:rPr>
      </w:pPr>
    </w:p>
    <w:p w14:paraId="7661B91A" w14:textId="77777777" w:rsidR="00C84240" w:rsidRPr="006B430A" w:rsidRDefault="00C84240" w:rsidP="00C84240">
      <w:pPr>
        <w:rPr>
          <w:color w:val="000000"/>
          <w:sz w:val="28"/>
          <w:szCs w:val="28"/>
        </w:rPr>
      </w:pPr>
    </w:p>
    <w:p w14:paraId="1E0702AC" w14:textId="77777777" w:rsidR="00C84240" w:rsidRPr="006B430A" w:rsidRDefault="00C84240" w:rsidP="00C84240">
      <w:pPr>
        <w:rPr>
          <w:color w:val="000000"/>
          <w:sz w:val="28"/>
          <w:szCs w:val="28"/>
        </w:rPr>
      </w:pPr>
      <w:r w:rsidRPr="006B430A">
        <w:rPr>
          <w:color w:val="000000"/>
          <w:sz w:val="28"/>
          <w:szCs w:val="28"/>
        </w:rPr>
        <w:t>___________ ___________________________</w:t>
      </w:r>
    </w:p>
    <w:p w14:paraId="0DFE4D70" w14:textId="77777777" w:rsidR="00C84240" w:rsidRPr="006B430A" w:rsidRDefault="00C84240" w:rsidP="00C84240">
      <w:pPr>
        <w:rPr>
          <w:color w:val="000000"/>
          <w:sz w:val="28"/>
          <w:szCs w:val="28"/>
        </w:rPr>
      </w:pPr>
      <w:r w:rsidRPr="006B430A">
        <w:rPr>
          <w:color w:val="000000"/>
          <w:sz w:val="28"/>
          <w:szCs w:val="28"/>
        </w:rPr>
        <w:t xml:space="preserve">   (</w:t>
      </w:r>
      <w:proofErr w:type="gramStart"/>
      <w:r w:rsidRPr="006B430A">
        <w:rPr>
          <w:color w:val="000000"/>
          <w:sz w:val="28"/>
          <w:szCs w:val="28"/>
        </w:rPr>
        <w:t xml:space="preserve">подпись)   </w:t>
      </w:r>
      <w:proofErr w:type="gramEnd"/>
      <w:r w:rsidRPr="006B430A">
        <w:rPr>
          <w:color w:val="000000"/>
          <w:sz w:val="28"/>
          <w:szCs w:val="28"/>
        </w:rPr>
        <w:t xml:space="preserve">                 (расшифровка подписи)</w:t>
      </w:r>
    </w:p>
    <w:p w14:paraId="6FED8A11" w14:textId="77777777" w:rsidR="00C84240" w:rsidRPr="006B430A" w:rsidRDefault="00C84240" w:rsidP="00C84240">
      <w:pPr>
        <w:rPr>
          <w:color w:val="000000"/>
          <w:sz w:val="28"/>
          <w:szCs w:val="28"/>
        </w:rPr>
      </w:pPr>
    </w:p>
    <w:p w14:paraId="556295DB" w14:textId="2A39D2C8" w:rsidR="00C84240" w:rsidRPr="006B430A" w:rsidRDefault="00C84240" w:rsidP="00C84240">
      <w:pPr>
        <w:rPr>
          <w:color w:val="000000"/>
          <w:sz w:val="28"/>
          <w:szCs w:val="28"/>
        </w:rPr>
      </w:pPr>
      <w:r w:rsidRPr="006B430A">
        <w:rPr>
          <w:color w:val="000000"/>
          <w:sz w:val="28"/>
          <w:szCs w:val="28"/>
        </w:rPr>
        <w:t>М.П.</w:t>
      </w:r>
    </w:p>
    <w:p w14:paraId="421BE859" w14:textId="77777777" w:rsidR="00C84240" w:rsidRPr="006B430A" w:rsidRDefault="00C84240" w:rsidP="00C84240">
      <w:pPr>
        <w:rPr>
          <w:color w:val="000000"/>
          <w:sz w:val="28"/>
          <w:szCs w:val="28"/>
        </w:rPr>
      </w:pPr>
    </w:p>
    <w:p w14:paraId="43AD667D" w14:textId="77777777" w:rsidR="00C84240" w:rsidRPr="006B430A" w:rsidRDefault="00C84240" w:rsidP="00C84240">
      <w:pPr>
        <w:jc w:val="right"/>
        <w:rPr>
          <w:color w:val="000000"/>
          <w:sz w:val="28"/>
          <w:szCs w:val="28"/>
        </w:rPr>
      </w:pPr>
      <w:r w:rsidRPr="006B430A">
        <w:rPr>
          <w:color w:val="000000"/>
          <w:sz w:val="28"/>
          <w:szCs w:val="28"/>
        </w:rPr>
        <w:lastRenderedPageBreak/>
        <w:t>Приложение 2</w:t>
      </w:r>
    </w:p>
    <w:p w14:paraId="6E41A02D" w14:textId="77777777" w:rsidR="00C84240" w:rsidRPr="006B430A" w:rsidRDefault="00C84240" w:rsidP="00C84240">
      <w:pPr>
        <w:jc w:val="right"/>
        <w:rPr>
          <w:color w:val="000000"/>
          <w:sz w:val="28"/>
          <w:szCs w:val="28"/>
        </w:rPr>
      </w:pPr>
      <w:r w:rsidRPr="006B430A">
        <w:rPr>
          <w:color w:val="000000"/>
          <w:sz w:val="28"/>
          <w:szCs w:val="28"/>
        </w:rPr>
        <w:t>к Правилам благоустройства</w:t>
      </w:r>
    </w:p>
    <w:p w14:paraId="66AAC539" w14:textId="77777777" w:rsidR="00C84240" w:rsidRPr="006B430A" w:rsidRDefault="00C84240" w:rsidP="00C84240">
      <w:pPr>
        <w:ind w:left="5103"/>
        <w:jc w:val="right"/>
        <w:rPr>
          <w:color w:val="000000"/>
          <w:sz w:val="28"/>
          <w:szCs w:val="28"/>
        </w:rPr>
      </w:pPr>
      <w:r w:rsidRPr="006B430A">
        <w:rPr>
          <w:color w:val="000000"/>
          <w:sz w:val="28"/>
          <w:szCs w:val="28"/>
        </w:rPr>
        <w:t xml:space="preserve">территории </w:t>
      </w:r>
      <w:r w:rsidRPr="006B430A">
        <w:rPr>
          <w:b/>
          <w:color w:val="000000"/>
          <w:sz w:val="28"/>
          <w:szCs w:val="28"/>
        </w:rPr>
        <w:t xml:space="preserve">__________ </w:t>
      </w:r>
      <w:r w:rsidRPr="006B430A">
        <w:rPr>
          <w:i/>
          <w:color w:val="000000"/>
          <w:sz w:val="28"/>
          <w:szCs w:val="28"/>
        </w:rPr>
        <w:t>(наименование муниципального образования)</w:t>
      </w:r>
      <w:r w:rsidRPr="006B430A">
        <w:rPr>
          <w:color w:val="000000"/>
          <w:sz w:val="28"/>
          <w:szCs w:val="28"/>
        </w:rPr>
        <w:t>,</w:t>
      </w:r>
    </w:p>
    <w:p w14:paraId="405D04AF" w14:textId="77777777" w:rsidR="00C84240" w:rsidRPr="006B430A" w:rsidRDefault="00C84240" w:rsidP="00C84240">
      <w:pPr>
        <w:ind w:left="5103"/>
        <w:jc w:val="right"/>
        <w:rPr>
          <w:color w:val="000000"/>
          <w:sz w:val="28"/>
          <w:szCs w:val="28"/>
        </w:rPr>
      </w:pPr>
      <w:r w:rsidRPr="006B430A">
        <w:rPr>
          <w:color w:val="000000"/>
          <w:sz w:val="28"/>
          <w:szCs w:val="28"/>
        </w:rPr>
        <w:t xml:space="preserve">утвержденным решением </w:t>
      </w:r>
      <w:r w:rsidRPr="006B430A">
        <w:rPr>
          <w:b/>
          <w:color w:val="000000"/>
          <w:sz w:val="28"/>
          <w:szCs w:val="28"/>
        </w:rPr>
        <w:t xml:space="preserve">__________ </w:t>
      </w:r>
      <w:r w:rsidRPr="006B430A">
        <w:rPr>
          <w:i/>
          <w:color w:val="000000"/>
          <w:sz w:val="28"/>
          <w:szCs w:val="28"/>
        </w:rPr>
        <w:t>(наименование представительного органа муниципального образования)</w:t>
      </w:r>
    </w:p>
    <w:p w14:paraId="4B897368" w14:textId="77777777" w:rsidR="00C84240" w:rsidRPr="006B430A" w:rsidRDefault="00C84240" w:rsidP="00C84240">
      <w:pPr>
        <w:jc w:val="right"/>
        <w:rPr>
          <w:color w:val="000000"/>
          <w:sz w:val="28"/>
          <w:szCs w:val="28"/>
        </w:rPr>
      </w:pPr>
      <w:r w:rsidRPr="006B430A">
        <w:rPr>
          <w:color w:val="000000"/>
          <w:sz w:val="28"/>
          <w:szCs w:val="28"/>
        </w:rPr>
        <w:t>от __________ 2022 № ___</w:t>
      </w:r>
    </w:p>
    <w:p w14:paraId="731D41B5" w14:textId="77777777" w:rsidR="00C84240" w:rsidRPr="006B430A" w:rsidRDefault="00C84240" w:rsidP="00C84240">
      <w:pPr>
        <w:jc w:val="right"/>
        <w:rPr>
          <w:color w:val="000000"/>
          <w:sz w:val="28"/>
          <w:szCs w:val="28"/>
          <w:highlight w:val="yellow"/>
        </w:rPr>
      </w:pPr>
    </w:p>
    <w:p w14:paraId="446EB04B" w14:textId="77777777" w:rsidR="00C84240" w:rsidRPr="006B430A" w:rsidRDefault="00C84240" w:rsidP="00C84240">
      <w:pPr>
        <w:rPr>
          <w:color w:val="000000"/>
          <w:sz w:val="28"/>
          <w:szCs w:val="28"/>
          <w:highlight w:val="yellow"/>
        </w:rPr>
      </w:pPr>
    </w:p>
    <w:p w14:paraId="656E0AAE" w14:textId="77777777" w:rsidR="00C84240" w:rsidRPr="006B430A" w:rsidRDefault="00C84240" w:rsidP="00C84240">
      <w:pPr>
        <w:rPr>
          <w:color w:val="000000"/>
          <w:sz w:val="28"/>
          <w:szCs w:val="28"/>
          <w:highlight w:val="yellow"/>
        </w:rPr>
      </w:pPr>
    </w:p>
    <w:p w14:paraId="499CA275" w14:textId="77777777" w:rsidR="00C84240" w:rsidRPr="000E4EA3" w:rsidRDefault="00C84240" w:rsidP="00C84240">
      <w:pPr>
        <w:jc w:val="right"/>
        <w:rPr>
          <w:color w:val="000000"/>
          <w:sz w:val="22"/>
          <w:szCs w:val="22"/>
        </w:rPr>
      </w:pPr>
      <w:r w:rsidRPr="000E4EA3">
        <w:rPr>
          <w:color w:val="000000"/>
          <w:sz w:val="22"/>
          <w:szCs w:val="22"/>
        </w:rPr>
        <w:t>Руководителю уполномоченного</w:t>
      </w:r>
    </w:p>
    <w:p w14:paraId="191135E7" w14:textId="77777777" w:rsidR="00C84240" w:rsidRPr="000E4EA3" w:rsidRDefault="00C84240" w:rsidP="00C84240">
      <w:pPr>
        <w:jc w:val="right"/>
        <w:rPr>
          <w:color w:val="000000"/>
          <w:sz w:val="22"/>
          <w:szCs w:val="22"/>
        </w:rPr>
      </w:pPr>
      <w:r w:rsidRPr="000E4EA3">
        <w:rPr>
          <w:color w:val="000000"/>
          <w:sz w:val="22"/>
          <w:szCs w:val="22"/>
        </w:rPr>
        <w:t>органа местного самоуправления</w:t>
      </w:r>
    </w:p>
    <w:p w14:paraId="444D98C3" w14:textId="77777777" w:rsidR="00C84240" w:rsidRPr="000E4EA3" w:rsidRDefault="00C84240" w:rsidP="00C84240">
      <w:pPr>
        <w:jc w:val="right"/>
        <w:rPr>
          <w:color w:val="000000"/>
          <w:sz w:val="22"/>
          <w:szCs w:val="22"/>
        </w:rPr>
      </w:pPr>
      <w:r w:rsidRPr="000E4EA3">
        <w:rPr>
          <w:color w:val="000000"/>
          <w:sz w:val="22"/>
          <w:szCs w:val="22"/>
        </w:rPr>
        <w:t>______________________________</w:t>
      </w:r>
    </w:p>
    <w:p w14:paraId="6FEA535E" w14:textId="77777777" w:rsidR="00C84240" w:rsidRPr="000E4EA3" w:rsidRDefault="00C84240" w:rsidP="00C84240">
      <w:pPr>
        <w:jc w:val="right"/>
        <w:rPr>
          <w:color w:val="000000"/>
          <w:sz w:val="22"/>
          <w:szCs w:val="22"/>
        </w:rPr>
      </w:pPr>
      <w:r w:rsidRPr="000E4EA3">
        <w:rPr>
          <w:color w:val="000000"/>
          <w:sz w:val="22"/>
          <w:szCs w:val="22"/>
        </w:rPr>
        <w:t>наименование руководителя</w:t>
      </w:r>
    </w:p>
    <w:p w14:paraId="0B8D37E2" w14:textId="77777777" w:rsidR="00C84240" w:rsidRPr="000E4EA3" w:rsidRDefault="00C84240" w:rsidP="00C84240">
      <w:pPr>
        <w:jc w:val="right"/>
        <w:rPr>
          <w:color w:val="000000"/>
          <w:sz w:val="22"/>
          <w:szCs w:val="22"/>
        </w:rPr>
      </w:pPr>
      <w:r w:rsidRPr="000E4EA3">
        <w:rPr>
          <w:color w:val="000000"/>
          <w:sz w:val="22"/>
          <w:szCs w:val="22"/>
        </w:rPr>
        <w:t>и уполномоченного органа</w:t>
      </w:r>
    </w:p>
    <w:p w14:paraId="43A5A0F5" w14:textId="77777777" w:rsidR="00C84240" w:rsidRPr="000E4EA3" w:rsidRDefault="00C84240" w:rsidP="00C84240">
      <w:pPr>
        <w:jc w:val="right"/>
        <w:rPr>
          <w:color w:val="000000"/>
          <w:sz w:val="22"/>
          <w:szCs w:val="22"/>
        </w:rPr>
      </w:pPr>
      <w:r w:rsidRPr="000E4EA3">
        <w:rPr>
          <w:color w:val="000000"/>
          <w:sz w:val="22"/>
          <w:szCs w:val="22"/>
        </w:rPr>
        <w:t>______________________________</w:t>
      </w:r>
    </w:p>
    <w:p w14:paraId="441CB843" w14:textId="77777777" w:rsidR="00C84240" w:rsidRPr="000E4EA3" w:rsidRDefault="00C84240" w:rsidP="00C84240">
      <w:pPr>
        <w:jc w:val="right"/>
        <w:rPr>
          <w:color w:val="000000"/>
          <w:sz w:val="22"/>
          <w:szCs w:val="22"/>
        </w:rPr>
      </w:pPr>
      <w:r w:rsidRPr="000E4EA3">
        <w:rPr>
          <w:color w:val="000000"/>
          <w:sz w:val="22"/>
          <w:szCs w:val="22"/>
        </w:rPr>
        <w:t>наименование юридического лица</w:t>
      </w:r>
    </w:p>
    <w:p w14:paraId="1CD5B357" w14:textId="77777777" w:rsidR="00C84240" w:rsidRPr="000E4EA3" w:rsidRDefault="00C84240" w:rsidP="00C84240">
      <w:pPr>
        <w:jc w:val="right"/>
        <w:rPr>
          <w:color w:val="000000"/>
          <w:sz w:val="22"/>
          <w:szCs w:val="22"/>
        </w:rPr>
      </w:pPr>
      <w:r w:rsidRPr="000E4EA3">
        <w:rPr>
          <w:color w:val="000000"/>
          <w:sz w:val="22"/>
          <w:szCs w:val="22"/>
        </w:rPr>
        <w:t>с указанием организационно-</w:t>
      </w:r>
    </w:p>
    <w:p w14:paraId="4D4DD1A5" w14:textId="77777777" w:rsidR="00C84240" w:rsidRPr="000E4EA3" w:rsidRDefault="00C84240" w:rsidP="00C84240">
      <w:pPr>
        <w:jc w:val="right"/>
        <w:rPr>
          <w:color w:val="000000"/>
          <w:sz w:val="22"/>
          <w:szCs w:val="22"/>
        </w:rPr>
      </w:pPr>
      <w:r w:rsidRPr="000E4EA3">
        <w:rPr>
          <w:color w:val="000000"/>
          <w:sz w:val="22"/>
          <w:szCs w:val="22"/>
        </w:rPr>
        <w:t>правовой формы,</w:t>
      </w:r>
    </w:p>
    <w:p w14:paraId="3D7073E5" w14:textId="77777777" w:rsidR="00C84240" w:rsidRPr="000E4EA3" w:rsidRDefault="00C84240" w:rsidP="00C84240">
      <w:pPr>
        <w:jc w:val="right"/>
        <w:rPr>
          <w:color w:val="000000"/>
          <w:sz w:val="22"/>
          <w:szCs w:val="22"/>
        </w:rPr>
      </w:pPr>
      <w:r w:rsidRPr="000E4EA3">
        <w:rPr>
          <w:color w:val="000000"/>
          <w:sz w:val="22"/>
          <w:szCs w:val="22"/>
        </w:rPr>
        <w:t>______________________________</w:t>
      </w:r>
    </w:p>
    <w:p w14:paraId="1E1AE093" w14:textId="77777777" w:rsidR="00C84240" w:rsidRPr="000E4EA3" w:rsidRDefault="00C84240" w:rsidP="00C84240">
      <w:pPr>
        <w:jc w:val="right"/>
        <w:rPr>
          <w:color w:val="000000"/>
          <w:sz w:val="22"/>
          <w:szCs w:val="22"/>
        </w:rPr>
      </w:pPr>
      <w:r w:rsidRPr="000E4EA3">
        <w:rPr>
          <w:color w:val="000000"/>
          <w:sz w:val="22"/>
          <w:szCs w:val="22"/>
        </w:rPr>
        <w:t>место нахождения, ИНН - для</w:t>
      </w:r>
    </w:p>
    <w:p w14:paraId="08262CB7" w14:textId="77777777" w:rsidR="00C84240" w:rsidRPr="000E4EA3" w:rsidRDefault="00C84240" w:rsidP="00C84240">
      <w:pPr>
        <w:jc w:val="right"/>
        <w:rPr>
          <w:color w:val="000000"/>
          <w:sz w:val="22"/>
          <w:szCs w:val="22"/>
        </w:rPr>
      </w:pPr>
      <w:r w:rsidRPr="000E4EA3">
        <w:rPr>
          <w:color w:val="000000"/>
          <w:sz w:val="22"/>
          <w:szCs w:val="22"/>
        </w:rPr>
        <w:t>юридических лиц,</w:t>
      </w:r>
    </w:p>
    <w:p w14:paraId="3B8E1CA2" w14:textId="77777777" w:rsidR="00C84240" w:rsidRPr="000E4EA3" w:rsidRDefault="00C84240" w:rsidP="00C84240">
      <w:pPr>
        <w:jc w:val="right"/>
        <w:rPr>
          <w:color w:val="000000"/>
          <w:sz w:val="22"/>
          <w:szCs w:val="22"/>
        </w:rPr>
      </w:pPr>
      <w:r w:rsidRPr="000E4EA3">
        <w:rPr>
          <w:color w:val="000000"/>
          <w:sz w:val="22"/>
          <w:szCs w:val="22"/>
        </w:rPr>
        <w:t>______________________________</w:t>
      </w:r>
    </w:p>
    <w:p w14:paraId="55ED3683" w14:textId="77777777" w:rsidR="00C84240" w:rsidRPr="000E4EA3" w:rsidRDefault="00C84240" w:rsidP="00C84240">
      <w:pPr>
        <w:jc w:val="right"/>
        <w:rPr>
          <w:color w:val="000000"/>
          <w:sz w:val="22"/>
          <w:szCs w:val="22"/>
        </w:rPr>
      </w:pPr>
      <w:r w:rsidRPr="000E4EA3">
        <w:rPr>
          <w:color w:val="000000"/>
          <w:sz w:val="22"/>
          <w:szCs w:val="22"/>
        </w:rPr>
        <w:t>ФИО, адрес регистрации (места</w:t>
      </w:r>
    </w:p>
    <w:p w14:paraId="08511A42" w14:textId="77777777" w:rsidR="00C84240" w:rsidRPr="000E4EA3" w:rsidRDefault="00C84240" w:rsidP="00C84240">
      <w:pPr>
        <w:jc w:val="right"/>
        <w:rPr>
          <w:color w:val="000000"/>
          <w:sz w:val="22"/>
          <w:szCs w:val="22"/>
        </w:rPr>
      </w:pPr>
      <w:r w:rsidRPr="000E4EA3">
        <w:rPr>
          <w:color w:val="000000"/>
          <w:sz w:val="22"/>
          <w:szCs w:val="22"/>
        </w:rPr>
        <w:t>жительства),</w:t>
      </w:r>
    </w:p>
    <w:p w14:paraId="2A690136" w14:textId="77777777" w:rsidR="00C84240" w:rsidRPr="000E4EA3" w:rsidRDefault="00C84240" w:rsidP="00C84240">
      <w:pPr>
        <w:jc w:val="right"/>
        <w:rPr>
          <w:color w:val="000000"/>
          <w:sz w:val="22"/>
          <w:szCs w:val="22"/>
        </w:rPr>
      </w:pPr>
      <w:r w:rsidRPr="000E4EA3">
        <w:rPr>
          <w:color w:val="000000"/>
          <w:sz w:val="22"/>
          <w:szCs w:val="22"/>
        </w:rPr>
        <w:t>______________________________</w:t>
      </w:r>
    </w:p>
    <w:p w14:paraId="1960470A" w14:textId="77777777" w:rsidR="00C84240" w:rsidRPr="000E4EA3" w:rsidRDefault="00C84240" w:rsidP="00C84240">
      <w:pPr>
        <w:jc w:val="right"/>
        <w:rPr>
          <w:color w:val="000000"/>
          <w:sz w:val="22"/>
          <w:szCs w:val="22"/>
        </w:rPr>
      </w:pPr>
      <w:r w:rsidRPr="000E4EA3">
        <w:rPr>
          <w:color w:val="000000"/>
          <w:sz w:val="22"/>
          <w:szCs w:val="22"/>
        </w:rPr>
        <w:t>реквизиты документа,</w:t>
      </w:r>
    </w:p>
    <w:p w14:paraId="1D921CFB" w14:textId="77777777" w:rsidR="00C84240" w:rsidRPr="000E4EA3" w:rsidRDefault="00C84240" w:rsidP="00C84240">
      <w:pPr>
        <w:jc w:val="right"/>
        <w:rPr>
          <w:color w:val="000000"/>
          <w:sz w:val="22"/>
          <w:szCs w:val="22"/>
        </w:rPr>
      </w:pPr>
      <w:r w:rsidRPr="000E4EA3">
        <w:rPr>
          <w:color w:val="000000"/>
          <w:sz w:val="22"/>
          <w:szCs w:val="22"/>
        </w:rPr>
        <w:t>удостоверяющего личность - для</w:t>
      </w:r>
    </w:p>
    <w:p w14:paraId="096E9491" w14:textId="77777777" w:rsidR="00C84240" w:rsidRPr="000E4EA3" w:rsidRDefault="00C84240" w:rsidP="00C84240">
      <w:pPr>
        <w:jc w:val="right"/>
        <w:rPr>
          <w:color w:val="000000"/>
          <w:sz w:val="22"/>
          <w:szCs w:val="22"/>
        </w:rPr>
      </w:pPr>
      <w:r w:rsidRPr="000E4EA3">
        <w:rPr>
          <w:color w:val="000000"/>
          <w:sz w:val="22"/>
          <w:szCs w:val="22"/>
        </w:rPr>
        <w:t>физических лиц</w:t>
      </w:r>
    </w:p>
    <w:p w14:paraId="724627CF" w14:textId="77777777" w:rsidR="00C84240" w:rsidRPr="000E4EA3" w:rsidRDefault="00C84240" w:rsidP="00C84240">
      <w:pPr>
        <w:jc w:val="right"/>
        <w:rPr>
          <w:color w:val="000000"/>
          <w:sz w:val="22"/>
          <w:szCs w:val="22"/>
        </w:rPr>
      </w:pPr>
      <w:r w:rsidRPr="000E4EA3">
        <w:rPr>
          <w:color w:val="000000"/>
          <w:sz w:val="22"/>
          <w:szCs w:val="22"/>
        </w:rPr>
        <w:t>______________________________</w:t>
      </w:r>
    </w:p>
    <w:p w14:paraId="087225B1" w14:textId="77777777" w:rsidR="00C84240" w:rsidRPr="000E4EA3" w:rsidRDefault="00C84240" w:rsidP="00C84240">
      <w:pPr>
        <w:jc w:val="right"/>
        <w:rPr>
          <w:color w:val="000000"/>
          <w:sz w:val="22"/>
          <w:szCs w:val="22"/>
        </w:rPr>
      </w:pPr>
      <w:r w:rsidRPr="000E4EA3">
        <w:rPr>
          <w:color w:val="000000"/>
          <w:sz w:val="22"/>
          <w:szCs w:val="22"/>
        </w:rPr>
        <w:t>ФИО. реквизиты документа,</w:t>
      </w:r>
    </w:p>
    <w:p w14:paraId="1E1CA396" w14:textId="77777777" w:rsidR="00C84240" w:rsidRPr="000E4EA3" w:rsidRDefault="00C84240" w:rsidP="00C84240">
      <w:pPr>
        <w:jc w:val="right"/>
        <w:rPr>
          <w:color w:val="000000"/>
          <w:sz w:val="22"/>
          <w:szCs w:val="22"/>
        </w:rPr>
      </w:pPr>
      <w:r w:rsidRPr="000E4EA3">
        <w:rPr>
          <w:color w:val="000000"/>
          <w:sz w:val="22"/>
          <w:szCs w:val="22"/>
        </w:rPr>
        <w:t>подтверждающего</w:t>
      </w:r>
    </w:p>
    <w:p w14:paraId="4BBC7261" w14:textId="77777777" w:rsidR="00C84240" w:rsidRPr="000E4EA3" w:rsidRDefault="00C84240" w:rsidP="00C84240">
      <w:pPr>
        <w:jc w:val="right"/>
        <w:rPr>
          <w:color w:val="000000"/>
          <w:sz w:val="22"/>
          <w:szCs w:val="22"/>
        </w:rPr>
      </w:pPr>
      <w:r w:rsidRPr="000E4EA3">
        <w:rPr>
          <w:color w:val="000000"/>
          <w:sz w:val="22"/>
          <w:szCs w:val="22"/>
        </w:rPr>
        <w:t>______________________________</w:t>
      </w:r>
    </w:p>
    <w:p w14:paraId="177CD89E" w14:textId="77777777" w:rsidR="00C84240" w:rsidRPr="000E4EA3" w:rsidRDefault="00C84240" w:rsidP="00C84240">
      <w:pPr>
        <w:jc w:val="right"/>
        <w:rPr>
          <w:color w:val="000000"/>
          <w:sz w:val="22"/>
          <w:szCs w:val="22"/>
        </w:rPr>
      </w:pPr>
      <w:r w:rsidRPr="000E4EA3">
        <w:rPr>
          <w:color w:val="000000"/>
          <w:sz w:val="22"/>
          <w:szCs w:val="22"/>
        </w:rPr>
        <w:t>полномочия - для представителей</w:t>
      </w:r>
    </w:p>
    <w:p w14:paraId="2B8EF606" w14:textId="77777777" w:rsidR="00C84240" w:rsidRPr="000E4EA3" w:rsidRDefault="00C84240" w:rsidP="00C84240">
      <w:pPr>
        <w:jc w:val="right"/>
        <w:rPr>
          <w:color w:val="000000"/>
          <w:sz w:val="22"/>
          <w:szCs w:val="22"/>
        </w:rPr>
      </w:pPr>
      <w:r w:rsidRPr="000E4EA3">
        <w:rPr>
          <w:color w:val="000000"/>
          <w:sz w:val="22"/>
          <w:szCs w:val="22"/>
        </w:rPr>
        <w:t>заявителя</w:t>
      </w:r>
    </w:p>
    <w:p w14:paraId="268108BE" w14:textId="77777777" w:rsidR="00C84240" w:rsidRPr="000E4EA3" w:rsidRDefault="00C84240" w:rsidP="00C84240">
      <w:pPr>
        <w:jc w:val="right"/>
        <w:rPr>
          <w:color w:val="000000"/>
          <w:sz w:val="22"/>
          <w:szCs w:val="22"/>
        </w:rPr>
      </w:pPr>
      <w:r w:rsidRPr="000E4EA3">
        <w:rPr>
          <w:color w:val="000000"/>
          <w:sz w:val="22"/>
          <w:szCs w:val="22"/>
        </w:rPr>
        <w:t>_____________________________,</w:t>
      </w:r>
    </w:p>
    <w:p w14:paraId="3F391C38" w14:textId="77777777" w:rsidR="00C84240" w:rsidRPr="000E4EA3" w:rsidRDefault="00C84240" w:rsidP="00C84240">
      <w:pPr>
        <w:jc w:val="right"/>
        <w:rPr>
          <w:color w:val="000000"/>
          <w:sz w:val="22"/>
          <w:szCs w:val="22"/>
        </w:rPr>
      </w:pPr>
      <w:r w:rsidRPr="000E4EA3">
        <w:rPr>
          <w:color w:val="000000"/>
          <w:sz w:val="22"/>
          <w:szCs w:val="22"/>
        </w:rPr>
        <w:t>______________________________</w:t>
      </w:r>
    </w:p>
    <w:p w14:paraId="0CFC56DB" w14:textId="77777777" w:rsidR="00C84240" w:rsidRPr="000E4EA3" w:rsidRDefault="00C84240" w:rsidP="00C84240">
      <w:pPr>
        <w:jc w:val="right"/>
        <w:rPr>
          <w:color w:val="000000"/>
          <w:sz w:val="22"/>
          <w:szCs w:val="22"/>
        </w:rPr>
      </w:pPr>
      <w:r w:rsidRPr="000E4EA3">
        <w:rPr>
          <w:color w:val="000000"/>
          <w:sz w:val="22"/>
          <w:szCs w:val="22"/>
        </w:rPr>
        <w:t>почтовый адрес, адрес</w:t>
      </w:r>
    </w:p>
    <w:p w14:paraId="479CC01D" w14:textId="77777777" w:rsidR="00C84240" w:rsidRPr="000E4EA3" w:rsidRDefault="00C84240" w:rsidP="00C84240">
      <w:pPr>
        <w:jc w:val="right"/>
        <w:rPr>
          <w:color w:val="000000"/>
          <w:sz w:val="22"/>
          <w:szCs w:val="22"/>
        </w:rPr>
      </w:pPr>
      <w:r w:rsidRPr="000E4EA3">
        <w:rPr>
          <w:color w:val="000000"/>
          <w:sz w:val="22"/>
          <w:szCs w:val="22"/>
        </w:rPr>
        <w:t>электронной почты,</w:t>
      </w:r>
    </w:p>
    <w:p w14:paraId="6382E6FC" w14:textId="77777777" w:rsidR="00C84240" w:rsidRPr="000E4EA3" w:rsidRDefault="00C84240" w:rsidP="00C84240">
      <w:pPr>
        <w:jc w:val="right"/>
        <w:rPr>
          <w:color w:val="000000"/>
          <w:sz w:val="22"/>
          <w:szCs w:val="22"/>
        </w:rPr>
      </w:pPr>
      <w:r w:rsidRPr="000E4EA3">
        <w:rPr>
          <w:color w:val="000000"/>
          <w:sz w:val="22"/>
          <w:szCs w:val="22"/>
        </w:rPr>
        <w:t>номер телефона</w:t>
      </w:r>
    </w:p>
    <w:p w14:paraId="2FE43235" w14:textId="77777777" w:rsidR="00C84240" w:rsidRPr="000E4EA3" w:rsidRDefault="00C84240" w:rsidP="00C84240">
      <w:pPr>
        <w:rPr>
          <w:color w:val="000000"/>
          <w:sz w:val="22"/>
          <w:szCs w:val="22"/>
        </w:rPr>
      </w:pPr>
    </w:p>
    <w:p w14:paraId="6066DADE" w14:textId="77777777" w:rsidR="00C84240" w:rsidRPr="006B430A" w:rsidRDefault="00C84240" w:rsidP="00C84240">
      <w:pPr>
        <w:jc w:val="center"/>
        <w:rPr>
          <w:color w:val="000000"/>
          <w:sz w:val="28"/>
          <w:szCs w:val="28"/>
        </w:rPr>
      </w:pPr>
      <w:r w:rsidRPr="006B430A">
        <w:rPr>
          <w:b/>
          <w:color w:val="000000"/>
          <w:sz w:val="28"/>
          <w:szCs w:val="28"/>
        </w:rPr>
        <w:t>Уведомление</w:t>
      </w:r>
      <w:r w:rsidRPr="006B430A">
        <w:rPr>
          <w:b/>
          <w:color w:val="000000"/>
          <w:sz w:val="28"/>
          <w:szCs w:val="28"/>
        </w:rPr>
        <w:br/>
        <w:t>о проведении земляных работ</w:t>
      </w:r>
    </w:p>
    <w:p w14:paraId="64E758A7" w14:textId="77777777" w:rsidR="00C84240" w:rsidRPr="006B430A" w:rsidRDefault="00C84240" w:rsidP="00C84240">
      <w:pPr>
        <w:rPr>
          <w:color w:val="000000"/>
          <w:sz w:val="28"/>
          <w:szCs w:val="28"/>
        </w:rPr>
      </w:pPr>
    </w:p>
    <w:p w14:paraId="1A40EEFD" w14:textId="77777777" w:rsidR="00C84240" w:rsidRPr="006B430A" w:rsidRDefault="00C84240" w:rsidP="00C84240">
      <w:pPr>
        <w:ind w:firstLine="567"/>
        <w:rPr>
          <w:color w:val="000000"/>
          <w:sz w:val="28"/>
          <w:szCs w:val="28"/>
        </w:rPr>
      </w:pPr>
      <w:r w:rsidRPr="006B430A">
        <w:rPr>
          <w:color w:val="000000"/>
          <w:sz w:val="28"/>
          <w:szCs w:val="28"/>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14:paraId="481D1E1A" w14:textId="77777777" w:rsidR="00C84240" w:rsidRPr="006B430A" w:rsidRDefault="00C84240" w:rsidP="00C84240">
      <w:pPr>
        <w:ind w:firstLine="567"/>
        <w:jc w:val="center"/>
        <w:rPr>
          <w:color w:val="000000"/>
          <w:sz w:val="28"/>
          <w:szCs w:val="28"/>
        </w:rPr>
      </w:pPr>
      <w:r w:rsidRPr="006B430A">
        <w:rPr>
          <w:color w:val="000000"/>
          <w:sz w:val="28"/>
          <w:szCs w:val="28"/>
        </w:rPr>
        <w:lastRenderedPageBreak/>
        <w:t>(наименование населённого пункта. улицы, номер участка, указывается</w:t>
      </w:r>
    </w:p>
    <w:p w14:paraId="20189C25" w14:textId="77777777" w:rsidR="00C84240" w:rsidRPr="006B430A" w:rsidRDefault="00C84240" w:rsidP="00C84240">
      <w:pPr>
        <w:ind w:firstLine="567"/>
        <w:jc w:val="center"/>
        <w:rPr>
          <w:color w:val="000000"/>
          <w:sz w:val="28"/>
          <w:szCs w:val="28"/>
        </w:rPr>
      </w:pPr>
      <w:r w:rsidRPr="006B430A">
        <w:rPr>
          <w:color w:val="000000"/>
          <w:sz w:val="28"/>
          <w:szCs w:val="28"/>
        </w:rPr>
        <w:t>в том числе кадастровый номер земельного участка, если он имеется)</w:t>
      </w:r>
    </w:p>
    <w:p w14:paraId="6B2B02F8" w14:textId="77777777" w:rsidR="00C84240" w:rsidRPr="006B430A" w:rsidRDefault="00C84240" w:rsidP="00C84240">
      <w:pPr>
        <w:ind w:firstLine="567"/>
        <w:rPr>
          <w:color w:val="000000"/>
          <w:sz w:val="28"/>
          <w:szCs w:val="28"/>
        </w:rPr>
      </w:pPr>
      <w:r w:rsidRPr="006B430A">
        <w:rPr>
          <w:color w:val="000000"/>
          <w:sz w:val="28"/>
          <w:szCs w:val="28"/>
        </w:rPr>
        <w:t>Необходимость проведения земляных работ обусловлена аварией________________</w:t>
      </w:r>
    </w:p>
    <w:p w14:paraId="6C1DC187" w14:textId="77777777" w:rsidR="00C84240" w:rsidRPr="006B430A" w:rsidRDefault="00C84240" w:rsidP="00C84240">
      <w:pPr>
        <w:rPr>
          <w:color w:val="000000"/>
          <w:sz w:val="28"/>
          <w:szCs w:val="28"/>
        </w:rPr>
      </w:pPr>
      <w:r w:rsidRPr="006B430A">
        <w:rPr>
          <w:color w:val="000000"/>
          <w:sz w:val="28"/>
          <w:szCs w:val="28"/>
        </w:rPr>
        <w:t>_______________________________________________________</w:t>
      </w:r>
      <w:proofErr w:type="gramStart"/>
      <w:r w:rsidRPr="006B430A">
        <w:rPr>
          <w:color w:val="000000"/>
          <w:sz w:val="28"/>
          <w:szCs w:val="28"/>
        </w:rPr>
        <w:t>_(</w:t>
      </w:r>
      <w:proofErr w:type="gramEnd"/>
      <w:r w:rsidRPr="006B430A">
        <w:rPr>
          <w:color w:val="000000"/>
          <w:sz w:val="28"/>
          <w:szCs w:val="28"/>
        </w:rPr>
        <w:t>указывается фактически</w:t>
      </w:r>
    </w:p>
    <w:p w14:paraId="4C96455D" w14:textId="77777777" w:rsidR="00C84240" w:rsidRPr="006B430A" w:rsidRDefault="00C84240" w:rsidP="00C84240">
      <w:pPr>
        <w:rPr>
          <w:color w:val="000000"/>
          <w:sz w:val="28"/>
          <w:szCs w:val="28"/>
        </w:rPr>
      </w:pPr>
      <w:r w:rsidRPr="006B430A">
        <w:rPr>
          <w:color w:val="000000"/>
          <w:sz w:val="28"/>
          <w:szCs w:val="28"/>
        </w:rPr>
        <w:t>произошедшее повреждение (уничтожение) имущества в результате произошедшей аварии).</w:t>
      </w:r>
    </w:p>
    <w:p w14:paraId="3BEFDB39" w14:textId="77777777" w:rsidR="00C84240" w:rsidRPr="006B430A" w:rsidRDefault="00C84240" w:rsidP="00C84240">
      <w:pPr>
        <w:ind w:firstLine="567"/>
        <w:rPr>
          <w:color w:val="000000"/>
          <w:sz w:val="28"/>
          <w:szCs w:val="28"/>
        </w:rPr>
      </w:pPr>
      <w:r w:rsidRPr="006B430A">
        <w:rPr>
          <w:color w:val="000000"/>
          <w:sz w:val="28"/>
          <w:szCs w:val="28"/>
        </w:rPr>
        <w:t>Представляю график планируемого проведения земляных работ:</w:t>
      </w:r>
    </w:p>
    <w:p w14:paraId="7BB9FCC2" w14:textId="77777777" w:rsidR="00C84240" w:rsidRPr="006B430A" w:rsidRDefault="00C84240" w:rsidP="00C84240">
      <w:pPr>
        <w:ind w:firstLine="567"/>
        <w:rPr>
          <w:color w:val="000000"/>
          <w:sz w:val="28"/>
          <w:szCs w:val="28"/>
        </w:rPr>
      </w:pPr>
    </w:p>
    <w:tbl>
      <w:tblPr>
        <w:tblStyle w:val="ac"/>
        <w:tblW w:w="0" w:type="auto"/>
        <w:tblLayout w:type="fixed"/>
        <w:tblLook w:val="04A0" w:firstRow="1" w:lastRow="0" w:firstColumn="1" w:lastColumn="0" w:noHBand="0" w:noVBand="1"/>
      </w:tblPr>
      <w:tblGrid>
        <w:gridCol w:w="440"/>
        <w:gridCol w:w="4431"/>
        <w:gridCol w:w="4484"/>
      </w:tblGrid>
      <w:tr w:rsidR="00C84240" w:rsidRPr="006B430A" w14:paraId="692F5C45" w14:textId="77777777" w:rsidTr="00F35606">
        <w:tc>
          <w:tcPr>
            <w:tcW w:w="440" w:type="dxa"/>
          </w:tcPr>
          <w:p w14:paraId="2922A3A0" w14:textId="77777777" w:rsidR="00C84240" w:rsidRPr="006B430A" w:rsidRDefault="00C84240" w:rsidP="00F35606">
            <w:pPr>
              <w:jc w:val="center"/>
              <w:rPr>
                <w:sz w:val="28"/>
                <w:szCs w:val="28"/>
              </w:rPr>
            </w:pPr>
            <w:r w:rsidRPr="006B430A">
              <w:rPr>
                <w:sz w:val="28"/>
                <w:szCs w:val="28"/>
              </w:rPr>
              <w:t>№</w:t>
            </w:r>
          </w:p>
        </w:tc>
        <w:tc>
          <w:tcPr>
            <w:tcW w:w="4431" w:type="dxa"/>
          </w:tcPr>
          <w:p w14:paraId="30EC026C" w14:textId="77777777" w:rsidR="00C84240" w:rsidRPr="006B430A" w:rsidRDefault="00C84240" w:rsidP="00F35606">
            <w:pPr>
              <w:jc w:val="center"/>
              <w:rPr>
                <w:sz w:val="28"/>
                <w:szCs w:val="28"/>
              </w:rPr>
            </w:pPr>
            <w:r w:rsidRPr="006B430A">
              <w:rPr>
                <w:sz w:val="28"/>
                <w:szCs w:val="28"/>
              </w:rPr>
              <w:t>Мероприятие</w:t>
            </w:r>
          </w:p>
        </w:tc>
        <w:tc>
          <w:tcPr>
            <w:tcW w:w="4484" w:type="dxa"/>
          </w:tcPr>
          <w:p w14:paraId="6925C625" w14:textId="77777777" w:rsidR="00C84240" w:rsidRPr="006B430A" w:rsidRDefault="00C84240" w:rsidP="00F35606">
            <w:pPr>
              <w:jc w:val="center"/>
              <w:rPr>
                <w:sz w:val="28"/>
                <w:szCs w:val="28"/>
              </w:rPr>
            </w:pPr>
            <w:r w:rsidRPr="006B430A">
              <w:rPr>
                <w:sz w:val="28"/>
                <w:szCs w:val="28"/>
              </w:rPr>
              <w:t>Начальные и конечные даты и время проведения соответствующего мероприятия</w:t>
            </w:r>
          </w:p>
        </w:tc>
      </w:tr>
      <w:tr w:rsidR="00C84240" w:rsidRPr="006B430A" w14:paraId="72DE38C1" w14:textId="77777777" w:rsidTr="00F35606">
        <w:tc>
          <w:tcPr>
            <w:tcW w:w="440" w:type="dxa"/>
          </w:tcPr>
          <w:p w14:paraId="58F3B34F" w14:textId="77777777" w:rsidR="00C84240" w:rsidRPr="006B430A" w:rsidRDefault="00C84240" w:rsidP="00F35606">
            <w:pPr>
              <w:jc w:val="center"/>
              <w:rPr>
                <w:sz w:val="28"/>
                <w:szCs w:val="28"/>
              </w:rPr>
            </w:pPr>
          </w:p>
        </w:tc>
        <w:tc>
          <w:tcPr>
            <w:tcW w:w="4431" w:type="dxa"/>
          </w:tcPr>
          <w:p w14:paraId="1832BB4A" w14:textId="77777777" w:rsidR="00C84240" w:rsidRPr="006B430A" w:rsidRDefault="00C84240" w:rsidP="00F35606">
            <w:pPr>
              <w:jc w:val="center"/>
              <w:rPr>
                <w:sz w:val="28"/>
                <w:szCs w:val="28"/>
              </w:rPr>
            </w:pPr>
          </w:p>
        </w:tc>
        <w:tc>
          <w:tcPr>
            <w:tcW w:w="4484" w:type="dxa"/>
          </w:tcPr>
          <w:p w14:paraId="6D47B456" w14:textId="77777777" w:rsidR="00C84240" w:rsidRPr="006B430A" w:rsidRDefault="00C84240" w:rsidP="00F35606">
            <w:pPr>
              <w:jc w:val="center"/>
              <w:rPr>
                <w:sz w:val="28"/>
                <w:szCs w:val="28"/>
              </w:rPr>
            </w:pPr>
          </w:p>
        </w:tc>
      </w:tr>
      <w:tr w:rsidR="00C84240" w:rsidRPr="006B430A" w14:paraId="0C39568B" w14:textId="77777777" w:rsidTr="00F35606">
        <w:tc>
          <w:tcPr>
            <w:tcW w:w="440" w:type="dxa"/>
          </w:tcPr>
          <w:p w14:paraId="52344B82" w14:textId="77777777" w:rsidR="00C84240" w:rsidRPr="006B430A" w:rsidRDefault="00C84240" w:rsidP="00F35606">
            <w:pPr>
              <w:jc w:val="center"/>
              <w:rPr>
                <w:sz w:val="28"/>
                <w:szCs w:val="28"/>
              </w:rPr>
            </w:pPr>
          </w:p>
        </w:tc>
        <w:tc>
          <w:tcPr>
            <w:tcW w:w="4431" w:type="dxa"/>
          </w:tcPr>
          <w:p w14:paraId="3B419CC2" w14:textId="77777777" w:rsidR="00C84240" w:rsidRPr="006B430A" w:rsidRDefault="00C84240" w:rsidP="00F35606">
            <w:pPr>
              <w:jc w:val="center"/>
              <w:rPr>
                <w:sz w:val="28"/>
                <w:szCs w:val="28"/>
              </w:rPr>
            </w:pPr>
          </w:p>
        </w:tc>
        <w:tc>
          <w:tcPr>
            <w:tcW w:w="4484" w:type="dxa"/>
          </w:tcPr>
          <w:p w14:paraId="5F2792D8" w14:textId="77777777" w:rsidR="00C84240" w:rsidRPr="006B430A" w:rsidRDefault="00C84240" w:rsidP="00F35606">
            <w:pPr>
              <w:jc w:val="center"/>
              <w:rPr>
                <w:sz w:val="28"/>
                <w:szCs w:val="28"/>
              </w:rPr>
            </w:pPr>
          </w:p>
        </w:tc>
      </w:tr>
    </w:tbl>
    <w:p w14:paraId="0EB9BF75" w14:textId="77777777" w:rsidR="00C84240" w:rsidRPr="006B430A" w:rsidRDefault="00C84240" w:rsidP="00C84240">
      <w:pPr>
        <w:rPr>
          <w:color w:val="000000"/>
          <w:sz w:val="28"/>
          <w:szCs w:val="28"/>
        </w:rPr>
      </w:pPr>
    </w:p>
    <w:p w14:paraId="06F29E62" w14:textId="77777777" w:rsidR="00C84240" w:rsidRPr="006B430A" w:rsidRDefault="00C84240" w:rsidP="00C84240">
      <w:pPr>
        <w:ind w:firstLine="567"/>
        <w:rPr>
          <w:color w:val="000000"/>
          <w:sz w:val="28"/>
          <w:szCs w:val="28"/>
        </w:rPr>
      </w:pPr>
      <w:r w:rsidRPr="006B430A">
        <w:rPr>
          <w:color w:val="000000"/>
          <w:sz w:val="28"/>
          <w:szCs w:val="28"/>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24B2D5E4" w14:textId="77777777" w:rsidR="00C84240" w:rsidRPr="006B430A" w:rsidRDefault="00C84240" w:rsidP="00C84240">
      <w:pPr>
        <w:ind w:firstLine="567"/>
        <w:rPr>
          <w:color w:val="000000"/>
          <w:sz w:val="28"/>
          <w:szCs w:val="28"/>
        </w:rPr>
      </w:pPr>
      <w:r w:rsidRPr="006B430A">
        <w:rPr>
          <w:color w:val="000000"/>
          <w:sz w:val="28"/>
          <w:szCs w:val="28"/>
        </w:rPr>
        <w:t xml:space="preserve">Даю согласие на обработку моих персональных данных, указанных в заявлении, в порядке, установленном </w:t>
      </w:r>
      <w:hyperlink r:id="rId16" w:history="1">
        <w:r w:rsidRPr="006B430A">
          <w:rPr>
            <w:color w:val="000000"/>
            <w:sz w:val="28"/>
            <w:szCs w:val="28"/>
          </w:rPr>
          <w:t>законодательством</w:t>
        </w:r>
      </w:hyperlink>
      <w:r w:rsidRPr="006B430A">
        <w:rPr>
          <w:color w:val="000000"/>
          <w:sz w:val="28"/>
          <w:szCs w:val="28"/>
        </w:rPr>
        <w:t xml:space="preserve"> Российской Федерации о персональных данных</w:t>
      </w:r>
      <w:r w:rsidRPr="006B430A">
        <w:rPr>
          <w:color w:val="000000"/>
          <w:sz w:val="28"/>
          <w:szCs w:val="28"/>
          <w:vertAlign w:val="superscript"/>
        </w:rPr>
        <w:footnoteReference w:id="9"/>
      </w:r>
      <w:r w:rsidRPr="006B430A">
        <w:rPr>
          <w:color w:val="000000"/>
          <w:sz w:val="28"/>
          <w:szCs w:val="28"/>
        </w:rPr>
        <w:t>.</w:t>
      </w:r>
    </w:p>
    <w:p w14:paraId="7BC45FD2" w14:textId="77777777" w:rsidR="00C84240" w:rsidRPr="006B430A" w:rsidRDefault="00C84240" w:rsidP="00C84240">
      <w:pPr>
        <w:rPr>
          <w:color w:val="000000"/>
          <w:sz w:val="28"/>
          <w:szCs w:val="28"/>
        </w:rPr>
      </w:pPr>
      <w:bookmarkStart w:id="83" w:name="_Hlk10815552"/>
      <w:r w:rsidRPr="006B430A">
        <w:rPr>
          <w:color w:val="000000"/>
          <w:sz w:val="28"/>
          <w:szCs w:val="28"/>
        </w:rPr>
        <w:t>___________________               ___________________________________________________</w:t>
      </w:r>
    </w:p>
    <w:p w14:paraId="379CECE2" w14:textId="77777777" w:rsidR="00C84240" w:rsidRPr="006B430A" w:rsidRDefault="00C84240" w:rsidP="00C84240">
      <w:pPr>
        <w:rPr>
          <w:color w:val="000000"/>
          <w:sz w:val="28"/>
          <w:szCs w:val="28"/>
        </w:rPr>
      </w:pPr>
      <w:r w:rsidRPr="006B430A">
        <w:rPr>
          <w:color w:val="000000"/>
          <w:sz w:val="28"/>
          <w:szCs w:val="28"/>
        </w:rPr>
        <w:t xml:space="preserve">         (</w:t>
      </w:r>
      <w:proofErr w:type="gramStart"/>
      <w:r w:rsidRPr="006B430A">
        <w:rPr>
          <w:color w:val="000000"/>
          <w:sz w:val="28"/>
          <w:szCs w:val="28"/>
        </w:rPr>
        <w:t xml:space="preserve">подпись)   </w:t>
      </w:r>
      <w:proofErr w:type="gramEnd"/>
      <w:r w:rsidRPr="006B430A">
        <w:rPr>
          <w:color w:val="000000"/>
          <w:sz w:val="28"/>
          <w:szCs w:val="28"/>
        </w:rPr>
        <w:t xml:space="preserve">                                              (фамилия, имя и (при наличии) отчество подписавшего лица</w:t>
      </w:r>
    </w:p>
    <w:p w14:paraId="1A385BAB" w14:textId="77777777" w:rsidR="00C84240" w:rsidRPr="006B430A" w:rsidRDefault="00C84240" w:rsidP="00C84240">
      <w:pPr>
        <w:rPr>
          <w:color w:val="000000"/>
          <w:sz w:val="28"/>
          <w:szCs w:val="28"/>
        </w:rPr>
      </w:pPr>
      <w:r w:rsidRPr="006B430A">
        <w:rPr>
          <w:color w:val="000000"/>
          <w:sz w:val="28"/>
          <w:szCs w:val="28"/>
        </w:rPr>
        <w:t xml:space="preserve">                                                    ___________________________________________________</w:t>
      </w:r>
    </w:p>
    <w:p w14:paraId="7F21601F" w14:textId="77777777" w:rsidR="00C84240" w:rsidRPr="006B430A" w:rsidRDefault="00C84240" w:rsidP="00C84240">
      <w:pPr>
        <w:rPr>
          <w:color w:val="000000"/>
          <w:sz w:val="28"/>
          <w:szCs w:val="28"/>
        </w:rPr>
      </w:pPr>
      <w:r w:rsidRPr="006B430A">
        <w:rPr>
          <w:color w:val="000000"/>
          <w:sz w:val="28"/>
          <w:szCs w:val="28"/>
        </w:rPr>
        <w:t xml:space="preserve">                                                                                  наименование должности подписавшего лица либо</w:t>
      </w:r>
    </w:p>
    <w:p w14:paraId="3E717D86" w14:textId="77777777" w:rsidR="00C84240" w:rsidRPr="006B430A" w:rsidRDefault="00C84240" w:rsidP="00C84240">
      <w:pPr>
        <w:rPr>
          <w:color w:val="000000"/>
          <w:sz w:val="28"/>
          <w:szCs w:val="28"/>
        </w:rPr>
      </w:pPr>
      <w:r w:rsidRPr="006B430A">
        <w:rPr>
          <w:color w:val="000000"/>
          <w:sz w:val="28"/>
          <w:szCs w:val="28"/>
        </w:rPr>
        <w:t xml:space="preserve">                                                    ___________________________________________________</w:t>
      </w:r>
    </w:p>
    <w:p w14:paraId="22E945B0" w14:textId="77777777" w:rsidR="00C84240" w:rsidRPr="006B430A" w:rsidRDefault="00C84240" w:rsidP="00C84240">
      <w:pPr>
        <w:rPr>
          <w:color w:val="000000"/>
          <w:sz w:val="28"/>
          <w:szCs w:val="28"/>
        </w:rPr>
      </w:pPr>
      <w:r w:rsidRPr="006B430A">
        <w:rPr>
          <w:color w:val="000000"/>
          <w:sz w:val="28"/>
          <w:szCs w:val="28"/>
        </w:rPr>
        <w:t xml:space="preserve">             М.П.                                                                       указание на то, что подписавшее лицо</w:t>
      </w:r>
    </w:p>
    <w:p w14:paraId="6A2339C4" w14:textId="77777777" w:rsidR="00C84240" w:rsidRPr="006B430A" w:rsidRDefault="00C84240" w:rsidP="00C84240">
      <w:pPr>
        <w:rPr>
          <w:color w:val="000000"/>
          <w:sz w:val="28"/>
          <w:szCs w:val="28"/>
        </w:rPr>
      </w:pPr>
      <w:r w:rsidRPr="006B430A">
        <w:rPr>
          <w:color w:val="000000"/>
          <w:sz w:val="28"/>
          <w:szCs w:val="28"/>
        </w:rPr>
        <w:t>(для юридических                          ___________________________________________________</w:t>
      </w:r>
    </w:p>
    <w:p w14:paraId="646C0352" w14:textId="77777777" w:rsidR="00C84240" w:rsidRPr="006B430A" w:rsidRDefault="00C84240" w:rsidP="00C84240">
      <w:pPr>
        <w:rPr>
          <w:color w:val="000000"/>
          <w:sz w:val="28"/>
          <w:szCs w:val="28"/>
        </w:rPr>
      </w:pPr>
      <w:r w:rsidRPr="006B430A">
        <w:rPr>
          <w:color w:val="000000"/>
          <w:sz w:val="28"/>
          <w:szCs w:val="28"/>
        </w:rPr>
        <w:t xml:space="preserve">лиц, при </w:t>
      </w:r>
      <w:proofErr w:type="gramStart"/>
      <w:r w:rsidRPr="006B430A">
        <w:rPr>
          <w:color w:val="000000"/>
          <w:sz w:val="28"/>
          <w:szCs w:val="28"/>
        </w:rPr>
        <w:t xml:space="preserve">наличии)   </w:t>
      </w:r>
      <w:proofErr w:type="gramEnd"/>
      <w:r w:rsidRPr="006B430A">
        <w:rPr>
          <w:color w:val="000000"/>
          <w:sz w:val="28"/>
          <w:szCs w:val="28"/>
        </w:rPr>
        <w:t xml:space="preserve">                                                     является представителем по доверенности)</w:t>
      </w:r>
      <w:bookmarkEnd w:id="83"/>
    </w:p>
    <w:p w14:paraId="1EC848F1" w14:textId="77777777" w:rsidR="00C84240" w:rsidRPr="006B430A" w:rsidRDefault="00C84240" w:rsidP="00C84240">
      <w:pPr>
        <w:rPr>
          <w:color w:val="000000"/>
          <w:sz w:val="28"/>
          <w:szCs w:val="28"/>
        </w:rPr>
      </w:pPr>
    </w:p>
    <w:p w14:paraId="04A30B76" w14:textId="77777777" w:rsidR="00C84240" w:rsidRPr="006B430A" w:rsidRDefault="00C84240" w:rsidP="00C84240">
      <w:pPr>
        <w:rPr>
          <w:color w:val="000000"/>
          <w:sz w:val="28"/>
          <w:szCs w:val="28"/>
        </w:rPr>
      </w:pPr>
      <w:bookmarkStart w:id="84" w:name="sub_10001"/>
      <w:bookmarkEnd w:id="84"/>
    </w:p>
    <w:p w14:paraId="50BAEC2B" w14:textId="77777777" w:rsidR="00C84240" w:rsidRPr="006B430A" w:rsidRDefault="00C84240" w:rsidP="00C84240">
      <w:pPr>
        <w:rPr>
          <w:color w:val="000000"/>
          <w:sz w:val="28"/>
          <w:szCs w:val="28"/>
          <w:highlight w:val="yellow"/>
        </w:rPr>
      </w:pPr>
      <w:bookmarkStart w:id="85" w:name="sub_20000"/>
      <w:bookmarkEnd w:id="85"/>
    </w:p>
    <w:p w14:paraId="2E030A16" w14:textId="77777777" w:rsidR="00C84240" w:rsidRPr="006B430A" w:rsidRDefault="00C84240" w:rsidP="00C84240">
      <w:pPr>
        <w:rPr>
          <w:color w:val="000000"/>
          <w:sz w:val="28"/>
          <w:szCs w:val="28"/>
        </w:rPr>
      </w:pPr>
    </w:p>
    <w:p w14:paraId="45A6A703" w14:textId="77777777" w:rsidR="00C84240" w:rsidRPr="006B430A" w:rsidRDefault="00C84240" w:rsidP="00C84240">
      <w:pPr>
        <w:jc w:val="right"/>
        <w:rPr>
          <w:color w:val="000000"/>
          <w:sz w:val="28"/>
          <w:szCs w:val="28"/>
        </w:rPr>
      </w:pPr>
      <w:r w:rsidRPr="006B430A">
        <w:rPr>
          <w:color w:val="000000"/>
          <w:sz w:val="28"/>
          <w:szCs w:val="28"/>
        </w:rPr>
        <w:t>Приложение 3</w:t>
      </w:r>
    </w:p>
    <w:p w14:paraId="256200B3" w14:textId="77777777" w:rsidR="00C84240" w:rsidRPr="006B430A" w:rsidRDefault="00C84240" w:rsidP="00C84240">
      <w:pPr>
        <w:jc w:val="right"/>
        <w:rPr>
          <w:color w:val="000000"/>
          <w:sz w:val="28"/>
          <w:szCs w:val="28"/>
        </w:rPr>
      </w:pPr>
      <w:r w:rsidRPr="006B430A">
        <w:rPr>
          <w:color w:val="000000"/>
          <w:sz w:val="28"/>
          <w:szCs w:val="28"/>
        </w:rPr>
        <w:t>к Правилам благоустройства</w:t>
      </w:r>
    </w:p>
    <w:p w14:paraId="3BC18801" w14:textId="77777777" w:rsidR="00C84240" w:rsidRPr="006B430A" w:rsidRDefault="00C84240" w:rsidP="00C84240">
      <w:pPr>
        <w:ind w:left="5103"/>
        <w:jc w:val="right"/>
        <w:rPr>
          <w:color w:val="000000"/>
          <w:sz w:val="28"/>
          <w:szCs w:val="28"/>
        </w:rPr>
      </w:pPr>
      <w:r w:rsidRPr="006B430A">
        <w:rPr>
          <w:color w:val="000000"/>
          <w:sz w:val="28"/>
          <w:szCs w:val="28"/>
        </w:rPr>
        <w:t xml:space="preserve">территории </w:t>
      </w:r>
      <w:r w:rsidRPr="006B430A">
        <w:rPr>
          <w:b/>
          <w:color w:val="000000"/>
          <w:sz w:val="28"/>
          <w:szCs w:val="28"/>
        </w:rPr>
        <w:t xml:space="preserve">__________ </w:t>
      </w:r>
      <w:r w:rsidRPr="006B430A">
        <w:rPr>
          <w:i/>
          <w:color w:val="000000"/>
          <w:sz w:val="28"/>
          <w:szCs w:val="28"/>
        </w:rPr>
        <w:t>(наименование муниципального образования)</w:t>
      </w:r>
      <w:r w:rsidRPr="006B430A">
        <w:rPr>
          <w:color w:val="000000"/>
          <w:sz w:val="28"/>
          <w:szCs w:val="28"/>
        </w:rPr>
        <w:t>,</w:t>
      </w:r>
    </w:p>
    <w:p w14:paraId="0A8B51F4" w14:textId="77777777" w:rsidR="00C84240" w:rsidRPr="006B430A" w:rsidRDefault="00C84240" w:rsidP="00C84240">
      <w:pPr>
        <w:ind w:left="5103"/>
        <w:jc w:val="right"/>
        <w:rPr>
          <w:color w:val="000000"/>
          <w:sz w:val="28"/>
          <w:szCs w:val="28"/>
        </w:rPr>
      </w:pPr>
      <w:r w:rsidRPr="006B430A">
        <w:rPr>
          <w:color w:val="000000"/>
          <w:sz w:val="28"/>
          <w:szCs w:val="28"/>
        </w:rPr>
        <w:t xml:space="preserve">утвержденным решением </w:t>
      </w:r>
      <w:r w:rsidRPr="006B430A">
        <w:rPr>
          <w:b/>
          <w:color w:val="000000"/>
          <w:sz w:val="28"/>
          <w:szCs w:val="28"/>
        </w:rPr>
        <w:t xml:space="preserve">__________ </w:t>
      </w:r>
      <w:r w:rsidRPr="006B430A">
        <w:rPr>
          <w:i/>
          <w:color w:val="000000"/>
          <w:sz w:val="28"/>
          <w:szCs w:val="28"/>
        </w:rPr>
        <w:t>(наименование представительного органа муниципального образования)</w:t>
      </w:r>
    </w:p>
    <w:p w14:paraId="1DD3AAFA" w14:textId="77777777" w:rsidR="00C84240" w:rsidRPr="006B430A" w:rsidRDefault="00C84240" w:rsidP="00C84240">
      <w:pPr>
        <w:jc w:val="right"/>
        <w:rPr>
          <w:color w:val="000000"/>
          <w:sz w:val="28"/>
          <w:szCs w:val="28"/>
        </w:rPr>
      </w:pPr>
      <w:r w:rsidRPr="006B430A">
        <w:rPr>
          <w:color w:val="000000"/>
          <w:sz w:val="28"/>
          <w:szCs w:val="28"/>
        </w:rPr>
        <w:t>от __________ 2022 № ___</w:t>
      </w:r>
    </w:p>
    <w:p w14:paraId="5C52E82C" w14:textId="77777777" w:rsidR="00C84240" w:rsidRPr="006B430A" w:rsidRDefault="00C84240" w:rsidP="00C84240">
      <w:pPr>
        <w:rPr>
          <w:color w:val="000000"/>
          <w:sz w:val="28"/>
          <w:szCs w:val="28"/>
        </w:rPr>
      </w:pPr>
    </w:p>
    <w:p w14:paraId="73A1D864" w14:textId="77777777" w:rsidR="00C84240" w:rsidRPr="006B430A" w:rsidRDefault="00C84240" w:rsidP="00C84240">
      <w:pPr>
        <w:rPr>
          <w:color w:val="000000"/>
          <w:sz w:val="28"/>
          <w:szCs w:val="28"/>
        </w:rPr>
      </w:pPr>
    </w:p>
    <w:p w14:paraId="22F77090" w14:textId="77777777" w:rsidR="00C84240" w:rsidRPr="00C93533" w:rsidRDefault="00C84240" w:rsidP="00C84240">
      <w:pPr>
        <w:jc w:val="right"/>
        <w:rPr>
          <w:color w:val="000000"/>
        </w:rPr>
      </w:pPr>
      <w:r w:rsidRPr="00C93533">
        <w:rPr>
          <w:color w:val="000000"/>
        </w:rPr>
        <w:t>Руководителю уполномоченного органа</w:t>
      </w:r>
    </w:p>
    <w:p w14:paraId="09A5FE16" w14:textId="77777777" w:rsidR="00C84240" w:rsidRPr="00C93533" w:rsidRDefault="00C84240" w:rsidP="00C84240">
      <w:pPr>
        <w:jc w:val="right"/>
        <w:rPr>
          <w:color w:val="000000"/>
        </w:rPr>
      </w:pPr>
      <w:r w:rsidRPr="00C93533">
        <w:rPr>
          <w:color w:val="000000"/>
        </w:rPr>
        <w:t>__________________________________</w:t>
      </w:r>
    </w:p>
    <w:p w14:paraId="40114731" w14:textId="77777777" w:rsidR="00C84240" w:rsidRPr="00C93533" w:rsidRDefault="00C84240" w:rsidP="00C84240">
      <w:pPr>
        <w:jc w:val="right"/>
        <w:rPr>
          <w:color w:val="000000"/>
        </w:rPr>
      </w:pPr>
      <w:r w:rsidRPr="00C93533">
        <w:rPr>
          <w:color w:val="000000"/>
        </w:rPr>
        <w:t>(наименование руководителя</w:t>
      </w:r>
    </w:p>
    <w:p w14:paraId="71E4FB4A" w14:textId="77777777" w:rsidR="00C84240" w:rsidRPr="00C93533" w:rsidRDefault="00C84240" w:rsidP="00C84240">
      <w:pPr>
        <w:jc w:val="right"/>
        <w:rPr>
          <w:color w:val="000000"/>
        </w:rPr>
      </w:pPr>
      <w:r w:rsidRPr="00C93533">
        <w:rPr>
          <w:color w:val="000000"/>
        </w:rPr>
        <w:t>и уполномоченного органа)</w:t>
      </w:r>
    </w:p>
    <w:p w14:paraId="78893393" w14:textId="77777777" w:rsidR="00C84240" w:rsidRPr="00C93533" w:rsidRDefault="00C84240" w:rsidP="00C84240">
      <w:pPr>
        <w:jc w:val="right"/>
        <w:rPr>
          <w:color w:val="000000"/>
        </w:rPr>
      </w:pPr>
      <w:r w:rsidRPr="00C93533">
        <w:rPr>
          <w:color w:val="000000"/>
        </w:rPr>
        <w:t>__________________________________</w:t>
      </w:r>
    </w:p>
    <w:p w14:paraId="428C8B9C" w14:textId="77777777" w:rsidR="00C84240" w:rsidRPr="00C93533" w:rsidRDefault="00C84240" w:rsidP="00C84240">
      <w:pPr>
        <w:jc w:val="right"/>
        <w:rPr>
          <w:color w:val="000000"/>
        </w:rPr>
      </w:pPr>
      <w:r w:rsidRPr="00C93533">
        <w:rPr>
          <w:color w:val="000000"/>
        </w:rPr>
        <w:t>Для юридических лиц: наименование,</w:t>
      </w:r>
    </w:p>
    <w:p w14:paraId="24D4A73B" w14:textId="77777777" w:rsidR="00C84240" w:rsidRPr="00C93533" w:rsidRDefault="00C84240" w:rsidP="00C84240">
      <w:pPr>
        <w:jc w:val="right"/>
        <w:rPr>
          <w:color w:val="000000"/>
        </w:rPr>
      </w:pPr>
      <w:r w:rsidRPr="00C93533">
        <w:rPr>
          <w:color w:val="000000"/>
        </w:rPr>
        <w:t>место нахождения,</w:t>
      </w:r>
    </w:p>
    <w:p w14:paraId="0D2047D2" w14:textId="77777777" w:rsidR="00C84240" w:rsidRPr="00C93533" w:rsidRDefault="00C84240" w:rsidP="00C84240">
      <w:pPr>
        <w:jc w:val="right"/>
        <w:rPr>
          <w:color w:val="000000"/>
        </w:rPr>
      </w:pPr>
      <w:r w:rsidRPr="00C93533">
        <w:rPr>
          <w:color w:val="000000"/>
        </w:rPr>
        <w:t>__________________________________</w:t>
      </w:r>
    </w:p>
    <w:p w14:paraId="2A6FFE69" w14:textId="77777777" w:rsidR="00C84240" w:rsidRPr="00C93533" w:rsidRDefault="00C84240" w:rsidP="00C84240">
      <w:pPr>
        <w:jc w:val="right"/>
        <w:rPr>
          <w:color w:val="000000"/>
        </w:rPr>
      </w:pPr>
      <w:r w:rsidRPr="00C93533">
        <w:rPr>
          <w:color w:val="000000"/>
        </w:rPr>
        <w:t>ОГРН, ИНН</w:t>
      </w:r>
      <w:r w:rsidRPr="00C93533">
        <w:rPr>
          <w:color w:val="000000"/>
          <w:vertAlign w:val="superscript"/>
        </w:rPr>
        <w:footnoteReference w:id="10"/>
      </w:r>
      <w:r w:rsidRPr="00C93533">
        <w:rPr>
          <w:color w:val="000000"/>
        </w:rPr>
        <w:t xml:space="preserve"> </w:t>
      </w:r>
    </w:p>
    <w:p w14:paraId="257FC1B0" w14:textId="77777777" w:rsidR="00C84240" w:rsidRPr="00C93533" w:rsidRDefault="00C84240" w:rsidP="00C84240">
      <w:pPr>
        <w:jc w:val="right"/>
        <w:rPr>
          <w:color w:val="000000"/>
        </w:rPr>
      </w:pPr>
      <w:r w:rsidRPr="00C93533">
        <w:rPr>
          <w:color w:val="000000"/>
        </w:rPr>
        <w:t>__________________________________</w:t>
      </w:r>
    </w:p>
    <w:p w14:paraId="3136319D" w14:textId="77777777" w:rsidR="00C84240" w:rsidRPr="00C93533" w:rsidRDefault="00C84240" w:rsidP="00C84240">
      <w:pPr>
        <w:jc w:val="right"/>
        <w:rPr>
          <w:color w:val="000000"/>
        </w:rPr>
      </w:pPr>
      <w:r w:rsidRPr="00C93533">
        <w:rPr>
          <w:color w:val="000000"/>
        </w:rPr>
        <w:t>для физических лиц: фамилия, имя и</w:t>
      </w:r>
    </w:p>
    <w:p w14:paraId="071A221D" w14:textId="77777777" w:rsidR="00C84240" w:rsidRPr="00C93533" w:rsidRDefault="00C84240" w:rsidP="00C84240">
      <w:pPr>
        <w:jc w:val="right"/>
        <w:rPr>
          <w:color w:val="000000"/>
        </w:rPr>
      </w:pPr>
      <w:r w:rsidRPr="00C93533">
        <w:rPr>
          <w:color w:val="000000"/>
        </w:rPr>
        <w:t>(при наличии) отчество,</w:t>
      </w:r>
    </w:p>
    <w:p w14:paraId="109B705B" w14:textId="77777777" w:rsidR="00C84240" w:rsidRPr="00C93533" w:rsidRDefault="00C84240" w:rsidP="00C84240">
      <w:pPr>
        <w:jc w:val="right"/>
        <w:rPr>
          <w:color w:val="000000"/>
        </w:rPr>
      </w:pPr>
      <w:r w:rsidRPr="00C93533">
        <w:rPr>
          <w:color w:val="000000"/>
        </w:rPr>
        <w:t>__________________________________</w:t>
      </w:r>
    </w:p>
    <w:p w14:paraId="363200EA" w14:textId="77777777" w:rsidR="00C84240" w:rsidRPr="00C93533" w:rsidRDefault="00C84240" w:rsidP="00C84240">
      <w:pPr>
        <w:jc w:val="right"/>
        <w:rPr>
          <w:color w:val="000000"/>
        </w:rPr>
      </w:pPr>
      <w:r w:rsidRPr="00C93533">
        <w:rPr>
          <w:color w:val="000000"/>
        </w:rPr>
        <w:t>дата и место рождения, адрес места</w:t>
      </w:r>
    </w:p>
    <w:p w14:paraId="3759F124" w14:textId="77777777" w:rsidR="00C84240" w:rsidRPr="00C93533" w:rsidRDefault="00C84240" w:rsidP="00C84240">
      <w:pPr>
        <w:jc w:val="right"/>
        <w:rPr>
          <w:color w:val="000000"/>
        </w:rPr>
      </w:pPr>
      <w:r w:rsidRPr="00C93533">
        <w:rPr>
          <w:color w:val="000000"/>
        </w:rPr>
        <w:t>жительства (регистрации)</w:t>
      </w:r>
    </w:p>
    <w:p w14:paraId="1084CDA5" w14:textId="77777777" w:rsidR="00C84240" w:rsidRPr="00C93533" w:rsidRDefault="00C84240" w:rsidP="00C84240">
      <w:pPr>
        <w:jc w:val="right"/>
        <w:rPr>
          <w:color w:val="000000"/>
        </w:rPr>
      </w:pPr>
      <w:r w:rsidRPr="00C93533">
        <w:rPr>
          <w:color w:val="000000"/>
        </w:rPr>
        <w:t>__________________________________</w:t>
      </w:r>
    </w:p>
    <w:p w14:paraId="51D1E511" w14:textId="77777777" w:rsidR="00C84240" w:rsidRPr="00C93533" w:rsidRDefault="00C84240" w:rsidP="00C84240">
      <w:pPr>
        <w:jc w:val="right"/>
        <w:rPr>
          <w:color w:val="000000"/>
        </w:rPr>
      </w:pPr>
      <w:r w:rsidRPr="00C93533">
        <w:rPr>
          <w:color w:val="000000"/>
        </w:rPr>
        <w:t>реквизиты документа,</w:t>
      </w:r>
    </w:p>
    <w:p w14:paraId="7C4DAADE" w14:textId="77777777" w:rsidR="00C84240" w:rsidRPr="00C93533" w:rsidRDefault="00C84240" w:rsidP="00C84240">
      <w:pPr>
        <w:jc w:val="right"/>
        <w:rPr>
          <w:color w:val="000000"/>
        </w:rPr>
      </w:pPr>
      <w:r w:rsidRPr="00C93533">
        <w:rPr>
          <w:color w:val="000000"/>
        </w:rPr>
        <w:t>удостоверяющего личность</w:t>
      </w:r>
    </w:p>
    <w:p w14:paraId="4AA103DA" w14:textId="77777777" w:rsidR="00C84240" w:rsidRPr="00C93533" w:rsidRDefault="00C84240" w:rsidP="00C84240">
      <w:pPr>
        <w:jc w:val="right"/>
        <w:rPr>
          <w:color w:val="000000"/>
        </w:rPr>
      </w:pPr>
      <w:r w:rsidRPr="00C93533">
        <w:rPr>
          <w:color w:val="000000"/>
        </w:rPr>
        <w:t>__________________________________</w:t>
      </w:r>
    </w:p>
    <w:p w14:paraId="1E1DB01E" w14:textId="77777777" w:rsidR="00C84240" w:rsidRPr="00C93533" w:rsidRDefault="00C84240" w:rsidP="00C84240">
      <w:pPr>
        <w:jc w:val="right"/>
        <w:rPr>
          <w:color w:val="000000"/>
        </w:rPr>
      </w:pPr>
      <w:r w:rsidRPr="00C93533">
        <w:rPr>
          <w:color w:val="000000"/>
        </w:rPr>
        <w:t>(наименование, серия и номер, дата</w:t>
      </w:r>
    </w:p>
    <w:p w14:paraId="73FA3447" w14:textId="77777777" w:rsidR="00C84240" w:rsidRPr="00C93533" w:rsidRDefault="00C84240" w:rsidP="00C84240">
      <w:pPr>
        <w:jc w:val="right"/>
        <w:rPr>
          <w:color w:val="000000"/>
        </w:rPr>
      </w:pPr>
      <w:r w:rsidRPr="00C93533">
        <w:rPr>
          <w:color w:val="000000"/>
        </w:rPr>
        <w:t>выдачи, наименование органа,</w:t>
      </w:r>
    </w:p>
    <w:p w14:paraId="60B48FA3" w14:textId="77777777" w:rsidR="00C84240" w:rsidRPr="00C93533" w:rsidRDefault="00C84240" w:rsidP="00C84240">
      <w:pPr>
        <w:jc w:val="right"/>
        <w:rPr>
          <w:color w:val="000000"/>
        </w:rPr>
      </w:pPr>
      <w:r w:rsidRPr="00C93533">
        <w:rPr>
          <w:color w:val="000000"/>
        </w:rPr>
        <w:t>выдавшего документ)</w:t>
      </w:r>
    </w:p>
    <w:p w14:paraId="09F74632" w14:textId="77777777" w:rsidR="00C84240" w:rsidRPr="00C93533" w:rsidRDefault="00C84240" w:rsidP="00C84240">
      <w:pPr>
        <w:jc w:val="right"/>
        <w:rPr>
          <w:color w:val="000000"/>
        </w:rPr>
      </w:pPr>
      <w:r w:rsidRPr="00C93533">
        <w:rPr>
          <w:color w:val="000000"/>
        </w:rPr>
        <w:t>__________________________________</w:t>
      </w:r>
    </w:p>
    <w:p w14:paraId="6E4CA7CE" w14:textId="77777777" w:rsidR="00C84240" w:rsidRPr="00C93533" w:rsidRDefault="00C84240" w:rsidP="00C84240">
      <w:pPr>
        <w:jc w:val="right"/>
        <w:rPr>
          <w:color w:val="000000"/>
        </w:rPr>
      </w:pPr>
      <w:r w:rsidRPr="00C93533">
        <w:rPr>
          <w:color w:val="000000"/>
        </w:rPr>
        <w:t>номер телефона, факс</w:t>
      </w:r>
    </w:p>
    <w:p w14:paraId="0DCE7A28" w14:textId="77777777" w:rsidR="00C84240" w:rsidRPr="00C93533" w:rsidRDefault="00C84240" w:rsidP="00C84240">
      <w:pPr>
        <w:jc w:val="right"/>
        <w:rPr>
          <w:color w:val="000000"/>
        </w:rPr>
      </w:pPr>
      <w:r w:rsidRPr="00C93533">
        <w:rPr>
          <w:color w:val="000000"/>
        </w:rPr>
        <w:t>__________________________________</w:t>
      </w:r>
    </w:p>
    <w:p w14:paraId="45310ECC" w14:textId="77777777" w:rsidR="00C84240" w:rsidRPr="00C93533" w:rsidRDefault="00C84240" w:rsidP="00C84240">
      <w:pPr>
        <w:jc w:val="right"/>
        <w:rPr>
          <w:color w:val="000000"/>
        </w:rPr>
      </w:pPr>
      <w:r w:rsidRPr="00C93533">
        <w:rPr>
          <w:color w:val="000000"/>
        </w:rPr>
        <w:t>почтовый адрес и (или) адрес</w:t>
      </w:r>
    </w:p>
    <w:p w14:paraId="06117FC8" w14:textId="77777777" w:rsidR="00C84240" w:rsidRPr="00C93533" w:rsidRDefault="00C84240" w:rsidP="00C84240">
      <w:pPr>
        <w:jc w:val="right"/>
        <w:rPr>
          <w:color w:val="000000"/>
        </w:rPr>
      </w:pPr>
      <w:r w:rsidRPr="00C93533">
        <w:rPr>
          <w:color w:val="000000"/>
        </w:rPr>
        <w:t>электронной почты для связи</w:t>
      </w:r>
    </w:p>
    <w:p w14:paraId="685FBCB3" w14:textId="77777777" w:rsidR="00C84240" w:rsidRPr="00C93533" w:rsidRDefault="00C84240" w:rsidP="00C84240">
      <w:pPr>
        <w:rPr>
          <w:color w:val="000000"/>
        </w:rPr>
      </w:pPr>
    </w:p>
    <w:p w14:paraId="3BD6FCD7" w14:textId="77777777" w:rsidR="00C84240" w:rsidRPr="006B430A" w:rsidRDefault="00C84240" w:rsidP="00C84240">
      <w:pPr>
        <w:jc w:val="center"/>
        <w:rPr>
          <w:color w:val="000000"/>
          <w:sz w:val="28"/>
          <w:szCs w:val="28"/>
        </w:rPr>
      </w:pPr>
      <w:r w:rsidRPr="00C93533">
        <w:rPr>
          <w:b/>
          <w:color w:val="000000"/>
        </w:rPr>
        <w:t>Заявление</w:t>
      </w:r>
      <w:r w:rsidRPr="00C93533">
        <w:rPr>
          <w:b/>
          <w:color w:val="000000"/>
        </w:rPr>
        <w:br/>
        <w:t>о предоставлении разрешения на осуществление земляных</w:t>
      </w:r>
      <w:r w:rsidRPr="006B430A">
        <w:rPr>
          <w:b/>
          <w:color w:val="000000"/>
          <w:sz w:val="28"/>
          <w:szCs w:val="28"/>
        </w:rPr>
        <w:t xml:space="preserve"> работ</w:t>
      </w:r>
    </w:p>
    <w:p w14:paraId="41AE8777" w14:textId="77777777" w:rsidR="00C84240" w:rsidRPr="006B430A" w:rsidRDefault="00C84240" w:rsidP="00C84240">
      <w:pPr>
        <w:rPr>
          <w:color w:val="000000"/>
          <w:sz w:val="28"/>
          <w:szCs w:val="28"/>
        </w:rPr>
      </w:pPr>
    </w:p>
    <w:p w14:paraId="5F8FC562" w14:textId="77777777" w:rsidR="00C84240" w:rsidRPr="006B430A" w:rsidRDefault="00C84240" w:rsidP="00C84240">
      <w:pPr>
        <w:ind w:firstLine="567"/>
        <w:rPr>
          <w:color w:val="000000"/>
          <w:sz w:val="28"/>
          <w:szCs w:val="28"/>
        </w:rPr>
      </w:pPr>
      <w:r w:rsidRPr="006B430A">
        <w:rPr>
          <w:color w:val="000000"/>
          <w:sz w:val="28"/>
          <w:szCs w:val="28"/>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14:paraId="299422AF" w14:textId="77777777" w:rsidR="00C84240" w:rsidRPr="006B430A" w:rsidRDefault="00C84240" w:rsidP="00C84240">
      <w:pPr>
        <w:ind w:firstLine="567"/>
        <w:rPr>
          <w:color w:val="000000"/>
          <w:sz w:val="28"/>
          <w:szCs w:val="28"/>
        </w:rPr>
      </w:pPr>
      <w:r w:rsidRPr="006B430A">
        <w:rPr>
          <w:color w:val="000000"/>
          <w:sz w:val="28"/>
          <w:szCs w:val="28"/>
        </w:rPr>
        <w:lastRenderedPageBreak/>
        <w:t>Кадастровый номер земельного участка: ______________________________ (если имеется).</w:t>
      </w:r>
    </w:p>
    <w:p w14:paraId="3303647F" w14:textId="77777777" w:rsidR="00C84240" w:rsidRPr="006B430A" w:rsidRDefault="00C84240" w:rsidP="00C84240">
      <w:pPr>
        <w:ind w:firstLine="567"/>
        <w:rPr>
          <w:color w:val="000000"/>
          <w:sz w:val="28"/>
          <w:szCs w:val="28"/>
        </w:rPr>
      </w:pPr>
      <w:r w:rsidRPr="006B430A">
        <w:rPr>
          <w:color w:val="000000"/>
          <w:sz w:val="28"/>
          <w:szCs w:val="28"/>
        </w:rPr>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14:paraId="24333C92" w14:textId="77777777" w:rsidR="00C84240" w:rsidRPr="006B430A" w:rsidRDefault="00C84240" w:rsidP="00C84240">
      <w:pPr>
        <w:ind w:firstLine="567"/>
        <w:rPr>
          <w:color w:val="000000"/>
          <w:sz w:val="28"/>
          <w:szCs w:val="28"/>
        </w:rPr>
      </w:pPr>
      <w:r w:rsidRPr="006B430A">
        <w:rPr>
          <w:color w:val="000000"/>
          <w:sz w:val="28"/>
          <w:szCs w:val="28"/>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14:paraId="5CA77E1C" w14:textId="77777777" w:rsidR="00C84240" w:rsidRPr="006B430A" w:rsidRDefault="00C84240" w:rsidP="00C84240">
      <w:pPr>
        <w:ind w:firstLine="567"/>
        <w:rPr>
          <w:color w:val="000000"/>
          <w:sz w:val="28"/>
          <w:szCs w:val="28"/>
        </w:rPr>
      </w:pPr>
      <w:r w:rsidRPr="006B430A">
        <w:rPr>
          <w:color w:val="000000"/>
          <w:sz w:val="28"/>
          <w:szCs w:val="28"/>
        </w:rPr>
        <w:t>Приложения, согласно пункту 13.6</w:t>
      </w:r>
      <w:r w:rsidRPr="006B430A">
        <w:rPr>
          <w:rFonts w:ascii="Calibri" w:hAnsi="Calibri"/>
          <w:color w:val="000000"/>
          <w:sz w:val="28"/>
          <w:szCs w:val="28"/>
        </w:rPr>
        <w:t xml:space="preserve"> </w:t>
      </w:r>
      <w:r w:rsidRPr="006B430A">
        <w:rPr>
          <w:color w:val="000000"/>
          <w:sz w:val="28"/>
          <w:szCs w:val="28"/>
        </w:rPr>
        <w:t xml:space="preserve">Правил благоустройства территории </w:t>
      </w:r>
      <w:r w:rsidRPr="006B430A">
        <w:rPr>
          <w:b/>
          <w:color w:val="000000"/>
          <w:sz w:val="28"/>
          <w:szCs w:val="28"/>
        </w:rPr>
        <w:t xml:space="preserve">__________ </w:t>
      </w:r>
      <w:r w:rsidRPr="006B430A">
        <w:rPr>
          <w:i/>
          <w:color w:val="000000"/>
          <w:sz w:val="28"/>
          <w:szCs w:val="28"/>
        </w:rPr>
        <w:t>(наименование муниципального образования)</w:t>
      </w:r>
      <w:r w:rsidRPr="006B430A">
        <w:rPr>
          <w:color w:val="000000"/>
          <w:sz w:val="28"/>
          <w:szCs w:val="28"/>
        </w:rPr>
        <w:t xml:space="preserve">, утвержденных решением </w:t>
      </w:r>
      <w:r w:rsidRPr="006B430A">
        <w:rPr>
          <w:b/>
          <w:color w:val="000000"/>
          <w:sz w:val="28"/>
          <w:szCs w:val="28"/>
        </w:rPr>
        <w:t xml:space="preserve">__________ </w:t>
      </w:r>
      <w:r w:rsidRPr="006B430A">
        <w:rPr>
          <w:i/>
          <w:color w:val="000000"/>
          <w:sz w:val="28"/>
          <w:szCs w:val="28"/>
        </w:rPr>
        <w:t xml:space="preserve">(наименование представительного органа муниципального образования) </w:t>
      </w:r>
      <w:r w:rsidRPr="006B430A">
        <w:rPr>
          <w:color w:val="000000"/>
          <w:sz w:val="28"/>
          <w:szCs w:val="28"/>
        </w:rPr>
        <w:t xml:space="preserve">от «____» ________________ 2022 № ______. </w:t>
      </w:r>
    </w:p>
    <w:p w14:paraId="209DE68B" w14:textId="77777777" w:rsidR="00C84240" w:rsidRPr="006B430A" w:rsidRDefault="00C84240" w:rsidP="00C84240">
      <w:pPr>
        <w:ind w:firstLine="567"/>
        <w:rPr>
          <w:color w:val="000000"/>
          <w:sz w:val="28"/>
          <w:szCs w:val="28"/>
        </w:rPr>
      </w:pPr>
      <w:r w:rsidRPr="006B430A">
        <w:rPr>
          <w:color w:val="000000"/>
          <w:sz w:val="28"/>
          <w:szCs w:val="28"/>
        </w:rPr>
        <w:t xml:space="preserve">Даю согласие на обработку моих персональных данных, указанных в заявлении в порядке, установленном </w:t>
      </w:r>
      <w:hyperlink r:id="rId17" w:history="1">
        <w:r w:rsidRPr="006B430A">
          <w:rPr>
            <w:color w:val="000000"/>
            <w:sz w:val="28"/>
            <w:szCs w:val="28"/>
          </w:rPr>
          <w:t>законодательством</w:t>
        </w:r>
      </w:hyperlink>
      <w:r w:rsidRPr="006B430A">
        <w:rPr>
          <w:color w:val="000000"/>
          <w:sz w:val="28"/>
          <w:szCs w:val="28"/>
        </w:rPr>
        <w:t xml:space="preserve"> Российской Федерации о персональных данных</w:t>
      </w:r>
      <w:r w:rsidRPr="006B430A">
        <w:rPr>
          <w:color w:val="000000"/>
          <w:sz w:val="28"/>
          <w:szCs w:val="28"/>
          <w:vertAlign w:val="superscript"/>
        </w:rPr>
        <w:footnoteReference w:id="11"/>
      </w:r>
      <w:r w:rsidRPr="006B430A">
        <w:rPr>
          <w:color w:val="000000"/>
          <w:sz w:val="28"/>
          <w:szCs w:val="28"/>
        </w:rPr>
        <w:t>.</w:t>
      </w:r>
    </w:p>
    <w:p w14:paraId="64A22B53" w14:textId="77777777" w:rsidR="00C84240" w:rsidRPr="006B430A" w:rsidRDefault="00C84240" w:rsidP="00C84240">
      <w:pPr>
        <w:rPr>
          <w:color w:val="000000"/>
          <w:sz w:val="28"/>
          <w:szCs w:val="28"/>
        </w:rPr>
      </w:pPr>
      <w:bookmarkStart w:id="88" w:name="sub_20001"/>
      <w:bookmarkStart w:id="89" w:name="_Hlk10818234"/>
      <w:bookmarkEnd w:id="88"/>
      <w:r w:rsidRPr="006B430A">
        <w:rPr>
          <w:color w:val="000000"/>
          <w:sz w:val="28"/>
          <w:szCs w:val="28"/>
        </w:rPr>
        <w:t>___________________               ___________________________________________________</w:t>
      </w:r>
    </w:p>
    <w:p w14:paraId="3C64FE46" w14:textId="77777777" w:rsidR="00C84240" w:rsidRPr="006B430A" w:rsidRDefault="00C84240" w:rsidP="00C84240">
      <w:pPr>
        <w:rPr>
          <w:color w:val="000000"/>
          <w:sz w:val="28"/>
          <w:szCs w:val="28"/>
        </w:rPr>
      </w:pPr>
      <w:r w:rsidRPr="006B430A">
        <w:rPr>
          <w:color w:val="000000"/>
          <w:sz w:val="28"/>
          <w:szCs w:val="28"/>
        </w:rPr>
        <w:t xml:space="preserve">         (</w:t>
      </w:r>
      <w:proofErr w:type="gramStart"/>
      <w:r w:rsidRPr="006B430A">
        <w:rPr>
          <w:color w:val="000000"/>
          <w:sz w:val="28"/>
          <w:szCs w:val="28"/>
        </w:rPr>
        <w:t xml:space="preserve">подпись)   </w:t>
      </w:r>
      <w:proofErr w:type="gramEnd"/>
      <w:r w:rsidRPr="006B430A">
        <w:rPr>
          <w:color w:val="000000"/>
          <w:sz w:val="28"/>
          <w:szCs w:val="28"/>
        </w:rPr>
        <w:t xml:space="preserve">                                              (фамилия, имя и (при наличии) отчество подписавшего лица</w:t>
      </w:r>
    </w:p>
    <w:p w14:paraId="097B8538" w14:textId="77777777" w:rsidR="00C84240" w:rsidRPr="006B430A" w:rsidRDefault="00C84240" w:rsidP="00C84240">
      <w:pPr>
        <w:rPr>
          <w:color w:val="000000"/>
          <w:sz w:val="28"/>
          <w:szCs w:val="28"/>
        </w:rPr>
      </w:pPr>
      <w:r w:rsidRPr="006B430A">
        <w:rPr>
          <w:color w:val="000000"/>
          <w:sz w:val="28"/>
          <w:szCs w:val="28"/>
        </w:rPr>
        <w:t xml:space="preserve">                                                    ___________________________________________________</w:t>
      </w:r>
    </w:p>
    <w:p w14:paraId="62B27B40" w14:textId="77777777" w:rsidR="00C84240" w:rsidRPr="006B430A" w:rsidRDefault="00C84240" w:rsidP="00C84240">
      <w:pPr>
        <w:rPr>
          <w:color w:val="000000"/>
          <w:sz w:val="28"/>
          <w:szCs w:val="28"/>
        </w:rPr>
      </w:pPr>
      <w:r w:rsidRPr="006B430A">
        <w:rPr>
          <w:color w:val="000000"/>
          <w:sz w:val="28"/>
          <w:szCs w:val="28"/>
        </w:rPr>
        <w:t xml:space="preserve">                                                                                  наименование должности подписавшего лица либо</w:t>
      </w:r>
    </w:p>
    <w:p w14:paraId="742F3225" w14:textId="77777777" w:rsidR="00C84240" w:rsidRPr="006B430A" w:rsidRDefault="00C84240" w:rsidP="00C84240">
      <w:pPr>
        <w:rPr>
          <w:color w:val="000000"/>
          <w:sz w:val="28"/>
          <w:szCs w:val="28"/>
        </w:rPr>
      </w:pPr>
      <w:r w:rsidRPr="006B430A">
        <w:rPr>
          <w:color w:val="000000"/>
          <w:sz w:val="28"/>
          <w:szCs w:val="28"/>
        </w:rPr>
        <w:t xml:space="preserve">                                                    ___________________________________________________</w:t>
      </w:r>
    </w:p>
    <w:p w14:paraId="51A3A4DC" w14:textId="77777777" w:rsidR="00C84240" w:rsidRPr="006B430A" w:rsidRDefault="00C84240" w:rsidP="00C84240">
      <w:pPr>
        <w:rPr>
          <w:color w:val="000000"/>
          <w:sz w:val="28"/>
          <w:szCs w:val="28"/>
        </w:rPr>
      </w:pPr>
      <w:r w:rsidRPr="006B430A">
        <w:rPr>
          <w:color w:val="000000"/>
          <w:sz w:val="28"/>
          <w:szCs w:val="28"/>
        </w:rPr>
        <w:t xml:space="preserve">                                                                                    указание на то, что подписавшее лицо</w:t>
      </w:r>
    </w:p>
    <w:p w14:paraId="0DF869A9" w14:textId="77777777" w:rsidR="00C84240" w:rsidRPr="006B430A" w:rsidRDefault="00C84240" w:rsidP="00C84240">
      <w:pPr>
        <w:rPr>
          <w:color w:val="000000"/>
          <w:sz w:val="28"/>
          <w:szCs w:val="28"/>
        </w:rPr>
      </w:pPr>
      <w:r w:rsidRPr="006B430A">
        <w:rPr>
          <w:color w:val="000000"/>
          <w:sz w:val="28"/>
          <w:szCs w:val="28"/>
        </w:rPr>
        <w:t>(для юридических                          ___________________________________________________</w:t>
      </w:r>
    </w:p>
    <w:p w14:paraId="0DFA34CA" w14:textId="77777777" w:rsidR="00C84240" w:rsidRPr="006B430A" w:rsidRDefault="00C84240" w:rsidP="00C84240">
      <w:pPr>
        <w:rPr>
          <w:color w:val="000000"/>
          <w:sz w:val="28"/>
          <w:szCs w:val="28"/>
        </w:rPr>
      </w:pPr>
      <w:r w:rsidRPr="006B430A">
        <w:rPr>
          <w:color w:val="000000"/>
          <w:sz w:val="28"/>
          <w:szCs w:val="28"/>
        </w:rPr>
        <w:t xml:space="preserve">         </w:t>
      </w:r>
      <w:proofErr w:type="gramStart"/>
      <w:r w:rsidRPr="006B430A">
        <w:rPr>
          <w:color w:val="000000"/>
          <w:sz w:val="28"/>
          <w:szCs w:val="28"/>
        </w:rPr>
        <w:t xml:space="preserve">лиц)   </w:t>
      </w:r>
      <w:proofErr w:type="gramEnd"/>
      <w:r w:rsidRPr="006B430A">
        <w:rPr>
          <w:color w:val="000000"/>
          <w:sz w:val="28"/>
          <w:szCs w:val="28"/>
        </w:rPr>
        <w:t xml:space="preserve">                                                                 является представителем по доверенности)</w:t>
      </w:r>
    </w:p>
    <w:p w14:paraId="52C7EC4B" w14:textId="77777777" w:rsidR="00C84240" w:rsidRPr="006B430A" w:rsidRDefault="00C84240" w:rsidP="00C84240">
      <w:pPr>
        <w:rPr>
          <w:color w:val="000000"/>
          <w:sz w:val="28"/>
          <w:szCs w:val="28"/>
        </w:rPr>
      </w:pPr>
    </w:p>
    <w:p w14:paraId="5AC0DAF4" w14:textId="77777777" w:rsidR="00C84240" w:rsidRPr="006B430A" w:rsidRDefault="00C84240" w:rsidP="00C84240">
      <w:pPr>
        <w:jc w:val="right"/>
        <w:rPr>
          <w:color w:val="000000"/>
          <w:sz w:val="28"/>
          <w:szCs w:val="28"/>
        </w:rPr>
      </w:pPr>
      <w:bookmarkStart w:id="90" w:name="sub_30000"/>
      <w:bookmarkEnd w:id="89"/>
      <w:bookmarkEnd w:id="90"/>
    </w:p>
    <w:p w14:paraId="339C9716" w14:textId="77777777" w:rsidR="00C84240" w:rsidRPr="006B430A" w:rsidRDefault="00C84240" w:rsidP="00C84240">
      <w:pPr>
        <w:jc w:val="right"/>
        <w:rPr>
          <w:color w:val="000000"/>
          <w:sz w:val="28"/>
          <w:szCs w:val="28"/>
        </w:rPr>
      </w:pPr>
    </w:p>
    <w:p w14:paraId="195CF5AB" w14:textId="77777777" w:rsidR="00C84240" w:rsidRPr="006B430A" w:rsidRDefault="00C84240" w:rsidP="00C84240">
      <w:pPr>
        <w:jc w:val="right"/>
        <w:rPr>
          <w:color w:val="000000"/>
          <w:sz w:val="28"/>
          <w:szCs w:val="28"/>
          <w:highlight w:val="yellow"/>
        </w:rPr>
      </w:pPr>
    </w:p>
    <w:p w14:paraId="482E70DD" w14:textId="77777777" w:rsidR="00C84240" w:rsidRPr="006B430A" w:rsidRDefault="00C84240" w:rsidP="00C84240">
      <w:pPr>
        <w:rPr>
          <w:color w:val="000000"/>
          <w:sz w:val="28"/>
          <w:szCs w:val="28"/>
        </w:rPr>
      </w:pPr>
    </w:p>
    <w:p w14:paraId="38ACAD85" w14:textId="77777777" w:rsidR="00C84240" w:rsidRPr="006B430A" w:rsidRDefault="00C84240" w:rsidP="00C84240">
      <w:pPr>
        <w:jc w:val="right"/>
        <w:rPr>
          <w:color w:val="000000"/>
          <w:sz w:val="28"/>
          <w:szCs w:val="28"/>
        </w:rPr>
      </w:pPr>
      <w:bookmarkStart w:id="91" w:name="_Hlk10817891"/>
      <w:r w:rsidRPr="006B430A">
        <w:rPr>
          <w:color w:val="000000"/>
          <w:sz w:val="28"/>
          <w:szCs w:val="28"/>
        </w:rPr>
        <w:lastRenderedPageBreak/>
        <w:t>Приложение 4</w:t>
      </w:r>
      <w:bookmarkEnd w:id="91"/>
    </w:p>
    <w:p w14:paraId="53899BFC" w14:textId="77777777" w:rsidR="00C84240" w:rsidRPr="006B430A" w:rsidRDefault="00C84240" w:rsidP="00C84240">
      <w:pPr>
        <w:jc w:val="right"/>
        <w:rPr>
          <w:color w:val="000000"/>
          <w:sz w:val="28"/>
          <w:szCs w:val="28"/>
        </w:rPr>
      </w:pPr>
      <w:r w:rsidRPr="006B430A">
        <w:rPr>
          <w:color w:val="000000"/>
          <w:sz w:val="28"/>
          <w:szCs w:val="28"/>
        </w:rPr>
        <w:t>к Правилам благоустройства</w:t>
      </w:r>
    </w:p>
    <w:p w14:paraId="6131F620" w14:textId="77777777" w:rsidR="00C84240" w:rsidRPr="006B430A" w:rsidRDefault="00C84240" w:rsidP="00C84240">
      <w:pPr>
        <w:ind w:left="5103"/>
        <w:jc w:val="right"/>
        <w:rPr>
          <w:color w:val="000000"/>
          <w:sz w:val="28"/>
          <w:szCs w:val="28"/>
        </w:rPr>
      </w:pPr>
      <w:r w:rsidRPr="006B430A">
        <w:rPr>
          <w:color w:val="000000"/>
          <w:sz w:val="28"/>
          <w:szCs w:val="28"/>
        </w:rPr>
        <w:t xml:space="preserve">территории </w:t>
      </w:r>
      <w:r w:rsidRPr="006B430A">
        <w:rPr>
          <w:b/>
          <w:color w:val="000000"/>
          <w:sz w:val="28"/>
          <w:szCs w:val="28"/>
        </w:rPr>
        <w:t xml:space="preserve">__________ </w:t>
      </w:r>
      <w:r w:rsidRPr="006B430A">
        <w:rPr>
          <w:i/>
          <w:color w:val="000000"/>
          <w:sz w:val="28"/>
          <w:szCs w:val="28"/>
        </w:rPr>
        <w:t>(наименование муниципального образования)</w:t>
      </w:r>
      <w:r w:rsidRPr="006B430A">
        <w:rPr>
          <w:color w:val="000000"/>
          <w:sz w:val="28"/>
          <w:szCs w:val="28"/>
        </w:rPr>
        <w:t>,</w:t>
      </w:r>
    </w:p>
    <w:p w14:paraId="54BC12D3" w14:textId="77777777" w:rsidR="00C84240" w:rsidRPr="006B430A" w:rsidRDefault="00C84240" w:rsidP="00C84240">
      <w:pPr>
        <w:ind w:left="5103"/>
        <w:jc w:val="right"/>
        <w:rPr>
          <w:color w:val="000000"/>
          <w:sz w:val="28"/>
          <w:szCs w:val="28"/>
        </w:rPr>
      </w:pPr>
      <w:r w:rsidRPr="006B430A">
        <w:rPr>
          <w:color w:val="000000"/>
          <w:sz w:val="28"/>
          <w:szCs w:val="28"/>
        </w:rPr>
        <w:t xml:space="preserve">утвержденным решением </w:t>
      </w:r>
      <w:r w:rsidRPr="006B430A">
        <w:rPr>
          <w:b/>
          <w:color w:val="000000"/>
          <w:sz w:val="28"/>
          <w:szCs w:val="28"/>
        </w:rPr>
        <w:t xml:space="preserve">__________ </w:t>
      </w:r>
      <w:r w:rsidRPr="006B430A">
        <w:rPr>
          <w:i/>
          <w:color w:val="000000"/>
          <w:sz w:val="28"/>
          <w:szCs w:val="28"/>
        </w:rPr>
        <w:t>(наименование представительного органа муниципального образования)</w:t>
      </w:r>
    </w:p>
    <w:p w14:paraId="4E2B0364" w14:textId="77777777" w:rsidR="00C84240" w:rsidRPr="006B430A" w:rsidRDefault="00C84240" w:rsidP="00C84240">
      <w:pPr>
        <w:jc w:val="right"/>
        <w:rPr>
          <w:color w:val="000000"/>
          <w:sz w:val="28"/>
          <w:szCs w:val="28"/>
        </w:rPr>
      </w:pPr>
      <w:r w:rsidRPr="006B430A">
        <w:rPr>
          <w:color w:val="000000"/>
          <w:sz w:val="28"/>
          <w:szCs w:val="28"/>
        </w:rPr>
        <w:t>от __________ 2022 № ___</w:t>
      </w:r>
    </w:p>
    <w:p w14:paraId="632DEBE4" w14:textId="77777777" w:rsidR="00C84240" w:rsidRPr="006B430A" w:rsidRDefault="00C84240" w:rsidP="00C84240">
      <w:pPr>
        <w:rPr>
          <w:color w:val="000000"/>
          <w:sz w:val="28"/>
          <w:szCs w:val="28"/>
        </w:rPr>
      </w:pPr>
    </w:p>
    <w:p w14:paraId="73BF7E7D" w14:textId="77777777" w:rsidR="00C84240" w:rsidRPr="006B430A" w:rsidRDefault="00C84240" w:rsidP="00C84240">
      <w:pPr>
        <w:jc w:val="center"/>
        <w:rPr>
          <w:color w:val="000000"/>
          <w:sz w:val="28"/>
          <w:szCs w:val="28"/>
        </w:rPr>
      </w:pPr>
      <w:r w:rsidRPr="006B430A">
        <w:rPr>
          <w:b/>
          <w:color w:val="000000"/>
          <w:sz w:val="28"/>
          <w:szCs w:val="28"/>
        </w:rPr>
        <w:t>Акт</w:t>
      </w:r>
      <w:r w:rsidRPr="006B430A">
        <w:rPr>
          <w:b/>
          <w:color w:val="000000"/>
          <w:sz w:val="28"/>
          <w:szCs w:val="28"/>
        </w:rPr>
        <w:br/>
        <w:t>завершения земляных работ</w:t>
      </w:r>
    </w:p>
    <w:p w14:paraId="14647A7F" w14:textId="77777777" w:rsidR="00C84240" w:rsidRPr="006B430A" w:rsidRDefault="00C84240" w:rsidP="00C84240">
      <w:pPr>
        <w:rPr>
          <w:color w:val="000000"/>
          <w:sz w:val="28"/>
          <w:szCs w:val="28"/>
        </w:rPr>
      </w:pPr>
    </w:p>
    <w:p w14:paraId="6DBC21FE" w14:textId="77777777" w:rsidR="00C84240" w:rsidRPr="006B430A" w:rsidRDefault="00C84240" w:rsidP="00C84240">
      <w:pPr>
        <w:rPr>
          <w:color w:val="000000"/>
          <w:sz w:val="28"/>
          <w:szCs w:val="28"/>
        </w:rPr>
      </w:pPr>
      <w:r w:rsidRPr="006B430A">
        <w:rPr>
          <w:color w:val="000000"/>
          <w:sz w:val="28"/>
          <w:szCs w:val="28"/>
        </w:rPr>
        <w:t>«_____» _______________ 20___ г.                                                                                 № _____</w:t>
      </w:r>
    </w:p>
    <w:p w14:paraId="6570EE87" w14:textId="77777777" w:rsidR="00C84240" w:rsidRPr="006B430A" w:rsidRDefault="00C84240" w:rsidP="00C84240">
      <w:pPr>
        <w:rPr>
          <w:color w:val="000000"/>
          <w:sz w:val="28"/>
          <w:szCs w:val="28"/>
        </w:rPr>
      </w:pPr>
      <w:r w:rsidRPr="006B430A">
        <w:rPr>
          <w:color w:val="000000"/>
          <w:sz w:val="28"/>
          <w:szCs w:val="28"/>
        </w:rPr>
        <w:t>Заявитель ____________________________________________________________________</w:t>
      </w:r>
    </w:p>
    <w:p w14:paraId="387BA88E" w14:textId="77777777" w:rsidR="00C84240" w:rsidRPr="006B430A" w:rsidRDefault="00C84240" w:rsidP="00C84240">
      <w:pPr>
        <w:jc w:val="center"/>
        <w:rPr>
          <w:color w:val="000000"/>
          <w:sz w:val="28"/>
          <w:szCs w:val="28"/>
        </w:rPr>
      </w:pPr>
      <w:r w:rsidRPr="006B430A">
        <w:rPr>
          <w:color w:val="000000"/>
          <w:sz w:val="28"/>
          <w:szCs w:val="28"/>
        </w:rPr>
        <w:t>(Ф.И.О. наименование, адрес Заявителя, производящего земляные работы)</w:t>
      </w:r>
    </w:p>
    <w:p w14:paraId="7AFE1E8F" w14:textId="77777777" w:rsidR="00C84240" w:rsidRPr="006B430A" w:rsidRDefault="00C84240" w:rsidP="00C84240">
      <w:pPr>
        <w:rPr>
          <w:color w:val="000000"/>
          <w:sz w:val="28"/>
          <w:szCs w:val="28"/>
        </w:rPr>
      </w:pPr>
      <w:r w:rsidRPr="006B430A">
        <w:rPr>
          <w:color w:val="000000"/>
          <w:sz w:val="28"/>
          <w:szCs w:val="28"/>
        </w:rPr>
        <w:t>По объекту: ___________________________________________________________________</w:t>
      </w:r>
    </w:p>
    <w:p w14:paraId="01E73F07" w14:textId="77777777" w:rsidR="00C84240" w:rsidRPr="006B430A" w:rsidRDefault="00C84240" w:rsidP="00C84240">
      <w:pPr>
        <w:rPr>
          <w:color w:val="000000"/>
          <w:sz w:val="28"/>
          <w:szCs w:val="28"/>
        </w:rPr>
      </w:pPr>
      <w:r w:rsidRPr="006B430A">
        <w:rPr>
          <w:color w:val="000000"/>
          <w:sz w:val="28"/>
          <w:szCs w:val="28"/>
        </w:rPr>
        <w:t>_____________________________________________________________________________</w:t>
      </w:r>
    </w:p>
    <w:p w14:paraId="1F699263" w14:textId="77777777" w:rsidR="00C84240" w:rsidRPr="006B430A" w:rsidRDefault="00C84240" w:rsidP="00C84240">
      <w:pPr>
        <w:jc w:val="center"/>
        <w:rPr>
          <w:color w:val="000000"/>
          <w:sz w:val="28"/>
          <w:szCs w:val="28"/>
        </w:rPr>
      </w:pPr>
      <w:r w:rsidRPr="006B430A">
        <w:rPr>
          <w:color w:val="000000"/>
          <w:sz w:val="28"/>
          <w:szCs w:val="28"/>
        </w:rPr>
        <w:t>(наименование объекта, адрес проведения земляных работ)</w:t>
      </w:r>
    </w:p>
    <w:p w14:paraId="3021A534" w14:textId="77777777" w:rsidR="00C84240" w:rsidRPr="006B430A" w:rsidRDefault="00C84240" w:rsidP="00C84240">
      <w:pPr>
        <w:rPr>
          <w:color w:val="000000"/>
          <w:sz w:val="28"/>
          <w:szCs w:val="28"/>
        </w:rPr>
      </w:pPr>
      <w:r w:rsidRPr="006B430A">
        <w:rPr>
          <w:color w:val="000000"/>
          <w:sz w:val="28"/>
          <w:szCs w:val="28"/>
        </w:rPr>
        <w:t>Восстановление элементов благоустройства, нарушенных в период низких температур наружного воздуха, провести до «______» _______________________ 20______ г.</w:t>
      </w:r>
    </w:p>
    <w:p w14:paraId="15CB8014" w14:textId="77777777" w:rsidR="00C84240" w:rsidRPr="006B430A" w:rsidRDefault="00C84240" w:rsidP="00C84240">
      <w:pPr>
        <w:rPr>
          <w:color w:val="000000"/>
          <w:sz w:val="28"/>
          <w:szCs w:val="28"/>
        </w:rPr>
      </w:pPr>
    </w:p>
    <w:p w14:paraId="3AFD3DFB" w14:textId="77777777" w:rsidR="00C84240" w:rsidRPr="006B430A" w:rsidRDefault="00C84240" w:rsidP="00C84240">
      <w:pPr>
        <w:rPr>
          <w:color w:val="000000"/>
          <w:sz w:val="28"/>
          <w:szCs w:val="28"/>
        </w:rPr>
      </w:pPr>
      <w:r w:rsidRPr="006B430A">
        <w:rPr>
          <w:color w:val="000000"/>
          <w:sz w:val="28"/>
          <w:szCs w:val="28"/>
        </w:rPr>
        <w:t>Представитель уполномоченного органа</w:t>
      </w:r>
    </w:p>
    <w:p w14:paraId="203FA14C" w14:textId="77777777" w:rsidR="00C84240" w:rsidRPr="006B430A" w:rsidRDefault="00C84240" w:rsidP="00C84240">
      <w:pPr>
        <w:rPr>
          <w:color w:val="000000"/>
          <w:sz w:val="28"/>
          <w:szCs w:val="28"/>
        </w:rPr>
      </w:pPr>
      <w:bookmarkStart w:id="92" w:name="_Hlk10815843"/>
      <w:r w:rsidRPr="006B430A">
        <w:rPr>
          <w:color w:val="000000"/>
          <w:sz w:val="28"/>
          <w:szCs w:val="28"/>
        </w:rPr>
        <w:t>______________________        ______________________               ______________________</w:t>
      </w:r>
    </w:p>
    <w:p w14:paraId="441BB5A7" w14:textId="77777777" w:rsidR="00C84240" w:rsidRPr="006B430A" w:rsidRDefault="00C84240" w:rsidP="00C84240">
      <w:pPr>
        <w:rPr>
          <w:color w:val="000000"/>
          <w:sz w:val="28"/>
          <w:szCs w:val="28"/>
        </w:rPr>
      </w:pPr>
      <w:r w:rsidRPr="006B430A">
        <w:rPr>
          <w:color w:val="000000"/>
          <w:sz w:val="28"/>
          <w:szCs w:val="28"/>
        </w:rPr>
        <w:t xml:space="preserve">             должность                                               подпись                                                         </w:t>
      </w:r>
      <w:proofErr w:type="gramStart"/>
      <w:r w:rsidRPr="006B430A">
        <w:rPr>
          <w:color w:val="000000"/>
          <w:sz w:val="28"/>
          <w:szCs w:val="28"/>
        </w:rPr>
        <w:t xml:space="preserve">   (</w:t>
      </w:r>
      <w:proofErr w:type="gramEnd"/>
      <w:r w:rsidRPr="006B430A">
        <w:rPr>
          <w:color w:val="000000"/>
          <w:sz w:val="28"/>
          <w:szCs w:val="28"/>
        </w:rPr>
        <w:t>Ф.И.О.)</w:t>
      </w:r>
      <w:bookmarkEnd w:id="92"/>
    </w:p>
    <w:p w14:paraId="7614A7B9" w14:textId="77777777" w:rsidR="00C84240" w:rsidRPr="006B430A" w:rsidRDefault="00C84240" w:rsidP="00C84240">
      <w:pPr>
        <w:rPr>
          <w:color w:val="000000"/>
          <w:sz w:val="28"/>
          <w:szCs w:val="28"/>
        </w:rPr>
      </w:pPr>
      <w:r w:rsidRPr="006B430A">
        <w:rPr>
          <w:color w:val="000000"/>
          <w:sz w:val="28"/>
          <w:szCs w:val="28"/>
        </w:rPr>
        <w:t>Заявитель</w:t>
      </w:r>
    </w:p>
    <w:p w14:paraId="11735F2B" w14:textId="77777777" w:rsidR="00C84240" w:rsidRPr="006B430A" w:rsidRDefault="00C84240" w:rsidP="00C84240">
      <w:pPr>
        <w:rPr>
          <w:color w:val="000000"/>
          <w:sz w:val="28"/>
          <w:szCs w:val="28"/>
        </w:rPr>
      </w:pPr>
      <w:r w:rsidRPr="006B430A">
        <w:rPr>
          <w:color w:val="000000"/>
          <w:sz w:val="28"/>
          <w:szCs w:val="28"/>
        </w:rPr>
        <w:t>______________________        ______________________               ______________________</w:t>
      </w:r>
    </w:p>
    <w:p w14:paraId="1216AAF2" w14:textId="77777777" w:rsidR="00C84240" w:rsidRPr="006B430A" w:rsidRDefault="00C84240" w:rsidP="00C84240">
      <w:pPr>
        <w:rPr>
          <w:color w:val="000000"/>
          <w:sz w:val="28"/>
          <w:szCs w:val="28"/>
        </w:rPr>
      </w:pPr>
      <w:r w:rsidRPr="006B430A">
        <w:rPr>
          <w:color w:val="000000"/>
          <w:sz w:val="28"/>
          <w:szCs w:val="28"/>
        </w:rPr>
        <w:t xml:space="preserve">             должность                                               подпись                                                         </w:t>
      </w:r>
      <w:proofErr w:type="gramStart"/>
      <w:r w:rsidRPr="006B430A">
        <w:rPr>
          <w:color w:val="000000"/>
          <w:sz w:val="28"/>
          <w:szCs w:val="28"/>
        </w:rPr>
        <w:t xml:space="preserve">   (</w:t>
      </w:r>
      <w:proofErr w:type="gramEnd"/>
      <w:r w:rsidRPr="006B430A">
        <w:rPr>
          <w:color w:val="000000"/>
          <w:sz w:val="28"/>
          <w:szCs w:val="28"/>
        </w:rPr>
        <w:t>Ф.И.О.)</w:t>
      </w:r>
    </w:p>
    <w:p w14:paraId="0AA8D3D8" w14:textId="77777777" w:rsidR="00C84240" w:rsidRPr="006B430A" w:rsidRDefault="00C84240" w:rsidP="00C84240">
      <w:pPr>
        <w:rPr>
          <w:color w:val="000000"/>
          <w:sz w:val="28"/>
          <w:szCs w:val="28"/>
        </w:rPr>
      </w:pPr>
    </w:p>
    <w:p w14:paraId="09D3B55A" w14:textId="77777777" w:rsidR="00C84240" w:rsidRPr="006B430A" w:rsidRDefault="00C84240" w:rsidP="00C84240">
      <w:pPr>
        <w:rPr>
          <w:color w:val="000000"/>
          <w:sz w:val="28"/>
          <w:szCs w:val="28"/>
        </w:rPr>
      </w:pPr>
      <w:r w:rsidRPr="006B430A">
        <w:rPr>
          <w:color w:val="000000"/>
          <w:sz w:val="28"/>
          <w:szCs w:val="28"/>
        </w:rPr>
        <w:t>Работы по восстановлению и озеленению территории после проведения земляных работ выполнены в полном объеме.</w:t>
      </w:r>
    </w:p>
    <w:p w14:paraId="19E0F3CC" w14:textId="77777777" w:rsidR="00C84240" w:rsidRPr="006B430A" w:rsidRDefault="00C84240" w:rsidP="00C84240">
      <w:pPr>
        <w:rPr>
          <w:color w:val="000000"/>
          <w:sz w:val="28"/>
          <w:szCs w:val="28"/>
        </w:rPr>
      </w:pPr>
    </w:p>
    <w:tbl>
      <w:tblPr>
        <w:tblW w:w="0" w:type="auto"/>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C84240" w:rsidRPr="006B430A" w14:paraId="019AB078" w14:textId="77777777" w:rsidTr="00F35606">
        <w:tc>
          <w:tcPr>
            <w:tcW w:w="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5F59221" w14:textId="77777777" w:rsidR="00C84240" w:rsidRPr="006B430A" w:rsidRDefault="00C84240" w:rsidP="00F35606">
            <w:pPr>
              <w:rPr>
                <w:color w:val="000000"/>
                <w:sz w:val="28"/>
                <w:szCs w:val="28"/>
              </w:rPr>
            </w:pPr>
          </w:p>
        </w:tc>
        <w:tc>
          <w:tcPr>
            <w:tcW w:w="36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8F3DE99" w14:textId="77777777" w:rsidR="00C84240" w:rsidRPr="006B430A" w:rsidRDefault="00C84240" w:rsidP="00F35606">
            <w:pPr>
              <w:rPr>
                <w:color w:val="000000"/>
                <w:sz w:val="28"/>
                <w:szCs w:val="28"/>
              </w:rPr>
            </w:pPr>
            <w:r w:rsidRPr="006B430A">
              <w:rPr>
                <w:color w:val="000000"/>
                <w:sz w:val="28"/>
                <w:szCs w:val="28"/>
              </w:rPr>
              <w:t>Элементы благоустройства и озеленения</w:t>
            </w:r>
          </w:p>
        </w:tc>
        <w:tc>
          <w:tcPr>
            <w:tcW w:w="10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EAF488E" w14:textId="77777777" w:rsidR="00C84240" w:rsidRPr="006B430A" w:rsidRDefault="00C84240" w:rsidP="00F35606">
            <w:pPr>
              <w:rPr>
                <w:color w:val="000000"/>
                <w:sz w:val="28"/>
                <w:szCs w:val="28"/>
              </w:rPr>
            </w:pPr>
            <w:r w:rsidRPr="006B430A">
              <w:rPr>
                <w:color w:val="000000"/>
                <w:sz w:val="28"/>
                <w:szCs w:val="28"/>
              </w:rPr>
              <w:t>Ед. изм.</w:t>
            </w:r>
          </w:p>
        </w:tc>
        <w:tc>
          <w:tcPr>
            <w:tcW w:w="4288"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57F598A" w14:textId="77777777" w:rsidR="00C84240" w:rsidRPr="006B430A" w:rsidRDefault="00C84240" w:rsidP="00F35606">
            <w:pPr>
              <w:rPr>
                <w:color w:val="000000"/>
                <w:sz w:val="28"/>
                <w:szCs w:val="28"/>
              </w:rPr>
            </w:pPr>
            <w:r w:rsidRPr="006B430A">
              <w:rPr>
                <w:color w:val="000000"/>
                <w:sz w:val="28"/>
                <w:szCs w:val="28"/>
              </w:rPr>
              <w:t>восстановлено/не восстановлено (нужное подчеркнуть)</w:t>
            </w:r>
          </w:p>
        </w:tc>
      </w:tr>
      <w:tr w:rsidR="00C84240" w:rsidRPr="006B430A" w14:paraId="3278AFC3" w14:textId="77777777" w:rsidTr="00F35606">
        <w:tc>
          <w:tcPr>
            <w:tcW w:w="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6709AF3" w14:textId="77777777" w:rsidR="00C84240" w:rsidRPr="006B430A" w:rsidRDefault="00C84240" w:rsidP="00F35606">
            <w:pPr>
              <w:rPr>
                <w:color w:val="000000"/>
                <w:sz w:val="28"/>
                <w:szCs w:val="28"/>
              </w:rPr>
            </w:pPr>
          </w:p>
        </w:tc>
        <w:tc>
          <w:tcPr>
            <w:tcW w:w="36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8F52E53" w14:textId="77777777" w:rsidR="00C84240" w:rsidRPr="006B430A" w:rsidRDefault="00C84240" w:rsidP="00F35606">
            <w:pPr>
              <w:rPr>
                <w:color w:val="000000"/>
                <w:sz w:val="28"/>
                <w:szCs w:val="28"/>
              </w:rPr>
            </w:pPr>
          </w:p>
        </w:tc>
        <w:tc>
          <w:tcPr>
            <w:tcW w:w="10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0FF0787" w14:textId="77777777" w:rsidR="00C84240" w:rsidRPr="006B430A" w:rsidRDefault="00C84240" w:rsidP="00F35606">
            <w:pPr>
              <w:rPr>
                <w:color w:val="000000"/>
                <w:sz w:val="28"/>
                <w:szCs w:val="28"/>
              </w:rPr>
            </w:pPr>
          </w:p>
        </w:tc>
        <w:tc>
          <w:tcPr>
            <w:tcW w:w="1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2D067E9" w14:textId="77777777" w:rsidR="00C84240" w:rsidRPr="006B430A" w:rsidRDefault="00C84240" w:rsidP="00F35606">
            <w:pPr>
              <w:rPr>
                <w:color w:val="000000"/>
                <w:sz w:val="28"/>
                <w:szCs w:val="28"/>
              </w:rPr>
            </w:pPr>
            <w:r w:rsidRPr="006B430A">
              <w:rPr>
                <w:color w:val="000000"/>
                <w:sz w:val="28"/>
                <w:szCs w:val="28"/>
              </w:rPr>
              <w:t>щебень</w:t>
            </w:r>
          </w:p>
        </w:tc>
        <w:tc>
          <w:tcPr>
            <w:tcW w:w="1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02F3362" w14:textId="77777777" w:rsidR="00C84240" w:rsidRPr="006B430A" w:rsidRDefault="00C84240" w:rsidP="00F35606">
            <w:pPr>
              <w:rPr>
                <w:color w:val="000000"/>
                <w:sz w:val="28"/>
                <w:szCs w:val="28"/>
              </w:rPr>
            </w:pPr>
            <w:r w:rsidRPr="006B430A">
              <w:rPr>
                <w:color w:val="000000"/>
                <w:sz w:val="28"/>
                <w:szCs w:val="28"/>
              </w:rPr>
              <w:t>асфальт</w:t>
            </w:r>
          </w:p>
        </w:tc>
        <w:tc>
          <w:tcPr>
            <w:tcW w:w="18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DD2FE75" w14:textId="77777777" w:rsidR="00C84240" w:rsidRPr="006B430A" w:rsidRDefault="00C84240" w:rsidP="00F35606">
            <w:pPr>
              <w:rPr>
                <w:color w:val="000000"/>
                <w:sz w:val="28"/>
                <w:szCs w:val="28"/>
              </w:rPr>
            </w:pPr>
            <w:r w:rsidRPr="006B430A">
              <w:rPr>
                <w:color w:val="000000"/>
                <w:sz w:val="28"/>
                <w:szCs w:val="28"/>
              </w:rPr>
              <w:t>газон/грунт</w:t>
            </w:r>
          </w:p>
        </w:tc>
      </w:tr>
      <w:tr w:rsidR="00C84240" w:rsidRPr="006B430A" w14:paraId="3D184965" w14:textId="77777777" w:rsidTr="00F35606">
        <w:tc>
          <w:tcPr>
            <w:tcW w:w="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AFB9CD6" w14:textId="77777777" w:rsidR="00C84240" w:rsidRPr="006B430A" w:rsidRDefault="00C84240" w:rsidP="00F35606">
            <w:pPr>
              <w:rPr>
                <w:color w:val="000000"/>
                <w:sz w:val="28"/>
                <w:szCs w:val="28"/>
              </w:rPr>
            </w:pPr>
          </w:p>
        </w:tc>
        <w:tc>
          <w:tcPr>
            <w:tcW w:w="8989"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BCA526" w14:textId="77777777" w:rsidR="00C84240" w:rsidRPr="006B430A" w:rsidRDefault="00C84240" w:rsidP="00F35606">
            <w:pPr>
              <w:rPr>
                <w:color w:val="000000"/>
                <w:sz w:val="28"/>
                <w:szCs w:val="28"/>
              </w:rPr>
            </w:pPr>
            <w:r w:rsidRPr="006B430A">
              <w:rPr>
                <w:color w:val="000000"/>
                <w:sz w:val="28"/>
                <w:szCs w:val="28"/>
              </w:rPr>
              <w:t>Дорожная часть</w:t>
            </w:r>
          </w:p>
        </w:tc>
      </w:tr>
      <w:tr w:rsidR="00C84240" w:rsidRPr="006B430A" w14:paraId="72F5D704" w14:textId="77777777" w:rsidTr="00F35606">
        <w:tc>
          <w:tcPr>
            <w:tcW w:w="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7C47013" w14:textId="77777777" w:rsidR="00C84240" w:rsidRPr="006B430A" w:rsidRDefault="00C84240" w:rsidP="00F35606">
            <w:pPr>
              <w:rPr>
                <w:color w:val="000000"/>
                <w:sz w:val="28"/>
                <w:szCs w:val="28"/>
              </w:rPr>
            </w:pPr>
          </w:p>
        </w:tc>
        <w:tc>
          <w:tcPr>
            <w:tcW w:w="36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0C6536" w14:textId="77777777" w:rsidR="00C84240" w:rsidRPr="006B430A" w:rsidRDefault="00C84240" w:rsidP="00F35606">
            <w:pPr>
              <w:rPr>
                <w:color w:val="000000"/>
                <w:sz w:val="28"/>
                <w:szCs w:val="28"/>
              </w:rPr>
            </w:pPr>
            <w:r w:rsidRPr="006B430A">
              <w:rPr>
                <w:color w:val="000000"/>
                <w:sz w:val="28"/>
                <w:szCs w:val="28"/>
              </w:rPr>
              <w:t>Проезжая часть</w:t>
            </w:r>
          </w:p>
        </w:tc>
        <w:tc>
          <w:tcPr>
            <w:tcW w:w="10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493C06D" w14:textId="77777777" w:rsidR="00C84240" w:rsidRPr="006B430A" w:rsidRDefault="00C84240" w:rsidP="00F35606">
            <w:pPr>
              <w:rPr>
                <w:color w:val="000000"/>
                <w:sz w:val="28"/>
                <w:szCs w:val="28"/>
              </w:rPr>
            </w:pPr>
            <w:r w:rsidRPr="006B430A">
              <w:rPr>
                <w:color w:val="000000"/>
                <w:sz w:val="28"/>
                <w:szCs w:val="28"/>
              </w:rPr>
              <w:t>кв. м</w:t>
            </w:r>
          </w:p>
        </w:tc>
        <w:tc>
          <w:tcPr>
            <w:tcW w:w="1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34A0085" w14:textId="77777777" w:rsidR="00C84240" w:rsidRPr="006B430A" w:rsidRDefault="00C84240" w:rsidP="00F35606">
            <w:pPr>
              <w:rPr>
                <w:color w:val="000000"/>
                <w:sz w:val="28"/>
                <w:szCs w:val="28"/>
              </w:rPr>
            </w:pPr>
          </w:p>
        </w:tc>
        <w:tc>
          <w:tcPr>
            <w:tcW w:w="1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902CFE0" w14:textId="77777777" w:rsidR="00C84240" w:rsidRPr="006B430A" w:rsidRDefault="00C84240" w:rsidP="00F35606">
            <w:pPr>
              <w:rPr>
                <w:color w:val="000000"/>
                <w:sz w:val="28"/>
                <w:szCs w:val="28"/>
              </w:rPr>
            </w:pPr>
          </w:p>
        </w:tc>
        <w:tc>
          <w:tcPr>
            <w:tcW w:w="18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BED8AE2" w14:textId="77777777" w:rsidR="00C84240" w:rsidRPr="006B430A" w:rsidRDefault="00C84240" w:rsidP="00F35606">
            <w:pPr>
              <w:rPr>
                <w:color w:val="000000"/>
                <w:sz w:val="28"/>
                <w:szCs w:val="28"/>
              </w:rPr>
            </w:pPr>
          </w:p>
        </w:tc>
      </w:tr>
      <w:tr w:rsidR="00C84240" w:rsidRPr="006B430A" w14:paraId="10DF5815" w14:textId="77777777" w:rsidTr="00F35606">
        <w:tc>
          <w:tcPr>
            <w:tcW w:w="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C46A944" w14:textId="77777777" w:rsidR="00C84240" w:rsidRPr="006B430A" w:rsidRDefault="00C84240" w:rsidP="00F35606">
            <w:pPr>
              <w:rPr>
                <w:color w:val="000000"/>
                <w:sz w:val="28"/>
                <w:szCs w:val="28"/>
              </w:rPr>
            </w:pPr>
          </w:p>
        </w:tc>
        <w:tc>
          <w:tcPr>
            <w:tcW w:w="36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DD87670" w14:textId="77777777" w:rsidR="00C84240" w:rsidRPr="006B430A" w:rsidRDefault="00C84240" w:rsidP="00F35606">
            <w:pPr>
              <w:rPr>
                <w:color w:val="000000"/>
                <w:sz w:val="28"/>
                <w:szCs w:val="28"/>
              </w:rPr>
            </w:pPr>
            <w:r w:rsidRPr="006B430A">
              <w:rPr>
                <w:color w:val="000000"/>
                <w:sz w:val="28"/>
                <w:szCs w:val="28"/>
              </w:rPr>
              <w:t>Межквартальные дороги</w:t>
            </w:r>
          </w:p>
        </w:tc>
        <w:tc>
          <w:tcPr>
            <w:tcW w:w="10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446D46" w14:textId="77777777" w:rsidR="00C84240" w:rsidRPr="006B430A" w:rsidRDefault="00C84240" w:rsidP="00F35606">
            <w:pPr>
              <w:rPr>
                <w:color w:val="000000"/>
                <w:sz w:val="28"/>
                <w:szCs w:val="28"/>
              </w:rPr>
            </w:pPr>
            <w:r w:rsidRPr="006B430A">
              <w:rPr>
                <w:color w:val="000000"/>
                <w:sz w:val="28"/>
                <w:szCs w:val="28"/>
              </w:rPr>
              <w:t>кв. м</w:t>
            </w:r>
          </w:p>
        </w:tc>
        <w:tc>
          <w:tcPr>
            <w:tcW w:w="1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020CDF4" w14:textId="77777777" w:rsidR="00C84240" w:rsidRPr="006B430A" w:rsidRDefault="00C84240" w:rsidP="00F35606">
            <w:pPr>
              <w:rPr>
                <w:color w:val="000000"/>
                <w:sz w:val="28"/>
                <w:szCs w:val="28"/>
              </w:rPr>
            </w:pPr>
          </w:p>
        </w:tc>
        <w:tc>
          <w:tcPr>
            <w:tcW w:w="1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589D3F9" w14:textId="77777777" w:rsidR="00C84240" w:rsidRPr="006B430A" w:rsidRDefault="00C84240" w:rsidP="00F35606">
            <w:pPr>
              <w:rPr>
                <w:color w:val="000000"/>
                <w:sz w:val="28"/>
                <w:szCs w:val="28"/>
              </w:rPr>
            </w:pPr>
          </w:p>
        </w:tc>
        <w:tc>
          <w:tcPr>
            <w:tcW w:w="18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395B221" w14:textId="77777777" w:rsidR="00C84240" w:rsidRPr="006B430A" w:rsidRDefault="00C84240" w:rsidP="00F35606">
            <w:pPr>
              <w:rPr>
                <w:color w:val="000000"/>
                <w:sz w:val="28"/>
                <w:szCs w:val="28"/>
              </w:rPr>
            </w:pPr>
          </w:p>
        </w:tc>
      </w:tr>
      <w:tr w:rsidR="00C84240" w:rsidRPr="006B430A" w14:paraId="28521954" w14:textId="77777777" w:rsidTr="00F35606">
        <w:tc>
          <w:tcPr>
            <w:tcW w:w="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342EB07" w14:textId="77777777" w:rsidR="00C84240" w:rsidRPr="006B430A" w:rsidRDefault="00C84240" w:rsidP="00F35606">
            <w:pPr>
              <w:rPr>
                <w:color w:val="000000"/>
                <w:sz w:val="28"/>
                <w:szCs w:val="28"/>
              </w:rPr>
            </w:pPr>
          </w:p>
        </w:tc>
        <w:tc>
          <w:tcPr>
            <w:tcW w:w="36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93F5DBD" w14:textId="77777777" w:rsidR="00C84240" w:rsidRPr="006B430A" w:rsidRDefault="00C84240" w:rsidP="00F35606">
            <w:pPr>
              <w:rPr>
                <w:color w:val="000000"/>
                <w:sz w:val="28"/>
                <w:szCs w:val="28"/>
              </w:rPr>
            </w:pPr>
            <w:r w:rsidRPr="006B430A">
              <w:rPr>
                <w:color w:val="000000"/>
                <w:sz w:val="28"/>
                <w:szCs w:val="28"/>
              </w:rPr>
              <w:t>Пешеходные дорожки (замощение, плитка)</w:t>
            </w:r>
          </w:p>
        </w:tc>
        <w:tc>
          <w:tcPr>
            <w:tcW w:w="10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EFBC83E" w14:textId="77777777" w:rsidR="00C84240" w:rsidRPr="006B430A" w:rsidRDefault="00C84240" w:rsidP="00F35606">
            <w:pPr>
              <w:rPr>
                <w:color w:val="000000"/>
                <w:sz w:val="28"/>
                <w:szCs w:val="28"/>
              </w:rPr>
            </w:pPr>
            <w:r w:rsidRPr="006B430A">
              <w:rPr>
                <w:color w:val="000000"/>
                <w:sz w:val="28"/>
                <w:szCs w:val="28"/>
              </w:rPr>
              <w:t>кв. м</w:t>
            </w:r>
          </w:p>
        </w:tc>
        <w:tc>
          <w:tcPr>
            <w:tcW w:w="1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C3DCF4A" w14:textId="77777777" w:rsidR="00C84240" w:rsidRPr="006B430A" w:rsidRDefault="00C84240" w:rsidP="00F35606">
            <w:pPr>
              <w:rPr>
                <w:color w:val="000000"/>
                <w:sz w:val="28"/>
                <w:szCs w:val="28"/>
              </w:rPr>
            </w:pPr>
          </w:p>
        </w:tc>
        <w:tc>
          <w:tcPr>
            <w:tcW w:w="1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A45F86A" w14:textId="77777777" w:rsidR="00C84240" w:rsidRPr="006B430A" w:rsidRDefault="00C84240" w:rsidP="00F35606">
            <w:pPr>
              <w:rPr>
                <w:color w:val="000000"/>
                <w:sz w:val="28"/>
                <w:szCs w:val="28"/>
              </w:rPr>
            </w:pPr>
          </w:p>
        </w:tc>
        <w:tc>
          <w:tcPr>
            <w:tcW w:w="18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957CCA2" w14:textId="77777777" w:rsidR="00C84240" w:rsidRPr="006B430A" w:rsidRDefault="00C84240" w:rsidP="00F35606">
            <w:pPr>
              <w:rPr>
                <w:color w:val="000000"/>
                <w:sz w:val="28"/>
                <w:szCs w:val="28"/>
              </w:rPr>
            </w:pPr>
          </w:p>
        </w:tc>
      </w:tr>
      <w:tr w:rsidR="00C84240" w:rsidRPr="006B430A" w14:paraId="5CA6AA75" w14:textId="77777777" w:rsidTr="00F35606">
        <w:tc>
          <w:tcPr>
            <w:tcW w:w="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0A26103" w14:textId="77777777" w:rsidR="00C84240" w:rsidRPr="006B430A" w:rsidRDefault="00C84240" w:rsidP="00F35606">
            <w:pPr>
              <w:rPr>
                <w:color w:val="000000"/>
                <w:sz w:val="28"/>
                <w:szCs w:val="28"/>
              </w:rPr>
            </w:pPr>
          </w:p>
        </w:tc>
        <w:tc>
          <w:tcPr>
            <w:tcW w:w="36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070A475" w14:textId="77777777" w:rsidR="00C84240" w:rsidRPr="006B430A" w:rsidRDefault="00C84240" w:rsidP="00F35606">
            <w:pPr>
              <w:rPr>
                <w:color w:val="000000"/>
                <w:sz w:val="28"/>
                <w:szCs w:val="28"/>
              </w:rPr>
            </w:pPr>
            <w:r w:rsidRPr="006B430A">
              <w:rPr>
                <w:color w:val="000000"/>
                <w:sz w:val="28"/>
                <w:szCs w:val="28"/>
              </w:rPr>
              <w:t>Тротуар</w:t>
            </w:r>
          </w:p>
        </w:tc>
        <w:tc>
          <w:tcPr>
            <w:tcW w:w="10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C61D36E" w14:textId="77777777" w:rsidR="00C84240" w:rsidRPr="006B430A" w:rsidRDefault="00C84240" w:rsidP="00F35606">
            <w:pPr>
              <w:rPr>
                <w:color w:val="000000"/>
                <w:sz w:val="28"/>
                <w:szCs w:val="28"/>
              </w:rPr>
            </w:pPr>
            <w:r w:rsidRPr="006B430A">
              <w:rPr>
                <w:color w:val="000000"/>
                <w:sz w:val="28"/>
                <w:szCs w:val="28"/>
              </w:rPr>
              <w:t>кв. м</w:t>
            </w:r>
          </w:p>
        </w:tc>
        <w:tc>
          <w:tcPr>
            <w:tcW w:w="1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FF8DBE7" w14:textId="77777777" w:rsidR="00C84240" w:rsidRPr="006B430A" w:rsidRDefault="00C84240" w:rsidP="00F35606">
            <w:pPr>
              <w:rPr>
                <w:color w:val="000000"/>
                <w:sz w:val="28"/>
                <w:szCs w:val="28"/>
              </w:rPr>
            </w:pPr>
          </w:p>
        </w:tc>
        <w:tc>
          <w:tcPr>
            <w:tcW w:w="1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9192EEB" w14:textId="77777777" w:rsidR="00C84240" w:rsidRPr="006B430A" w:rsidRDefault="00C84240" w:rsidP="00F35606">
            <w:pPr>
              <w:rPr>
                <w:color w:val="000000"/>
                <w:sz w:val="28"/>
                <w:szCs w:val="28"/>
              </w:rPr>
            </w:pPr>
          </w:p>
        </w:tc>
        <w:tc>
          <w:tcPr>
            <w:tcW w:w="18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629CCE8" w14:textId="77777777" w:rsidR="00C84240" w:rsidRPr="006B430A" w:rsidRDefault="00C84240" w:rsidP="00F35606">
            <w:pPr>
              <w:rPr>
                <w:color w:val="000000"/>
                <w:sz w:val="28"/>
                <w:szCs w:val="28"/>
              </w:rPr>
            </w:pPr>
          </w:p>
        </w:tc>
      </w:tr>
      <w:tr w:rsidR="00C84240" w:rsidRPr="006B430A" w14:paraId="6002ED1B" w14:textId="77777777" w:rsidTr="00F35606">
        <w:tc>
          <w:tcPr>
            <w:tcW w:w="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0E643F8" w14:textId="77777777" w:rsidR="00C84240" w:rsidRPr="006B430A" w:rsidRDefault="00C84240" w:rsidP="00F35606">
            <w:pPr>
              <w:rPr>
                <w:color w:val="000000"/>
                <w:sz w:val="28"/>
                <w:szCs w:val="28"/>
              </w:rPr>
            </w:pPr>
          </w:p>
        </w:tc>
        <w:tc>
          <w:tcPr>
            <w:tcW w:w="36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CCA1F11" w14:textId="77777777" w:rsidR="00C84240" w:rsidRPr="006B430A" w:rsidRDefault="00C84240" w:rsidP="00F35606">
            <w:pPr>
              <w:rPr>
                <w:color w:val="000000"/>
                <w:sz w:val="28"/>
                <w:szCs w:val="28"/>
              </w:rPr>
            </w:pPr>
            <w:r w:rsidRPr="006B430A">
              <w:rPr>
                <w:color w:val="000000"/>
                <w:sz w:val="28"/>
                <w:szCs w:val="28"/>
              </w:rPr>
              <w:t>Отмостки</w:t>
            </w:r>
          </w:p>
        </w:tc>
        <w:tc>
          <w:tcPr>
            <w:tcW w:w="10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169BD5" w14:textId="77777777" w:rsidR="00C84240" w:rsidRPr="006B430A" w:rsidRDefault="00C84240" w:rsidP="00F35606">
            <w:pPr>
              <w:rPr>
                <w:color w:val="000000"/>
                <w:sz w:val="28"/>
                <w:szCs w:val="28"/>
              </w:rPr>
            </w:pPr>
            <w:r w:rsidRPr="006B430A">
              <w:rPr>
                <w:color w:val="000000"/>
                <w:sz w:val="28"/>
                <w:szCs w:val="28"/>
              </w:rPr>
              <w:t>кв. м</w:t>
            </w:r>
          </w:p>
        </w:tc>
        <w:tc>
          <w:tcPr>
            <w:tcW w:w="1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B64F264" w14:textId="77777777" w:rsidR="00C84240" w:rsidRPr="006B430A" w:rsidRDefault="00C84240" w:rsidP="00F35606">
            <w:pPr>
              <w:rPr>
                <w:color w:val="000000"/>
                <w:sz w:val="28"/>
                <w:szCs w:val="28"/>
              </w:rPr>
            </w:pPr>
          </w:p>
        </w:tc>
        <w:tc>
          <w:tcPr>
            <w:tcW w:w="1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AB3A468" w14:textId="77777777" w:rsidR="00C84240" w:rsidRPr="006B430A" w:rsidRDefault="00C84240" w:rsidP="00F35606">
            <w:pPr>
              <w:rPr>
                <w:color w:val="000000"/>
                <w:sz w:val="28"/>
                <w:szCs w:val="28"/>
              </w:rPr>
            </w:pPr>
          </w:p>
        </w:tc>
        <w:tc>
          <w:tcPr>
            <w:tcW w:w="18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8B70335" w14:textId="77777777" w:rsidR="00C84240" w:rsidRPr="006B430A" w:rsidRDefault="00C84240" w:rsidP="00F35606">
            <w:pPr>
              <w:rPr>
                <w:color w:val="000000"/>
                <w:sz w:val="28"/>
                <w:szCs w:val="28"/>
              </w:rPr>
            </w:pPr>
          </w:p>
        </w:tc>
      </w:tr>
      <w:tr w:rsidR="00C84240" w:rsidRPr="006B430A" w14:paraId="1BF26D13" w14:textId="77777777" w:rsidTr="00F35606">
        <w:tc>
          <w:tcPr>
            <w:tcW w:w="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B4F1161" w14:textId="77777777" w:rsidR="00C84240" w:rsidRPr="006B430A" w:rsidRDefault="00C84240" w:rsidP="00F35606">
            <w:pPr>
              <w:rPr>
                <w:color w:val="000000"/>
                <w:sz w:val="28"/>
                <w:szCs w:val="28"/>
              </w:rPr>
            </w:pPr>
          </w:p>
        </w:tc>
        <w:tc>
          <w:tcPr>
            <w:tcW w:w="36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35A97A5" w14:textId="77777777" w:rsidR="00C84240" w:rsidRPr="006B430A" w:rsidRDefault="00C84240" w:rsidP="00F35606">
            <w:pPr>
              <w:rPr>
                <w:color w:val="000000"/>
                <w:sz w:val="28"/>
                <w:szCs w:val="28"/>
              </w:rPr>
            </w:pPr>
            <w:r w:rsidRPr="006B430A">
              <w:rPr>
                <w:color w:val="000000"/>
                <w:sz w:val="28"/>
                <w:szCs w:val="28"/>
              </w:rPr>
              <w:t>Камни бортовые</w:t>
            </w:r>
          </w:p>
        </w:tc>
        <w:tc>
          <w:tcPr>
            <w:tcW w:w="10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57873E0" w14:textId="77777777" w:rsidR="00C84240" w:rsidRPr="006B430A" w:rsidRDefault="00C84240" w:rsidP="00F35606">
            <w:pPr>
              <w:rPr>
                <w:color w:val="000000"/>
                <w:sz w:val="28"/>
                <w:szCs w:val="28"/>
              </w:rPr>
            </w:pPr>
            <w:r w:rsidRPr="006B430A">
              <w:rPr>
                <w:color w:val="000000"/>
                <w:sz w:val="28"/>
                <w:szCs w:val="28"/>
              </w:rPr>
              <w:t>шт.</w:t>
            </w:r>
          </w:p>
        </w:tc>
        <w:tc>
          <w:tcPr>
            <w:tcW w:w="1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902378A" w14:textId="77777777" w:rsidR="00C84240" w:rsidRPr="006B430A" w:rsidRDefault="00C84240" w:rsidP="00F35606">
            <w:pPr>
              <w:rPr>
                <w:color w:val="000000"/>
                <w:sz w:val="28"/>
                <w:szCs w:val="28"/>
              </w:rPr>
            </w:pPr>
          </w:p>
        </w:tc>
        <w:tc>
          <w:tcPr>
            <w:tcW w:w="1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5195079" w14:textId="77777777" w:rsidR="00C84240" w:rsidRPr="006B430A" w:rsidRDefault="00C84240" w:rsidP="00F35606">
            <w:pPr>
              <w:rPr>
                <w:color w:val="000000"/>
                <w:sz w:val="28"/>
                <w:szCs w:val="28"/>
              </w:rPr>
            </w:pPr>
          </w:p>
        </w:tc>
        <w:tc>
          <w:tcPr>
            <w:tcW w:w="18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730F34C" w14:textId="77777777" w:rsidR="00C84240" w:rsidRPr="006B430A" w:rsidRDefault="00C84240" w:rsidP="00F35606">
            <w:pPr>
              <w:rPr>
                <w:color w:val="000000"/>
                <w:sz w:val="28"/>
                <w:szCs w:val="28"/>
              </w:rPr>
            </w:pPr>
          </w:p>
        </w:tc>
      </w:tr>
      <w:tr w:rsidR="00C84240" w:rsidRPr="006B430A" w14:paraId="632AEA95" w14:textId="77777777" w:rsidTr="00F35606">
        <w:tc>
          <w:tcPr>
            <w:tcW w:w="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E4F29CD" w14:textId="77777777" w:rsidR="00C84240" w:rsidRPr="006B430A" w:rsidRDefault="00C84240" w:rsidP="00F35606">
            <w:pPr>
              <w:rPr>
                <w:color w:val="000000"/>
                <w:sz w:val="28"/>
                <w:szCs w:val="28"/>
              </w:rPr>
            </w:pPr>
          </w:p>
        </w:tc>
        <w:tc>
          <w:tcPr>
            <w:tcW w:w="8989"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E036447" w14:textId="77777777" w:rsidR="00C84240" w:rsidRPr="006B430A" w:rsidRDefault="00C84240" w:rsidP="00F35606">
            <w:pPr>
              <w:rPr>
                <w:color w:val="000000"/>
                <w:sz w:val="28"/>
                <w:szCs w:val="28"/>
              </w:rPr>
            </w:pPr>
            <w:r w:rsidRPr="006B430A">
              <w:rPr>
                <w:color w:val="000000"/>
                <w:sz w:val="28"/>
                <w:szCs w:val="28"/>
              </w:rPr>
              <w:t>Элементы благоустройства дворовых территорий</w:t>
            </w:r>
          </w:p>
        </w:tc>
      </w:tr>
      <w:tr w:rsidR="00C84240" w:rsidRPr="006B430A" w14:paraId="12243C31" w14:textId="77777777" w:rsidTr="00F35606">
        <w:tc>
          <w:tcPr>
            <w:tcW w:w="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0763A76" w14:textId="77777777" w:rsidR="00C84240" w:rsidRPr="006B430A" w:rsidRDefault="00C84240" w:rsidP="00F35606">
            <w:pPr>
              <w:rPr>
                <w:color w:val="000000"/>
                <w:sz w:val="28"/>
                <w:szCs w:val="28"/>
              </w:rPr>
            </w:pPr>
          </w:p>
        </w:tc>
        <w:tc>
          <w:tcPr>
            <w:tcW w:w="36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2AD7CA9" w14:textId="77777777" w:rsidR="00C84240" w:rsidRPr="006B430A" w:rsidRDefault="00C84240" w:rsidP="00F35606">
            <w:pPr>
              <w:rPr>
                <w:color w:val="000000"/>
                <w:sz w:val="28"/>
                <w:szCs w:val="28"/>
              </w:rPr>
            </w:pPr>
            <w:r w:rsidRPr="006B430A">
              <w:rPr>
                <w:color w:val="000000"/>
                <w:sz w:val="28"/>
                <w:szCs w:val="28"/>
              </w:rPr>
              <w:t>Детская площадка, спортивная площадка</w:t>
            </w:r>
          </w:p>
        </w:tc>
        <w:tc>
          <w:tcPr>
            <w:tcW w:w="10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943749" w14:textId="77777777" w:rsidR="00C84240" w:rsidRPr="006B430A" w:rsidRDefault="00C84240" w:rsidP="00F35606">
            <w:pPr>
              <w:rPr>
                <w:color w:val="000000"/>
                <w:sz w:val="28"/>
                <w:szCs w:val="28"/>
              </w:rPr>
            </w:pPr>
            <w:r w:rsidRPr="006B430A">
              <w:rPr>
                <w:color w:val="000000"/>
                <w:sz w:val="28"/>
                <w:szCs w:val="28"/>
              </w:rPr>
              <w:t>кв. м</w:t>
            </w:r>
          </w:p>
        </w:tc>
        <w:tc>
          <w:tcPr>
            <w:tcW w:w="1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519D34C" w14:textId="77777777" w:rsidR="00C84240" w:rsidRPr="006B430A" w:rsidRDefault="00C84240" w:rsidP="00F35606">
            <w:pPr>
              <w:rPr>
                <w:color w:val="000000"/>
                <w:sz w:val="28"/>
                <w:szCs w:val="28"/>
              </w:rPr>
            </w:pPr>
          </w:p>
        </w:tc>
        <w:tc>
          <w:tcPr>
            <w:tcW w:w="1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ACBD409" w14:textId="77777777" w:rsidR="00C84240" w:rsidRPr="006B430A" w:rsidRDefault="00C84240" w:rsidP="00F35606">
            <w:pPr>
              <w:rPr>
                <w:color w:val="000000"/>
                <w:sz w:val="28"/>
                <w:szCs w:val="28"/>
              </w:rPr>
            </w:pPr>
          </w:p>
        </w:tc>
        <w:tc>
          <w:tcPr>
            <w:tcW w:w="18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8925DC6" w14:textId="77777777" w:rsidR="00C84240" w:rsidRPr="006B430A" w:rsidRDefault="00C84240" w:rsidP="00F35606">
            <w:pPr>
              <w:rPr>
                <w:color w:val="000000"/>
                <w:sz w:val="28"/>
                <w:szCs w:val="28"/>
              </w:rPr>
            </w:pPr>
          </w:p>
        </w:tc>
      </w:tr>
      <w:tr w:rsidR="00C84240" w:rsidRPr="006B430A" w14:paraId="4389E9A3" w14:textId="77777777" w:rsidTr="00F35606">
        <w:tc>
          <w:tcPr>
            <w:tcW w:w="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325CD50" w14:textId="77777777" w:rsidR="00C84240" w:rsidRPr="006B430A" w:rsidRDefault="00C84240" w:rsidP="00F35606">
            <w:pPr>
              <w:rPr>
                <w:color w:val="000000"/>
                <w:sz w:val="28"/>
                <w:szCs w:val="28"/>
              </w:rPr>
            </w:pPr>
          </w:p>
        </w:tc>
        <w:tc>
          <w:tcPr>
            <w:tcW w:w="36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4241AB" w14:textId="77777777" w:rsidR="00C84240" w:rsidRPr="006B430A" w:rsidRDefault="00C84240" w:rsidP="00F35606">
            <w:pPr>
              <w:rPr>
                <w:color w:val="000000"/>
                <w:sz w:val="28"/>
                <w:szCs w:val="28"/>
              </w:rPr>
            </w:pPr>
            <w:r w:rsidRPr="006B430A">
              <w:rPr>
                <w:color w:val="000000"/>
                <w:sz w:val="28"/>
                <w:szCs w:val="28"/>
              </w:rPr>
              <w:t>Ограждения</w:t>
            </w:r>
          </w:p>
        </w:tc>
        <w:tc>
          <w:tcPr>
            <w:tcW w:w="10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DDFB2A" w14:textId="77777777" w:rsidR="00C84240" w:rsidRPr="006B430A" w:rsidRDefault="00C84240" w:rsidP="00F35606">
            <w:pPr>
              <w:rPr>
                <w:color w:val="000000"/>
                <w:sz w:val="28"/>
                <w:szCs w:val="28"/>
              </w:rPr>
            </w:pPr>
            <w:r w:rsidRPr="006B430A">
              <w:rPr>
                <w:color w:val="000000"/>
                <w:sz w:val="28"/>
                <w:szCs w:val="28"/>
              </w:rPr>
              <w:t>п. м</w:t>
            </w:r>
          </w:p>
        </w:tc>
        <w:tc>
          <w:tcPr>
            <w:tcW w:w="1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2F93D05" w14:textId="77777777" w:rsidR="00C84240" w:rsidRPr="006B430A" w:rsidRDefault="00C84240" w:rsidP="00F35606">
            <w:pPr>
              <w:rPr>
                <w:color w:val="000000"/>
                <w:sz w:val="28"/>
                <w:szCs w:val="28"/>
              </w:rPr>
            </w:pPr>
          </w:p>
        </w:tc>
        <w:tc>
          <w:tcPr>
            <w:tcW w:w="1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EA6BC96" w14:textId="77777777" w:rsidR="00C84240" w:rsidRPr="006B430A" w:rsidRDefault="00C84240" w:rsidP="00F35606">
            <w:pPr>
              <w:rPr>
                <w:color w:val="000000"/>
                <w:sz w:val="28"/>
                <w:szCs w:val="28"/>
              </w:rPr>
            </w:pPr>
          </w:p>
        </w:tc>
        <w:tc>
          <w:tcPr>
            <w:tcW w:w="18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D9DA32E" w14:textId="77777777" w:rsidR="00C84240" w:rsidRPr="006B430A" w:rsidRDefault="00C84240" w:rsidP="00F35606">
            <w:pPr>
              <w:rPr>
                <w:color w:val="000000"/>
                <w:sz w:val="28"/>
                <w:szCs w:val="28"/>
              </w:rPr>
            </w:pPr>
          </w:p>
        </w:tc>
      </w:tr>
      <w:tr w:rsidR="00C84240" w:rsidRPr="006B430A" w14:paraId="33CB6E5A" w14:textId="77777777" w:rsidTr="00F35606">
        <w:tc>
          <w:tcPr>
            <w:tcW w:w="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CD4E876" w14:textId="77777777" w:rsidR="00C84240" w:rsidRPr="006B430A" w:rsidRDefault="00C84240" w:rsidP="00F35606">
            <w:pPr>
              <w:rPr>
                <w:color w:val="000000"/>
                <w:sz w:val="28"/>
                <w:szCs w:val="28"/>
              </w:rPr>
            </w:pPr>
          </w:p>
        </w:tc>
        <w:tc>
          <w:tcPr>
            <w:tcW w:w="36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EE6ACF7" w14:textId="77777777" w:rsidR="00C84240" w:rsidRPr="006B430A" w:rsidRDefault="00C84240" w:rsidP="00F35606">
            <w:pPr>
              <w:rPr>
                <w:color w:val="000000"/>
                <w:sz w:val="28"/>
                <w:szCs w:val="28"/>
              </w:rPr>
            </w:pPr>
            <w:r w:rsidRPr="006B430A">
              <w:rPr>
                <w:color w:val="000000"/>
                <w:sz w:val="28"/>
                <w:szCs w:val="28"/>
              </w:rPr>
              <w:t>Скамьи, беседки, столы, урны</w:t>
            </w:r>
          </w:p>
        </w:tc>
        <w:tc>
          <w:tcPr>
            <w:tcW w:w="10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2865F1D" w14:textId="77777777" w:rsidR="00C84240" w:rsidRPr="006B430A" w:rsidRDefault="00C84240" w:rsidP="00F35606">
            <w:pPr>
              <w:rPr>
                <w:color w:val="000000"/>
                <w:sz w:val="28"/>
                <w:szCs w:val="28"/>
              </w:rPr>
            </w:pPr>
            <w:r w:rsidRPr="006B430A">
              <w:rPr>
                <w:color w:val="000000"/>
                <w:sz w:val="28"/>
                <w:szCs w:val="28"/>
              </w:rPr>
              <w:t>шт.</w:t>
            </w:r>
          </w:p>
        </w:tc>
        <w:tc>
          <w:tcPr>
            <w:tcW w:w="1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7FBBE24" w14:textId="77777777" w:rsidR="00C84240" w:rsidRPr="006B430A" w:rsidRDefault="00C84240" w:rsidP="00F35606">
            <w:pPr>
              <w:rPr>
                <w:color w:val="000000"/>
                <w:sz w:val="28"/>
                <w:szCs w:val="28"/>
              </w:rPr>
            </w:pPr>
          </w:p>
        </w:tc>
        <w:tc>
          <w:tcPr>
            <w:tcW w:w="1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FBA466A" w14:textId="77777777" w:rsidR="00C84240" w:rsidRPr="006B430A" w:rsidRDefault="00C84240" w:rsidP="00F35606">
            <w:pPr>
              <w:rPr>
                <w:color w:val="000000"/>
                <w:sz w:val="28"/>
                <w:szCs w:val="28"/>
              </w:rPr>
            </w:pPr>
          </w:p>
        </w:tc>
        <w:tc>
          <w:tcPr>
            <w:tcW w:w="18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82C3A75" w14:textId="77777777" w:rsidR="00C84240" w:rsidRPr="006B430A" w:rsidRDefault="00C84240" w:rsidP="00F35606">
            <w:pPr>
              <w:rPr>
                <w:color w:val="000000"/>
                <w:sz w:val="28"/>
                <w:szCs w:val="28"/>
              </w:rPr>
            </w:pPr>
          </w:p>
        </w:tc>
      </w:tr>
      <w:tr w:rsidR="00C84240" w:rsidRPr="006B430A" w14:paraId="48BA3119" w14:textId="77777777" w:rsidTr="00F35606">
        <w:tc>
          <w:tcPr>
            <w:tcW w:w="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E552FFD" w14:textId="77777777" w:rsidR="00C84240" w:rsidRPr="006B430A" w:rsidRDefault="00C84240" w:rsidP="00F35606">
            <w:pPr>
              <w:rPr>
                <w:color w:val="000000"/>
                <w:sz w:val="28"/>
                <w:szCs w:val="28"/>
              </w:rPr>
            </w:pPr>
          </w:p>
        </w:tc>
        <w:tc>
          <w:tcPr>
            <w:tcW w:w="8989"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1EC6B7" w14:textId="77777777" w:rsidR="00C84240" w:rsidRPr="006B430A" w:rsidRDefault="00C84240" w:rsidP="00F35606">
            <w:pPr>
              <w:rPr>
                <w:color w:val="000000"/>
                <w:sz w:val="28"/>
                <w:szCs w:val="28"/>
              </w:rPr>
            </w:pPr>
            <w:r w:rsidRPr="006B430A">
              <w:rPr>
                <w:color w:val="000000"/>
                <w:sz w:val="28"/>
                <w:szCs w:val="28"/>
              </w:rPr>
              <w:t>Элементы озеленения</w:t>
            </w:r>
          </w:p>
        </w:tc>
      </w:tr>
      <w:tr w:rsidR="00C84240" w:rsidRPr="006B430A" w14:paraId="76B9BA70" w14:textId="77777777" w:rsidTr="00F35606">
        <w:tc>
          <w:tcPr>
            <w:tcW w:w="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9FA6506" w14:textId="77777777" w:rsidR="00C84240" w:rsidRPr="006B430A" w:rsidRDefault="00C84240" w:rsidP="00F35606">
            <w:pPr>
              <w:rPr>
                <w:color w:val="000000"/>
                <w:sz w:val="28"/>
                <w:szCs w:val="28"/>
              </w:rPr>
            </w:pPr>
          </w:p>
        </w:tc>
        <w:tc>
          <w:tcPr>
            <w:tcW w:w="36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60261F6" w14:textId="77777777" w:rsidR="00C84240" w:rsidRPr="006B430A" w:rsidRDefault="00C84240" w:rsidP="00F35606">
            <w:pPr>
              <w:rPr>
                <w:color w:val="000000"/>
                <w:sz w:val="28"/>
                <w:szCs w:val="28"/>
              </w:rPr>
            </w:pPr>
            <w:r w:rsidRPr="006B430A">
              <w:rPr>
                <w:color w:val="000000"/>
                <w:sz w:val="28"/>
                <w:szCs w:val="28"/>
              </w:rPr>
              <w:t>Площадки, газоны и цветники с подсыпкой</w:t>
            </w:r>
          </w:p>
        </w:tc>
        <w:tc>
          <w:tcPr>
            <w:tcW w:w="10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474D87C" w14:textId="77777777" w:rsidR="00C84240" w:rsidRPr="006B430A" w:rsidRDefault="00C84240" w:rsidP="00F35606">
            <w:pPr>
              <w:rPr>
                <w:color w:val="000000"/>
                <w:sz w:val="28"/>
                <w:szCs w:val="28"/>
              </w:rPr>
            </w:pPr>
            <w:r w:rsidRPr="006B430A">
              <w:rPr>
                <w:color w:val="000000"/>
                <w:sz w:val="28"/>
                <w:szCs w:val="28"/>
              </w:rPr>
              <w:t>кв. м</w:t>
            </w:r>
          </w:p>
        </w:tc>
        <w:tc>
          <w:tcPr>
            <w:tcW w:w="1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1A1D6C7" w14:textId="77777777" w:rsidR="00C84240" w:rsidRPr="006B430A" w:rsidRDefault="00C84240" w:rsidP="00F35606">
            <w:pPr>
              <w:rPr>
                <w:color w:val="000000"/>
                <w:sz w:val="28"/>
                <w:szCs w:val="28"/>
              </w:rPr>
            </w:pPr>
          </w:p>
        </w:tc>
        <w:tc>
          <w:tcPr>
            <w:tcW w:w="1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8B95FF2" w14:textId="77777777" w:rsidR="00C84240" w:rsidRPr="006B430A" w:rsidRDefault="00C84240" w:rsidP="00F35606">
            <w:pPr>
              <w:rPr>
                <w:color w:val="000000"/>
                <w:sz w:val="28"/>
                <w:szCs w:val="28"/>
              </w:rPr>
            </w:pPr>
          </w:p>
        </w:tc>
        <w:tc>
          <w:tcPr>
            <w:tcW w:w="18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AA27D9C" w14:textId="77777777" w:rsidR="00C84240" w:rsidRPr="006B430A" w:rsidRDefault="00C84240" w:rsidP="00F35606">
            <w:pPr>
              <w:rPr>
                <w:color w:val="000000"/>
                <w:sz w:val="28"/>
                <w:szCs w:val="28"/>
              </w:rPr>
            </w:pPr>
          </w:p>
        </w:tc>
      </w:tr>
    </w:tbl>
    <w:p w14:paraId="4E3242B0" w14:textId="77777777" w:rsidR="00C84240" w:rsidRPr="006B430A" w:rsidRDefault="00C84240" w:rsidP="00C84240">
      <w:pPr>
        <w:rPr>
          <w:color w:val="000000"/>
          <w:sz w:val="28"/>
          <w:szCs w:val="28"/>
        </w:rPr>
      </w:pPr>
    </w:p>
    <w:p w14:paraId="79353845" w14:textId="77777777" w:rsidR="00C84240" w:rsidRPr="006B430A" w:rsidRDefault="00C84240" w:rsidP="00C84240">
      <w:pPr>
        <w:rPr>
          <w:color w:val="000000"/>
          <w:sz w:val="28"/>
          <w:szCs w:val="28"/>
        </w:rPr>
      </w:pPr>
      <w:r w:rsidRPr="006B430A">
        <w:rPr>
          <w:color w:val="000000"/>
          <w:sz w:val="28"/>
          <w:szCs w:val="28"/>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14:paraId="09BCA335" w14:textId="77777777" w:rsidR="00C84240" w:rsidRPr="00060BCE" w:rsidRDefault="00C84240" w:rsidP="00C84240">
      <w:pPr>
        <w:rPr>
          <w:color w:val="000000"/>
          <w:sz w:val="22"/>
          <w:szCs w:val="22"/>
        </w:rPr>
      </w:pPr>
    </w:p>
    <w:p w14:paraId="24CDF0B6" w14:textId="77777777" w:rsidR="00C84240" w:rsidRPr="00060BCE" w:rsidRDefault="00C84240" w:rsidP="00C84240">
      <w:pPr>
        <w:rPr>
          <w:color w:val="000000"/>
          <w:sz w:val="22"/>
          <w:szCs w:val="22"/>
        </w:rPr>
      </w:pPr>
      <w:r w:rsidRPr="00060BCE">
        <w:rPr>
          <w:color w:val="000000"/>
          <w:sz w:val="22"/>
          <w:szCs w:val="22"/>
        </w:rPr>
        <w:t>Заявитель</w:t>
      </w:r>
    </w:p>
    <w:p w14:paraId="0B984266" w14:textId="77777777" w:rsidR="00C84240" w:rsidRPr="00060BCE" w:rsidRDefault="00C84240" w:rsidP="00C84240">
      <w:pPr>
        <w:rPr>
          <w:color w:val="000000"/>
          <w:sz w:val="22"/>
          <w:szCs w:val="22"/>
        </w:rPr>
      </w:pPr>
    </w:p>
    <w:p w14:paraId="6B37F315" w14:textId="77777777" w:rsidR="00C84240" w:rsidRPr="00060BCE" w:rsidRDefault="00C84240" w:rsidP="00C84240">
      <w:pPr>
        <w:rPr>
          <w:color w:val="000000"/>
          <w:sz w:val="22"/>
          <w:szCs w:val="22"/>
        </w:rPr>
      </w:pPr>
      <w:r w:rsidRPr="00060BCE">
        <w:rPr>
          <w:color w:val="000000"/>
          <w:sz w:val="22"/>
          <w:szCs w:val="22"/>
        </w:rPr>
        <w:t>______________________        ______________________               ______________________</w:t>
      </w:r>
    </w:p>
    <w:p w14:paraId="5C755707" w14:textId="77777777" w:rsidR="00C84240" w:rsidRPr="00060BCE" w:rsidRDefault="00C84240" w:rsidP="00C84240">
      <w:pPr>
        <w:rPr>
          <w:color w:val="000000"/>
          <w:sz w:val="22"/>
          <w:szCs w:val="22"/>
        </w:rPr>
      </w:pPr>
      <w:r w:rsidRPr="00060BCE">
        <w:rPr>
          <w:color w:val="000000"/>
          <w:sz w:val="22"/>
          <w:szCs w:val="22"/>
        </w:rPr>
        <w:t xml:space="preserve">             должность                                               подпись                                                         </w:t>
      </w:r>
      <w:proofErr w:type="gramStart"/>
      <w:r w:rsidRPr="00060BCE">
        <w:rPr>
          <w:color w:val="000000"/>
          <w:sz w:val="22"/>
          <w:szCs w:val="22"/>
        </w:rPr>
        <w:t xml:space="preserve">   (</w:t>
      </w:r>
      <w:proofErr w:type="gramEnd"/>
      <w:r w:rsidRPr="00060BCE">
        <w:rPr>
          <w:color w:val="000000"/>
          <w:sz w:val="22"/>
          <w:szCs w:val="22"/>
        </w:rPr>
        <w:t>Ф.И.О.)</w:t>
      </w:r>
    </w:p>
    <w:p w14:paraId="1C987EB0" w14:textId="77777777" w:rsidR="00C84240" w:rsidRPr="00060BCE" w:rsidRDefault="00C84240" w:rsidP="00C84240">
      <w:pPr>
        <w:rPr>
          <w:color w:val="000000"/>
          <w:sz w:val="22"/>
          <w:szCs w:val="22"/>
        </w:rPr>
      </w:pPr>
    </w:p>
    <w:p w14:paraId="2140E2EE" w14:textId="77777777" w:rsidR="00C84240" w:rsidRPr="00060BCE" w:rsidRDefault="00C84240" w:rsidP="00C84240">
      <w:pPr>
        <w:rPr>
          <w:color w:val="000000"/>
          <w:sz w:val="22"/>
          <w:szCs w:val="22"/>
        </w:rPr>
      </w:pPr>
      <w:r w:rsidRPr="00060BCE">
        <w:rPr>
          <w:color w:val="000000"/>
          <w:sz w:val="22"/>
          <w:szCs w:val="22"/>
        </w:rPr>
        <w:t>Представитель собственника территории</w:t>
      </w:r>
    </w:p>
    <w:p w14:paraId="514E98C1" w14:textId="77777777" w:rsidR="00C84240" w:rsidRPr="00060BCE" w:rsidRDefault="00C84240" w:rsidP="00C84240">
      <w:pPr>
        <w:rPr>
          <w:color w:val="000000"/>
          <w:sz w:val="22"/>
          <w:szCs w:val="22"/>
        </w:rPr>
      </w:pPr>
    </w:p>
    <w:p w14:paraId="4F470B37" w14:textId="77777777" w:rsidR="00C84240" w:rsidRPr="00060BCE" w:rsidRDefault="00C84240" w:rsidP="00C84240">
      <w:pPr>
        <w:rPr>
          <w:color w:val="000000"/>
          <w:sz w:val="22"/>
          <w:szCs w:val="22"/>
        </w:rPr>
      </w:pPr>
      <w:r w:rsidRPr="00060BCE">
        <w:rPr>
          <w:color w:val="000000"/>
          <w:sz w:val="22"/>
          <w:szCs w:val="22"/>
        </w:rPr>
        <w:t>______________________        ______________________               ______________________</w:t>
      </w:r>
    </w:p>
    <w:p w14:paraId="7386146B" w14:textId="77777777" w:rsidR="00C84240" w:rsidRPr="00060BCE" w:rsidRDefault="00C84240" w:rsidP="00C84240">
      <w:pPr>
        <w:rPr>
          <w:color w:val="000000"/>
          <w:sz w:val="22"/>
          <w:szCs w:val="22"/>
        </w:rPr>
      </w:pPr>
      <w:r w:rsidRPr="00060BCE">
        <w:rPr>
          <w:color w:val="000000"/>
          <w:sz w:val="22"/>
          <w:szCs w:val="22"/>
        </w:rPr>
        <w:t xml:space="preserve">             должность                                               подпись                                                         </w:t>
      </w:r>
      <w:proofErr w:type="gramStart"/>
      <w:r w:rsidRPr="00060BCE">
        <w:rPr>
          <w:color w:val="000000"/>
          <w:sz w:val="22"/>
          <w:szCs w:val="22"/>
        </w:rPr>
        <w:t xml:space="preserve">   (</w:t>
      </w:r>
      <w:proofErr w:type="gramEnd"/>
      <w:r w:rsidRPr="00060BCE">
        <w:rPr>
          <w:color w:val="000000"/>
          <w:sz w:val="22"/>
          <w:szCs w:val="22"/>
        </w:rPr>
        <w:t>Ф.И.О.)</w:t>
      </w:r>
    </w:p>
    <w:p w14:paraId="79CA4C19" w14:textId="77777777" w:rsidR="00C84240" w:rsidRPr="00060BCE" w:rsidRDefault="00C84240" w:rsidP="00C84240">
      <w:pPr>
        <w:rPr>
          <w:color w:val="000000"/>
          <w:sz w:val="22"/>
          <w:szCs w:val="22"/>
        </w:rPr>
      </w:pPr>
    </w:p>
    <w:p w14:paraId="60D64567" w14:textId="77777777" w:rsidR="00C84240" w:rsidRPr="00060BCE" w:rsidRDefault="00C84240" w:rsidP="00C84240">
      <w:pPr>
        <w:rPr>
          <w:color w:val="000000"/>
          <w:sz w:val="22"/>
          <w:szCs w:val="22"/>
        </w:rPr>
      </w:pPr>
      <w:r w:rsidRPr="00060BCE">
        <w:rPr>
          <w:color w:val="000000"/>
          <w:sz w:val="22"/>
          <w:szCs w:val="22"/>
        </w:rPr>
        <w:t>Представитель уполномоченного органа</w:t>
      </w:r>
    </w:p>
    <w:p w14:paraId="17317708" w14:textId="77777777" w:rsidR="00C84240" w:rsidRPr="00060BCE" w:rsidRDefault="00C84240" w:rsidP="00C84240">
      <w:pPr>
        <w:rPr>
          <w:color w:val="000000"/>
          <w:sz w:val="22"/>
          <w:szCs w:val="22"/>
        </w:rPr>
      </w:pPr>
    </w:p>
    <w:p w14:paraId="5FB035FC" w14:textId="77777777" w:rsidR="00C84240" w:rsidRPr="00060BCE" w:rsidRDefault="00C84240" w:rsidP="00C84240">
      <w:pPr>
        <w:rPr>
          <w:color w:val="000000"/>
          <w:sz w:val="22"/>
          <w:szCs w:val="22"/>
        </w:rPr>
      </w:pPr>
      <w:r w:rsidRPr="00060BCE">
        <w:rPr>
          <w:color w:val="000000"/>
          <w:sz w:val="22"/>
          <w:szCs w:val="22"/>
        </w:rPr>
        <w:t>______________________        ______________________               ______________________</w:t>
      </w:r>
    </w:p>
    <w:p w14:paraId="24454781" w14:textId="67A7CB92" w:rsidR="00C84240" w:rsidRPr="00060BCE" w:rsidRDefault="00C84240" w:rsidP="00C84240">
      <w:pPr>
        <w:rPr>
          <w:color w:val="000000"/>
          <w:sz w:val="22"/>
          <w:szCs w:val="22"/>
        </w:rPr>
      </w:pPr>
      <w:r w:rsidRPr="00060BCE">
        <w:rPr>
          <w:color w:val="000000"/>
          <w:sz w:val="22"/>
          <w:szCs w:val="22"/>
        </w:rPr>
        <w:t xml:space="preserve">             должность                                               подпись                                                         </w:t>
      </w:r>
      <w:proofErr w:type="gramStart"/>
      <w:r w:rsidRPr="00060BCE">
        <w:rPr>
          <w:color w:val="000000"/>
          <w:sz w:val="22"/>
          <w:szCs w:val="22"/>
        </w:rPr>
        <w:t xml:space="preserve">   (</w:t>
      </w:r>
      <w:proofErr w:type="gramEnd"/>
      <w:r w:rsidRPr="00060BCE">
        <w:rPr>
          <w:color w:val="000000"/>
          <w:sz w:val="22"/>
          <w:szCs w:val="22"/>
        </w:rPr>
        <w:t>Ф.И.О.)</w:t>
      </w:r>
    </w:p>
    <w:p w14:paraId="10D4E673" w14:textId="77777777" w:rsidR="00C84240" w:rsidRPr="006B430A" w:rsidRDefault="00C84240" w:rsidP="00C84240">
      <w:pPr>
        <w:rPr>
          <w:color w:val="000000"/>
          <w:sz w:val="28"/>
          <w:szCs w:val="28"/>
          <w:highlight w:val="yellow"/>
        </w:rPr>
      </w:pPr>
    </w:p>
    <w:p w14:paraId="5299814C" w14:textId="77777777" w:rsidR="00C84240" w:rsidRPr="006B430A" w:rsidRDefault="00C84240" w:rsidP="00C84240">
      <w:pPr>
        <w:jc w:val="right"/>
        <w:rPr>
          <w:color w:val="000000"/>
          <w:sz w:val="28"/>
          <w:szCs w:val="28"/>
        </w:rPr>
      </w:pPr>
      <w:r w:rsidRPr="006B430A">
        <w:rPr>
          <w:color w:val="000000"/>
          <w:sz w:val="28"/>
          <w:szCs w:val="28"/>
        </w:rPr>
        <w:t>Приложение 5</w:t>
      </w:r>
    </w:p>
    <w:p w14:paraId="6602314D" w14:textId="77777777" w:rsidR="00C84240" w:rsidRPr="006B430A" w:rsidRDefault="00C84240" w:rsidP="00C84240">
      <w:pPr>
        <w:jc w:val="right"/>
        <w:rPr>
          <w:color w:val="000000"/>
          <w:sz w:val="28"/>
          <w:szCs w:val="28"/>
        </w:rPr>
      </w:pPr>
      <w:r w:rsidRPr="006B430A">
        <w:rPr>
          <w:color w:val="000000"/>
          <w:sz w:val="28"/>
          <w:szCs w:val="28"/>
        </w:rPr>
        <w:t>к Правилам благоустройства</w:t>
      </w:r>
    </w:p>
    <w:p w14:paraId="7D2A3800" w14:textId="77777777" w:rsidR="00C84240" w:rsidRPr="006B430A" w:rsidRDefault="00C84240" w:rsidP="00C84240">
      <w:pPr>
        <w:ind w:left="5103"/>
        <w:jc w:val="right"/>
        <w:rPr>
          <w:color w:val="000000"/>
          <w:sz w:val="28"/>
          <w:szCs w:val="28"/>
        </w:rPr>
      </w:pPr>
      <w:r w:rsidRPr="006B430A">
        <w:rPr>
          <w:color w:val="000000"/>
          <w:sz w:val="28"/>
          <w:szCs w:val="28"/>
        </w:rPr>
        <w:t xml:space="preserve">территории </w:t>
      </w:r>
      <w:r w:rsidRPr="006B430A">
        <w:rPr>
          <w:b/>
          <w:color w:val="000000"/>
          <w:sz w:val="28"/>
          <w:szCs w:val="28"/>
        </w:rPr>
        <w:t xml:space="preserve">__________ </w:t>
      </w:r>
      <w:r w:rsidRPr="006B430A">
        <w:rPr>
          <w:i/>
          <w:color w:val="000000"/>
          <w:sz w:val="28"/>
          <w:szCs w:val="28"/>
        </w:rPr>
        <w:t>(наименование муниципального образования)</w:t>
      </w:r>
      <w:r w:rsidRPr="006B430A">
        <w:rPr>
          <w:color w:val="000000"/>
          <w:sz w:val="28"/>
          <w:szCs w:val="28"/>
        </w:rPr>
        <w:t>,</w:t>
      </w:r>
    </w:p>
    <w:p w14:paraId="57B360D1" w14:textId="77777777" w:rsidR="00C84240" w:rsidRPr="006B430A" w:rsidRDefault="00C84240" w:rsidP="00C84240">
      <w:pPr>
        <w:ind w:left="5103"/>
        <w:jc w:val="right"/>
        <w:rPr>
          <w:color w:val="000000"/>
          <w:sz w:val="28"/>
          <w:szCs w:val="28"/>
        </w:rPr>
      </w:pPr>
      <w:r w:rsidRPr="006B430A">
        <w:rPr>
          <w:color w:val="000000"/>
          <w:sz w:val="28"/>
          <w:szCs w:val="28"/>
        </w:rPr>
        <w:t xml:space="preserve">утвержденным решением </w:t>
      </w:r>
      <w:r w:rsidRPr="006B430A">
        <w:rPr>
          <w:b/>
          <w:color w:val="000000"/>
          <w:sz w:val="28"/>
          <w:szCs w:val="28"/>
        </w:rPr>
        <w:t xml:space="preserve">__________ </w:t>
      </w:r>
      <w:r w:rsidRPr="006B430A">
        <w:rPr>
          <w:i/>
          <w:color w:val="000000"/>
          <w:sz w:val="28"/>
          <w:szCs w:val="28"/>
        </w:rPr>
        <w:t>(наименование представительного органа муниципального образования)</w:t>
      </w:r>
    </w:p>
    <w:p w14:paraId="179625D8" w14:textId="77777777" w:rsidR="00C84240" w:rsidRPr="006B430A" w:rsidRDefault="00C84240" w:rsidP="00C84240">
      <w:pPr>
        <w:jc w:val="right"/>
        <w:rPr>
          <w:color w:val="000000"/>
          <w:sz w:val="28"/>
          <w:szCs w:val="28"/>
        </w:rPr>
      </w:pPr>
      <w:r w:rsidRPr="006B430A">
        <w:rPr>
          <w:color w:val="000000"/>
          <w:sz w:val="28"/>
          <w:szCs w:val="28"/>
        </w:rPr>
        <w:t>от __________ 2022 № ___</w:t>
      </w:r>
    </w:p>
    <w:p w14:paraId="763682DE" w14:textId="77777777" w:rsidR="00C84240" w:rsidRPr="006B430A" w:rsidRDefault="00C84240" w:rsidP="00C84240">
      <w:pPr>
        <w:rPr>
          <w:color w:val="000000"/>
          <w:sz w:val="28"/>
          <w:szCs w:val="28"/>
        </w:rPr>
      </w:pPr>
    </w:p>
    <w:p w14:paraId="24476FB8" w14:textId="77777777" w:rsidR="00C84240" w:rsidRPr="004C0A4B" w:rsidRDefault="00C84240" w:rsidP="00C84240">
      <w:pPr>
        <w:ind w:left="1416" w:firstLine="2837"/>
        <w:jc w:val="right"/>
        <w:rPr>
          <w:color w:val="000000"/>
          <w:sz w:val="22"/>
          <w:szCs w:val="22"/>
        </w:rPr>
      </w:pPr>
      <w:r w:rsidRPr="004C0A4B">
        <w:rPr>
          <w:color w:val="000000"/>
          <w:sz w:val="22"/>
          <w:szCs w:val="22"/>
        </w:rPr>
        <w:t>Руководителю уполномоченного органа</w:t>
      </w:r>
    </w:p>
    <w:p w14:paraId="63959D10" w14:textId="77777777" w:rsidR="00C84240" w:rsidRPr="004C0A4B" w:rsidRDefault="00C84240" w:rsidP="00C84240">
      <w:pPr>
        <w:ind w:left="1416" w:firstLine="2"/>
        <w:jc w:val="right"/>
        <w:rPr>
          <w:color w:val="000000"/>
          <w:sz w:val="22"/>
          <w:szCs w:val="22"/>
        </w:rPr>
      </w:pPr>
      <w:r w:rsidRPr="004C0A4B">
        <w:rPr>
          <w:color w:val="000000"/>
          <w:sz w:val="22"/>
          <w:szCs w:val="22"/>
        </w:rPr>
        <w:t>_____________________________________________</w:t>
      </w:r>
    </w:p>
    <w:p w14:paraId="7DB769FE" w14:textId="77777777" w:rsidR="00C84240" w:rsidRPr="004C0A4B" w:rsidRDefault="00C84240" w:rsidP="00C84240">
      <w:pPr>
        <w:ind w:left="1416" w:firstLine="2837"/>
        <w:jc w:val="right"/>
        <w:rPr>
          <w:color w:val="000000"/>
          <w:sz w:val="22"/>
          <w:szCs w:val="22"/>
        </w:rPr>
      </w:pPr>
      <w:r w:rsidRPr="004C0A4B">
        <w:rPr>
          <w:color w:val="000000"/>
          <w:sz w:val="22"/>
          <w:szCs w:val="22"/>
        </w:rPr>
        <w:t>(наименование руководителя и уполномоченного органа)</w:t>
      </w:r>
    </w:p>
    <w:p w14:paraId="006A26CB" w14:textId="77777777" w:rsidR="00C84240" w:rsidRPr="004C0A4B" w:rsidRDefault="00C84240" w:rsidP="00C84240">
      <w:pPr>
        <w:ind w:left="1416" w:firstLine="2837"/>
        <w:jc w:val="right"/>
        <w:rPr>
          <w:color w:val="000000"/>
          <w:sz w:val="22"/>
          <w:szCs w:val="22"/>
        </w:rPr>
      </w:pPr>
      <w:r w:rsidRPr="004C0A4B">
        <w:rPr>
          <w:color w:val="000000"/>
          <w:sz w:val="22"/>
          <w:szCs w:val="22"/>
        </w:rPr>
        <w:t>__________________________________</w:t>
      </w:r>
    </w:p>
    <w:p w14:paraId="035EF46B" w14:textId="77777777" w:rsidR="00C84240" w:rsidRPr="004C0A4B" w:rsidRDefault="00C84240" w:rsidP="00C84240">
      <w:pPr>
        <w:jc w:val="right"/>
        <w:rPr>
          <w:color w:val="000000"/>
          <w:sz w:val="22"/>
          <w:szCs w:val="22"/>
        </w:rPr>
      </w:pPr>
      <w:r w:rsidRPr="004C0A4B">
        <w:rPr>
          <w:color w:val="000000"/>
          <w:sz w:val="22"/>
          <w:szCs w:val="22"/>
        </w:rPr>
        <w:t xml:space="preserve">(наименование с указанием </w:t>
      </w:r>
    </w:p>
    <w:p w14:paraId="6CD368F6" w14:textId="77777777" w:rsidR="00C84240" w:rsidRPr="004C0A4B" w:rsidRDefault="00C84240" w:rsidP="00C84240">
      <w:pPr>
        <w:jc w:val="right"/>
        <w:rPr>
          <w:color w:val="000000"/>
          <w:sz w:val="22"/>
          <w:szCs w:val="22"/>
        </w:rPr>
      </w:pPr>
      <w:r w:rsidRPr="004C0A4B">
        <w:rPr>
          <w:color w:val="000000"/>
          <w:sz w:val="22"/>
          <w:szCs w:val="22"/>
        </w:rPr>
        <w:t xml:space="preserve">организационно-правовой формы, </w:t>
      </w:r>
    </w:p>
    <w:p w14:paraId="056EA4A2" w14:textId="77777777" w:rsidR="00C84240" w:rsidRPr="004C0A4B" w:rsidRDefault="00C84240" w:rsidP="00C84240">
      <w:pPr>
        <w:jc w:val="right"/>
        <w:rPr>
          <w:color w:val="000000"/>
          <w:sz w:val="22"/>
          <w:szCs w:val="22"/>
        </w:rPr>
      </w:pPr>
      <w:r w:rsidRPr="004C0A4B">
        <w:rPr>
          <w:color w:val="000000"/>
          <w:sz w:val="22"/>
          <w:szCs w:val="22"/>
        </w:rPr>
        <w:t>_____________________________________________</w:t>
      </w:r>
    </w:p>
    <w:p w14:paraId="00AE8770" w14:textId="77777777" w:rsidR="00C84240" w:rsidRPr="004C0A4B" w:rsidRDefault="00C84240" w:rsidP="00C84240">
      <w:pPr>
        <w:jc w:val="right"/>
        <w:rPr>
          <w:color w:val="000000"/>
          <w:sz w:val="22"/>
          <w:szCs w:val="22"/>
        </w:rPr>
      </w:pPr>
      <w:r w:rsidRPr="004C0A4B">
        <w:rPr>
          <w:color w:val="000000"/>
          <w:sz w:val="22"/>
          <w:szCs w:val="22"/>
        </w:rPr>
        <w:t>место нахождение, ОГРН, ИНН</w:t>
      </w:r>
      <w:r w:rsidRPr="004C0A4B">
        <w:rPr>
          <w:color w:val="000000"/>
          <w:sz w:val="22"/>
          <w:szCs w:val="22"/>
          <w:vertAlign w:val="superscript"/>
        </w:rPr>
        <w:footnoteReference w:id="12"/>
      </w:r>
      <w:r w:rsidRPr="004C0A4B">
        <w:rPr>
          <w:color w:val="000000"/>
          <w:sz w:val="22"/>
          <w:szCs w:val="22"/>
        </w:rPr>
        <w:t xml:space="preserve">- для юридических лиц), </w:t>
      </w:r>
    </w:p>
    <w:p w14:paraId="428E8A16" w14:textId="77777777" w:rsidR="00C84240" w:rsidRPr="004C0A4B" w:rsidRDefault="00C84240" w:rsidP="00C84240">
      <w:pPr>
        <w:jc w:val="right"/>
        <w:rPr>
          <w:color w:val="000000"/>
          <w:sz w:val="22"/>
          <w:szCs w:val="22"/>
        </w:rPr>
      </w:pPr>
      <w:r w:rsidRPr="004C0A4B">
        <w:rPr>
          <w:color w:val="000000"/>
          <w:sz w:val="22"/>
          <w:szCs w:val="22"/>
        </w:rPr>
        <w:t>_____________________________________________</w:t>
      </w:r>
    </w:p>
    <w:p w14:paraId="715442E2" w14:textId="77777777" w:rsidR="00C84240" w:rsidRPr="004C0A4B" w:rsidRDefault="00C84240" w:rsidP="00C84240">
      <w:pPr>
        <w:jc w:val="right"/>
        <w:rPr>
          <w:color w:val="000000"/>
          <w:sz w:val="22"/>
          <w:szCs w:val="22"/>
        </w:rPr>
      </w:pPr>
      <w:r w:rsidRPr="004C0A4B">
        <w:rPr>
          <w:color w:val="000000"/>
          <w:sz w:val="22"/>
          <w:szCs w:val="22"/>
        </w:rPr>
        <w:t>Ф. И. О., адрес регистрации (места жительства),</w:t>
      </w:r>
    </w:p>
    <w:p w14:paraId="4896DC0D" w14:textId="77777777" w:rsidR="00C84240" w:rsidRPr="004C0A4B" w:rsidRDefault="00C84240" w:rsidP="00C84240">
      <w:pPr>
        <w:jc w:val="right"/>
        <w:rPr>
          <w:color w:val="000000"/>
          <w:sz w:val="22"/>
          <w:szCs w:val="22"/>
        </w:rPr>
      </w:pPr>
      <w:r w:rsidRPr="004C0A4B">
        <w:rPr>
          <w:color w:val="000000"/>
          <w:sz w:val="22"/>
          <w:szCs w:val="22"/>
        </w:rPr>
        <w:t>_____________________________________________</w:t>
      </w:r>
    </w:p>
    <w:p w14:paraId="5E84B39D" w14:textId="77777777" w:rsidR="00C84240" w:rsidRPr="004C0A4B" w:rsidRDefault="00C84240" w:rsidP="00C84240">
      <w:pPr>
        <w:jc w:val="right"/>
        <w:rPr>
          <w:color w:val="000000"/>
          <w:sz w:val="22"/>
          <w:szCs w:val="22"/>
        </w:rPr>
      </w:pPr>
      <w:r w:rsidRPr="004C0A4B">
        <w:rPr>
          <w:color w:val="000000"/>
          <w:sz w:val="22"/>
          <w:szCs w:val="22"/>
        </w:rPr>
        <w:t xml:space="preserve"> реквизиты документа, </w:t>
      </w:r>
    </w:p>
    <w:p w14:paraId="23EB8686" w14:textId="77777777" w:rsidR="00C84240" w:rsidRPr="004C0A4B" w:rsidRDefault="00C84240" w:rsidP="00C84240">
      <w:pPr>
        <w:jc w:val="right"/>
        <w:rPr>
          <w:color w:val="000000"/>
          <w:sz w:val="22"/>
          <w:szCs w:val="22"/>
        </w:rPr>
      </w:pPr>
      <w:r w:rsidRPr="004C0A4B">
        <w:rPr>
          <w:color w:val="000000"/>
          <w:sz w:val="22"/>
          <w:szCs w:val="22"/>
        </w:rPr>
        <w:t xml:space="preserve">удостоверяющего личность - для физических лиц, </w:t>
      </w:r>
    </w:p>
    <w:p w14:paraId="1D947928" w14:textId="77777777" w:rsidR="00C84240" w:rsidRPr="004C0A4B" w:rsidRDefault="00C84240" w:rsidP="00C84240">
      <w:pPr>
        <w:jc w:val="right"/>
        <w:rPr>
          <w:color w:val="000000"/>
          <w:sz w:val="22"/>
          <w:szCs w:val="22"/>
        </w:rPr>
      </w:pPr>
      <w:r w:rsidRPr="004C0A4B">
        <w:rPr>
          <w:color w:val="000000"/>
          <w:sz w:val="22"/>
          <w:szCs w:val="22"/>
        </w:rPr>
        <w:t>ОГРНИП, ИНН – для индивидуальных предпринимателей),</w:t>
      </w:r>
    </w:p>
    <w:p w14:paraId="63F8A907" w14:textId="77777777" w:rsidR="00C84240" w:rsidRPr="004C0A4B" w:rsidRDefault="00C84240" w:rsidP="00C84240">
      <w:pPr>
        <w:jc w:val="right"/>
        <w:rPr>
          <w:color w:val="000000"/>
          <w:sz w:val="22"/>
          <w:szCs w:val="22"/>
        </w:rPr>
      </w:pPr>
      <w:r w:rsidRPr="004C0A4B">
        <w:rPr>
          <w:color w:val="000000"/>
          <w:sz w:val="22"/>
          <w:szCs w:val="22"/>
        </w:rPr>
        <w:t>_____________________________________________</w:t>
      </w:r>
    </w:p>
    <w:p w14:paraId="557965E8" w14:textId="77777777" w:rsidR="00C84240" w:rsidRPr="004C0A4B" w:rsidRDefault="00C84240" w:rsidP="00C84240">
      <w:pPr>
        <w:jc w:val="right"/>
        <w:rPr>
          <w:color w:val="000000"/>
          <w:sz w:val="22"/>
          <w:szCs w:val="22"/>
        </w:rPr>
      </w:pPr>
      <w:r w:rsidRPr="004C0A4B">
        <w:rPr>
          <w:color w:val="000000"/>
          <w:sz w:val="22"/>
          <w:szCs w:val="22"/>
        </w:rPr>
        <w:t xml:space="preserve">Ф. И. О., реквизиты документа, </w:t>
      </w:r>
    </w:p>
    <w:p w14:paraId="2D47527E" w14:textId="77777777" w:rsidR="00C84240" w:rsidRPr="004C0A4B" w:rsidRDefault="00C84240" w:rsidP="00C84240">
      <w:pPr>
        <w:jc w:val="right"/>
        <w:rPr>
          <w:color w:val="000000"/>
          <w:sz w:val="22"/>
          <w:szCs w:val="22"/>
        </w:rPr>
      </w:pPr>
      <w:r w:rsidRPr="004C0A4B">
        <w:rPr>
          <w:color w:val="000000"/>
          <w:sz w:val="22"/>
          <w:szCs w:val="22"/>
        </w:rPr>
        <w:t>_____________________________________________</w:t>
      </w:r>
    </w:p>
    <w:p w14:paraId="2434841E" w14:textId="77777777" w:rsidR="00C84240" w:rsidRPr="004C0A4B" w:rsidRDefault="00C84240" w:rsidP="00C84240">
      <w:pPr>
        <w:jc w:val="right"/>
        <w:rPr>
          <w:color w:val="000000"/>
          <w:sz w:val="22"/>
          <w:szCs w:val="22"/>
        </w:rPr>
      </w:pPr>
      <w:r w:rsidRPr="004C0A4B">
        <w:rPr>
          <w:color w:val="000000"/>
          <w:sz w:val="22"/>
          <w:szCs w:val="22"/>
        </w:rPr>
        <w:t xml:space="preserve">подтверждающего полномочия </w:t>
      </w:r>
    </w:p>
    <w:p w14:paraId="0DBD2C4C" w14:textId="77777777" w:rsidR="00C84240" w:rsidRPr="004C0A4B" w:rsidRDefault="00C84240" w:rsidP="00C84240">
      <w:pPr>
        <w:jc w:val="right"/>
        <w:rPr>
          <w:color w:val="000000"/>
          <w:sz w:val="22"/>
          <w:szCs w:val="22"/>
        </w:rPr>
      </w:pPr>
      <w:r w:rsidRPr="004C0A4B">
        <w:rPr>
          <w:color w:val="000000"/>
          <w:sz w:val="22"/>
          <w:szCs w:val="22"/>
        </w:rPr>
        <w:t>- для представителя заявителя),</w:t>
      </w:r>
    </w:p>
    <w:p w14:paraId="2D591855" w14:textId="77777777" w:rsidR="00C84240" w:rsidRPr="004C0A4B" w:rsidRDefault="00C84240" w:rsidP="00C84240">
      <w:pPr>
        <w:jc w:val="right"/>
        <w:rPr>
          <w:color w:val="000000"/>
          <w:sz w:val="22"/>
          <w:szCs w:val="22"/>
        </w:rPr>
      </w:pPr>
      <w:r w:rsidRPr="004C0A4B">
        <w:rPr>
          <w:color w:val="000000"/>
          <w:sz w:val="22"/>
          <w:szCs w:val="22"/>
        </w:rPr>
        <w:t>_____________________________________________</w:t>
      </w:r>
    </w:p>
    <w:p w14:paraId="4E073B9C" w14:textId="77777777" w:rsidR="00C84240" w:rsidRPr="004C0A4B" w:rsidRDefault="00C84240" w:rsidP="00C84240">
      <w:pPr>
        <w:jc w:val="right"/>
        <w:rPr>
          <w:color w:val="000000"/>
          <w:sz w:val="22"/>
          <w:szCs w:val="22"/>
        </w:rPr>
      </w:pPr>
    </w:p>
    <w:p w14:paraId="0686BB7F" w14:textId="77777777" w:rsidR="00C84240" w:rsidRPr="004C0A4B" w:rsidRDefault="00C84240" w:rsidP="00C84240">
      <w:pPr>
        <w:jc w:val="right"/>
        <w:rPr>
          <w:color w:val="000000"/>
          <w:sz w:val="22"/>
          <w:szCs w:val="22"/>
        </w:rPr>
      </w:pPr>
      <w:r w:rsidRPr="004C0A4B">
        <w:rPr>
          <w:color w:val="000000"/>
          <w:sz w:val="22"/>
          <w:szCs w:val="22"/>
        </w:rPr>
        <w:t>_____________________________________________</w:t>
      </w:r>
    </w:p>
    <w:p w14:paraId="79D3B938" w14:textId="77777777" w:rsidR="00C84240" w:rsidRPr="004C0A4B" w:rsidRDefault="00C84240" w:rsidP="00C84240">
      <w:pPr>
        <w:jc w:val="right"/>
        <w:rPr>
          <w:color w:val="000000"/>
          <w:sz w:val="22"/>
          <w:szCs w:val="22"/>
        </w:rPr>
      </w:pPr>
      <w:r w:rsidRPr="004C0A4B">
        <w:rPr>
          <w:color w:val="000000"/>
          <w:sz w:val="22"/>
          <w:szCs w:val="22"/>
        </w:rPr>
        <w:t xml:space="preserve">почтовый адрес, адрес электронной почты, </w:t>
      </w:r>
    </w:p>
    <w:p w14:paraId="4A75A17D" w14:textId="77777777" w:rsidR="00C84240" w:rsidRPr="006B430A" w:rsidRDefault="00C84240" w:rsidP="00C84240">
      <w:pPr>
        <w:jc w:val="right"/>
        <w:rPr>
          <w:color w:val="000000"/>
          <w:sz w:val="28"/>
          <w:szCs w:val="28"/>
        </w:rPr>
      </w:pPr>
      <w:r w:rsidRPr="004C0A4B">
        <w:rPr>
          <w:color w:val="000000"/>
          <w:sz w:val="22"/>
          <w:szCs w:val="22"/>
        </w:rPr>
        <w:t>номер телефона)</w:t>
      </w:r>
      <w:r w:rsidRPr="006B430A">
        <w:rPr>
          <w:color w:val="000000"/>
          <w:sz w:val="28"/>
          <w:szCs w:val="28"/>
        </w:rPr>
        <w:t xml:space="preserve"> </w:t>
      </w:r>
    </w:p>
    <w:p w14:paraId="1DC113E6" w14:textId="77777777" w:rsidR="00C84240" w:rsidRPr="006B430A" w:rsidRDefault="00C84240" w:rsidP="00C84240">
      <w:pPr>
        <w:jc w:val="center"/>
        <w:rPr>
          <w:color w:val="000000"/>
          <w:sz w:val="28"/>
          <w:szCs w:val="28"/>
        </w:rPr>
      </w:pPr>
      <w:r w:rsidRPr="006B430A">
        <w:rPr>
          <w:color w:val="000000"/>
          <w:sz w:val="28"/>
          <w:szCs w:val="28"/>
        </w:rPr>
        <w:t xml:space="preserve">ЗАЯВЛЕНИЕ </w:t>
      </w:r>
    </w:p>
    <w:p w14:paraId="13253014" w14:textId="77777777" w:rsidR="00C84240" w:rsidRPr="006B430A" w:rsidRDefault="00C84240" w:rsidP="00C84240">
      <w:pPr>
        <w:jc w:val="center"/>
        <w:rPr>
          <w:color w:val="000000"/>
          <w:sz w:val="28"/>
          <w:szCs w:val="28"/>
        </w:rPr>
      </w:pPr>
      <w:r w:rsidRPr="006B430A">
        <w:rPr>
          <w:color w:val="000000"/>
          <w:sz w:val="28"/>
          <w:szCs w:val="28"/>
        </w:rPr>
        <w:t xml:space="preserve">о предоставлении порубочного билета и (или) разрешения на пересадку деревьев </w:t>
      </w:r>
      <w:r w:rsidRPr="006B430A">
        <w:rPr>
          <w:color w:val="000000"/>
          <w:sz w:val="28"/>
          <w:szCs w:val="28"/>
        </w:rPr>
        <w:br/>
        <w:t>и кустарников</w:t>
      </w:r>
    </w:p>
    <w:p w14:paraId="14B23AB9" w14:textId="77777777" w:rsidR="00C84240" w:rsidRPr="006B430A" w:rsidRDefault="00C84240" w:rsidP="00C84240">
      <w:pPr>
        <w:jc w:val="center"/>
        <w:rPr>
          <w:color w:val="000000"/>
          <w:sz w:val="28"/>
          <w:szCs w:val="28"/>
        </w:rPr>
      </w:pPr>
    </w:p>
    <w:p w14:paraId="14837B50" w14:textId="77777777" w:rsidR="00C84240" w:rsidRPr="006B430A" w:rsidRDefault="00C84240" w:rsidP="00C84240">
      <w:pPr>
        <w:widowControl w:val="0"/>
        <w:ind w:firstLine="709"/>
        <w:rPr>
          <w:color w:val="000000"/>
          <w:sz w:val="28"/>
          <w:szCs w:val="28"/>
        </w:rPr>
      </w:pPr>
      <w:r w:rsidRPr="006B430A">
        <w:rPr>
          <w:color w:val="000000"/>
          <w:sz w:val="28"/>
          <w:szCs w:val="28"/>
        </w:rPr>
        <w:t xml:space="preserve">Прошу предоставить порубочный билет и (или) разрешение на пересадку деревьев и кустарников </w:t>
      </w:r>
      <w:r w:rsidRPr="006B430A">
        <w:rPr>
          <w:i/>
          <w:color w:val="000000"/>
          <w:sz w:val="28"/>
          <w:szCs w:val="28"/>
        </w:rPr>
        <w:t>(указать нужное)</w:t>
      </w:r>
      <w:r w:rsidRPr="006B430A">
        <w:rPr>
          <w:color w:val="000000"/>
          <w:sz w:val="28"/>
          <w:szCs w:val="28"/>
        </w:rPr>
        <w:t xml:space="preserve"> для удаления деревьев и кустарников на следующем земельном участке/на земле, государственная собственность на которую не разграничена </w:t>
      </w:r>
      <w:r w:rsidRPr="006B430A">
        <w:rPr>
          <w:i/>
          <w:color w:val="000000"/>
          <w:sz w:val="28"/>
          <w:szCs w:val="28"/>
        </w:rPr>
        <w:t>(указывается нужное)</w:t>
      </w:r>
      <w:r w:rsidRPr="006B430A">
        <w:rPr>
          <w:color w:val="000000"/>
          <w:sz w:val="28"/>
          <w:szCs w:val="28"/>
        </w:rPr>
        <w:t>, в целях строительства (реконструкции) на данном земельном участке (земле)/цель, не связанная со строительством (реконструкцией) объектов капитального строительства: удаления аварийных, больных деревьев и кустарников/обеспечения санитарно-</w:t>
      </w:r>
      <w:r w:rsidRPr="006B430A">
        <w:rPr>
          <w:color w:val="000000"/>
          <w:sz w:val="28"/>
          <w:szCs w:val="28"/>
        </w:rPr>
        <w:lastRenderedPageBreak/>
        <w:t>эпидемиологических требований к освещенности и инсоляции жилых и иных помещений, зданий/организации парковок (парковочных мест)/проведения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 (</w:t>
      </w:r>
      <w:r w:rsidRPr="006B430A">
        <w:rPr>
          <w:i/>
          <w:color w:val="000000"/>
          <w:sz w:val="28"/>
          <w:szCs w:val="28"/>
        </w:rPr>
        <w:t>указывается нужное</w:t>
      </w:r>
      <w:r w:rsidRPr="006B430A">
        <w:rPr>
          <w:color w:val="000000"/>
          <w:sz w:val="28"/>
          <w:szCs w:val="28"/>
        </w:rPr>
        <w:t>).</w:t>
      </w:r>
    </w:p>
    <w:p w14:paraId="131E7712" w14:textId="77777777" w:rsidR="00C84240" w:rsidRPr="006B430A" w:rsidRDefault="00C84240" w:rsidP="00C84240">
      <w:pPr>
        <w:ind w:firstLine="709"/>
        <w:rPr>
          <w:color w:val="000000"/>
          <w:sz w:val="28"/>
          <w:szCs w:val="28"/>
        </w:rPr>
      </w:pPr>
      <w:r w:rsidRPr="006B430A">
        <w:rPr>
          <w:color w:val="000000"/>
          <w:sz w:val="28"/>
          <w:szCs w:val="28"/>
        </w:rPr>
        <w:t>Кадастровый номер земельного участка: ____________________ (</w:t>
      </w:r>
      <w:r w:rsidRPr="006B430A">
        <w:rPr>
          <w:i/>
          <w:color w:val="000000"/>
          <w:sz w:val="28"/>
          <w:szCs w:val="28"/>
        </w:rPr>
        <w:t>если имеется</w:t>
      </w:r>
      <w:r w:rsidRPr="006B430A">
        <w:rPr>
          <w:color w:val="000000"/>
          <w:sz w:val="28"/>
          <w:szCs w:val="28"/>
        </w:rPr>
        <w:t>).</w:t>
      </w:r>
    </w:p>
    <w:p w14:paraId="12CA9A33" w14:textId="77777777" w:rsidR="00C84240" w:rsidRPr="006B430A" w:rsidRDefault="00C84240" w:rsidP="00C8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sidRPr="006B430A">
        <w:rPr>
          <w:color w:val="000000"/>
          <w:sz w:val="28"/>
          <w:szCs w:val="28"/>
        </w:rPr>
        <w:t>Местоположение земельного участка: ____________________________</w:t>
      </w:r>
    </w:p>
    <w:p w14:paraId="018A53E6" w14:textId="77777777" w:rsidR="00C84240" w:rsidRPr="006B430A" w:rsidRDefault="00C84240" w:rsidP="00C8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color w:val="000000"/>
          <w:sz w:val="28"/>
          <w:szCs w:val="28"/>
        </w:rPr>
      </w:pPr>
      <w:r w:rsidRPr="006B430A">
        <w:rPr>
          <w:i/>
          <w:color w:val="000000"/>
          <w:sz w:val="28"/>
          <w:szCs w:val="28"/>
        </w:rPr>
        <w:t>(указывается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14:paraId="32C148F7" w14:textId="77777777" w:rsidR="00C84240" w:rsidRPr="006B430A" w:rsidRDefault="00C84240" w:rsidP="00C8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sidRPr="006B430A">
        <w:rPr>
          <w:color w:val="000000"/>
          <w:sz w:val="28"/>
          <w:szCs w:val="28"/>
        </w:rPr>
        <w:t>Площадь земельного участка (земли) ________________________ кв. м</w:t>
      </w:r>
    </w:p>
    <w:p w14:paraId="3C18FE3A" w14:textId="77777777" w:rsidR="00C84240" w:rsidRPr="006B430A" w:rsidRDefault="00C84240" w:rsidP="00C8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color w:val="000000"/>
          <w:sz w:val="28"/>
          <w:szCs w:val="28"/>
        </w:rPr>
      </w:pPr>
      <w:r w:rsidRPr="006B430A">
        <w:rPr>
          <w:i/>
          <w:color w:val="000000"/>
          <w:sz w:val="28"/>
          <w:szCs w:val="28"/>
        </w:rP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14:paraId="25DDDBE3" w14:textId="77777777" w:rsidR="00C84240" w:rsidRPr="006B430A" w:rsidRDefault="00C84240" w:rsidP="00C84240">
      <w:pPr>
        <w:ind w:firstLine="709"/>
        <w:rPr>
          <w:color w:val="000000"/>
          <w:sz w:val="28"/>
          <w:szCs w:val="28"/>
        </w:rPr>
      </w:pPr>
    </w:p>
    <w:p w14:paraId="4B496955" w14:textId="77777777" w:rsidR="00C84240" w:rsidRPr="006B430A" w:rsidRDefault="00C84240" w:rsidP="00C84240">
      <w:pPr>
        <w:ind w:firstLine="709"/>
        <w:rPr>
          <w:color w:val="000000"/>
          <w:sz w:val="28"/>
          <w:szCs w:val="28"/>
        </w:rPr>
      </w:pPr>
      <w:r w:rsidRPr="006B430A">
        <w:rPr>
          <w:color w:val="000000"/>
          <w:sz w:val="28"/>
          <w:szCs w:val="28"/>
        </w:rPr>
        <w:t>Приложения (указываются в соответствии с пунктом</w:t>
      </w:r>
      <w:r w:rsidRPr="006B430A">
        <w:rPr>
          <w:i/>
          <w:color w:val="000000"/>
          <w:sz w:val="28"/>
          <w:szCs w:val="28"/>
        </w:rPr>
        <w:t xml:space="preserve"> </w:t>
      </w:r>
      <w:r w:rsidRPr="006B430A">
        <w:rPr>
          <w:color w:val="000000"/>
          <w:sz w:val="28"/>
          <w:szCs w:val="28"/>
        </w:rPr>
        <w:t>15.5</w:t>
      </w:r>
      <w:r w:rsidRPr="006B430A">
        <w:rPr>
          <w:rFonts w:ascii="Calibri" w:hAnsi="Calibri"/>
          <w:color w:val="000000"/>
          <w:sz w:val="28"/>
          <w:szCs w:val="28"/>
        </w:rPr>
        <w:t xml:space="preserve"> </w:t>
      </w:r>
      <w:r w:rsidRPr="006B430A">
        <w:rPr>
          <w:color w:val="000000"/>
          <w:sz w:val="28"/>
          <w:szCs w:val="28"/>
        </w:rPr>
        <w:t xml:space="preserve">Правил благоустройства территории </w:t>
      </w:r>
      <w:r w:rsidRPr="006B430A">
        <w:rPr>
          <w:b/>
          <w:color w:val="000000"/>
          <w:sz w:val="28"/>
          <w:szCs w:val="28"/>
        </w:rPr>
        <w:t xml:space="preserve">__________ </w:t>
      </w:r>
      <w:r w:rsidRPr="006B430A">
        <w:rPr>
          <w:i/>
          <w:color w:val="000000"/>
          <w:sz w:val="28"/>
          <w:szCs w:val="28"/>
        </w:rPr>
        <w:t>(наименование муниципального образования)</w:t>
      </w:r>
      <w:r w:rsidRPr="006B430A">
        <w:rPr>
          <w:color w:val="000000"/>
          <w:sz w:val="28"/>
          <w:szCs w:val="28"/>
        </w:rPr>
        <w:t xml:space="preserve">, утвержденных решением </w:t>
      </w:r>
      <w:r w:rsidRPr="006B430A">
        <w:rPr>
          <w:b/>
          <w:color w:val="000000"/>
          <w:sz w:val="28"/>
          <w:szCs w:val="28"/>
        </w:rPr>
        <w:t xml:space="preserve">__________ </w:t>
      </w:r>
      <w:r w:rsidRPr="006B430A">
        <w:rPr>
          <w:i/>
          <w:color w:val="000000"/>
          <w:sz w:val="28"/>
          <w:szCs w:val="28"/>
        </w:rPr>
        <w:t xml:space="preserve">(наименование представительного органа муниципального образования) </w:t>
      </w:r>
      <w:r w:rsidRPr="006B430A">
        <w:rPr>
          <w:color w:val="000000"/>
          <w:sz w:val="28"/>
          <w:szCs w:val="28"/>
        </w:rPr>
        <w:t xml:space="preserve">от «____» ________________ 2022 № ______): </w:t>
      </w:r>
    </w:p>
    <w:p w14:paraId="5A5AC1DC" w14:textId="77777777" w:rsidR="00C84240" w:rsidRPr="006B430A" w:rsidRDefault="00C84240" w:rsidP="00C84240">
      <w:pPr>
        <w:ind w:firstLine="709"/>
        <w:rPr>
          <w:color w:val="000000"/>
          <w:sz w:val="28"/>
          <w:szCs w:val="28"/>
        </w:rPr>
      </w:pPr>
      <w:r w:rsidRPr="006B430A">
        <w:rPr>
          <w:color w:val="000000"/>
          <w:sz w:val="28"/>
          <w:szCs w:val="28"/>
        </w:rPr>
        <w:t>1)</w:t>
      </w:r>
    </w:p>
    <w:p w14:paraId="66CC08E9" w14:textId="77777777" w:rsidR="00C84240" w:rsidRPr="006B430A" w:rsidRDefault="00C84240" w:rsidP="00C84240">
      <w:pPr>
        <w:ind w:firstLine="709"/>
        <w:rPr>
          <w:color w:val="000000"/>
          <w:sz w:val="28"/>
          <w:szCs w:val="28"/>
        </w:rPr>
      </w:pPr>
      <w:r w:rsidRPr="006B430A">
        <w:rPr>
          <w:color w:val="000000"/>
          <w:sz w:val="28"/>
          <w:szCs w:val="28"/>
        </w:rPr>
        <w:t>2)</w:t>
      </w:r>
    </w:p>
    <w:p w14:paraId="3C7EB361" w14:textId="77777777" w:rsidR="00C84240" w:rsidRPr="006B430A" w:rsidRDefault="00C84240" w:rsidP="00C84240">
      <w:pPr>
        <w:ind w:firstLine="709"/>
        <w:rPr>
          <w:color w:val="000000"/>
          <w:sz w:val="28"/>
          <w:szCs w:val="28"/>
        </w:rPr>
      </w:pPr>
      <w:r w:rsidRPr="006B430A">
        <w:rPr>
          <w:color w:val="000000"/>
          <w:sz w:val="28"/>
          <w:szCs w:val="28"/>
        </w:rPr>
        <w:t>3)</w:t>
      </w:r>
    </w:p>
    <w:p w14:paraId="63B456D2" w14:textId="77777777" w:rsidR="00C84240" w:rsidRPr="006B430A" w:rsidRDefault="00C84240" w:rsidP="00C84240">
      <w:pPr>
        <w:ind w:firstLine="709"/>
        <w:rPr>
          <w:color w:val="000000"/>
          <w:sz w:val="28"/>
          <w:szCs w:val="28"/>
        </w:rPr>
      </w:pPr>
      <w:r w:rsidRPr="006B430A">
        <w:rPr>
          <w:color w:val="000000"/>
          <w:sz w:val="28"/>
          <w:szCs w:val="28"/>
        </w:rPr>
        <w:t xml:space="preserve">4) </w:t>
      </w:r>
    </w:p>
    <w:p w14:paraId="1873942D" w14:textId="77777777" w:rsidR="00C84240" w:rsidRPr="006B430A" w:rsidRDefault="00C84240" w:rsidP="00C84240">
      <w:pPr>
        <w:ind w:firstLine="709"/>
        <w:rPr>
          <w:color w:val="000000"/>
          <w:sz w:val="28"/>
          <w:szCs w:val="28"/>
        </w:rPr>
      </w:pPr>
    </w:p>
    <w:p w14:paraId="25084CAE" w14:textId="77777777" w:rsidR="00C84240" w:rsidRPr="006B430A" w:rsidRDefault="00C84240" w:rsidP="00C84240">
      <w:pPr>
        <w:ind w:firstLine="709"/>
        <w:rPr>
          <w:color w:val="000000"/>
          <w:sz w:val="28"/>
          <w:szCs w:val="28"/>
        </w:rPr>
      </w:pPr>
      <w:r w:rsidRPr="006B430A">
        <w:rPr>
          <w:color w:val="000000"/>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B430A">
        <w:rPr>
          <w:color w:val="000000"/>
          <w:sz w:val="28"/>
          <w:szCs w:val="28"/>
          <w:vertAlign w:val="superscript"/>
        </w:rPr>
        <w:footnoteReference w:id="13"/>
      </w:r>
    </w:p>
    <w:p w14:paraId="4A7269E1" w14:textId="77777777" w:rsidR="00C84240" w:rsidRPr="006B430A" w:rsidRDefault="00C84240" w:rsidP="00C84240">
      <w:pPr>
        <w:ind w:firstLine="709"/>
        <w:rPr>
          <w:color w:val="000000"/>
          <w:sz w:val="28"/>
          <w:szCs w:val="28"/>
        </w:rPr>
      </w:pPr>
    </w:p>
    <w:tbl>
      <w:tblPr>
        <w:tblW w:w="0" w:type="auto"/>
        <w:tblLayout w:type="fixed"/>
        <w:tblLook w:val="04A0" w:firstRow="1" w:lastRow="0" w:firstColumn="1" w:lastColumn="0" w:noHBand="0" w:noVBand="1"/>
      </w:tblPr>
      <w:tblGrid>
        <w:gridCol w:w="2463"/>
        <w:gridCol w:w="416"/>
        <w:gridCol w:w="6476"/>
      </w:tblGrid>
      <w:tr w:rsidR="00C84240" w:rsidRPr="004C0A4B" w14:paraId="17BC73D0" w14:textId="77777777" w:rsidTr="00F35606">
        <w:tc>
          <w:tcPr>
            <w:tcW w:w="2463" w:type="dxa"/>
            <w:tcBorders>
              <w:bottom w:val="single" w:sz="4" w:space="0" w:color="000000"/>
            </w:tcBorders>
            <w:shd w:val="clear" w:color="auto" w:fill="auto"/>
          </w:tcPr>
          <w:p w14:paraId="2254BF32" w14:textId="77777777" w:rsidR="00C84240" w:rsidRPr="004C0A4B" w:rsidRDefault="00C84240" w:rsidP="00F35606">
            <w:pPr>
              <w:rPr>
                <w:color w:val="000000"/>
                <w:sz w:val="22"/>
                <w:szCs w:val="22"/>
              </w:rPr>
            </w:pPr>
          </w:p>
        </w:tc>
        <w:tc>
          <w:tcPr>
            <w:tcW w:w="416" w:type="dxa"/>
            <w:shd w:val="clear" w:color="auto" w:fill="auto"/>
          </w:tcPr>
          <w:p w14:paraId="2837AE91" w14:textId="77777777" w:rsidR="00C84240" w:rsidRPr="004C0A4B" w:rsidRDefault="00C84240" w:rsidP="00F35606">
            <w:pPr>
              <w:rPr>
                <w:color w:val="000000"/>
                <w:sz w:val="22"/>
                <w:szCs w:val="22"/>
              </w:rPr>
            </w:pPr>
          </w:p>
        </w:tc>
        <w:tc>
          <w:tcPr>
            <w:tcW w:w="6476" w:type="dxa"/>
            <w:tcBorders>
              <w:bottom w:val="single" w:sz="4" w:space="0" w:color="000000"/>
            </w:tcBorders>
            <w:shd w:val="clear" w:color="auto" w:fill="auto"/>
          </w:tcPr>
          <w:p w14:paraId="7B30BC80" w14:textId="77777777" w:rsidR="00C84240" w:rsidRPr="004C0A4B" w:rsidRDefault="00C84240" w:rsidP="00F35606">
            <w:pPr>
              <w:rPr>
                <w:color w:val="000000"/>
                <w:sz w:val="22"/>
                <w:szCs w:val="22"/>
              </w:rPr>
            </w:pPr>
          </w:p>
        </w:tc>
      </w:tr>
      <w:tr w:rsidR="00C84240" w:rsidRPr="004C0A4B" w14:paraId="0891D1E9" w14:textId="77777777" w:rsidTr="00F35606">
        <w:tc>
          <w:tcPr>
            <w:tcW w:w="2463" w:type="dxa"/>
            <w:tcBorders>
              <w:top w:val="single" w:sz="4" w:space="0" w:color="000000"/>
            </w:tcBorders>
            <w:shd w:val="clear" w:color="auto" w:fill="auto"/>
          </w:tcPr>
          <w:p w14:paraId="33B3A909" w14:textId="77777777" w:rsidR="00C84240" w:rsidRPr="004C0A4B" w:rsidRDefault="00C84240" w:rsidP="00F35606">
            <w:pPr>
              <w:jc w:val="center"/>
              <w:rPr>
                <w:i/>
                <w:color w:val="000000"/>
                <w:sz w:val="22"/>
                <w:szCs w:val="22"/>
              </w:rPr>
            </w:pPr>
            <w:r w:rsidRPr="004C0A4B">
              <w:rPr>
                <w:i/>
                <w:color w:val="000000"/>
                <w:sz w:val="22"/>
                <w:szCs w:val="22"/>
              </w:rPr>
              <w:t>(подпись)</w:t>
            </w:r>
          </w:p>
        </w:tc>
        <w:tc>
          <w:tcPr>
            <w:tcW w:w="416" w:type="dxa"/>
            <w:shd w:val="clear" w:color="auto" w:fill="auto"/>
          </w:tcPr>
          <w:p w14:paraId="0E689A23" w14:textId="77777777" w:rsidR="00C84240" w:rsidRPr="004C0A4B" w:rsidRDefault="00C84240" w:rsidP="00F35606">
            <w:pPr>
              <w:jc w:val="center"/>
              <w:rPr>
                <w:i/>
                <w:color w:val="000000"/>
                <w:sz w:val="22"/>
                <w:szCs w:val="22"/>
              </w:rPr>
            </w:pPr>
          </w:p>
        </w:tc>
        <w:tc>
          <w:tcPr>
            <w:tcW w:w="6476" w:type="dxa"/>
            <w:tcBorders>
              <w:top w:val="single" w:sz="4" w:space="0" w:color="000000"/>
            </w:tcBorders>
            <w:shd w:val="clear" w:color="auto" w:fill="auto"/>
          </w:tcPr>
          <w:p w14:paraId="5DEDD85A" w14:textId="77777777" w:rsidR="00C84240" w:rsidRPr="004C0A4B" w:rsidRDefault="00C84240" w:rsidP="00F35606">
            <w:pPr>
              <w:jc w:val="center"/>
              <w:rPr>
                <w:i/>
                <w:color w:val="000000"/>
                <w:sz w:val="22"/>
                <w:szCs w:val="22"/>
              </w:rPr>
            </w:pPr>
            <w:r w:rsidRPr="004C0A4B">
              <w:rPr>
                <w:i/>
                <w:color w:val="000000"/>
                <w:sz w:val="22"/>
                <w:szCs w:val="22"/>
              </w:rPr>
              <w:t xml:space="preserve">(фамилия, имя и (при наличии) отчество подписавшего лица, </w:t>
            </w:r>
          </w:p>
        </w:tc>
      </w:tr>
      <w:tr w:rsidR="00C84240" w:rsidRPr="004C0A4B" w14:paraId="615CE726" w14:textId="77777777" w:rsidTr="00F35606">
        <w:trPr>
          <w:trHeight w:val="514"/>
        </w:trPr>
        <w:tc>
          <w:tcPr>
            <w:tcW w:w="2463" w:type="dxa"/>
            <w:shd w:val="clear" w:color="auto" w:fill="auto"/>
          </w:tcPr>
          <w:p w14:paraId="5D2E899F" w14:textId="77777777" w:rsidR="00C84240" w:rsidRPr="004C0A4B" w:rsidRDefault="00C84240" w:rsidP="00F35606">
            <w:pPr>
              <w:jc w:val="center"/>
              <w:rPr>
                <w:i/>
                <w:color w:val="000000"/>
                <w:sz w:val="22"/>
                <w:szCs w:val="22"/>
              </w:rPr>
            </w:pPr>
          </w:p>
        </w:tc>
        <w:tc>
          <w:tcPr>
            <w:tcW w:w="416" w:type="dxa"/>
            <w:shd w:val="clear" w:color="auto" w:fill="auto"/>
          </w:tcPr>
          <w:p w14:paraId="5D627885" w14:textId="77777777" w:rsidR="00C84240" w:rsidRPr="004C0A4B" w:rsidRDefault="00C84240" w:rsidP="00F35606">
            <w:pPr>
              <w:jc w:val="center"/>
              <w:rPr>
                <w:i/>
                <w:color w:val="000000"/>
                <w:sz w:val="22"/>
                <w:szCs w:val="22"/>
              </w:rPr>
            </w:pPr>
          </w:p>
        </w:tc>
        <w:tc>
          <w:tcPr>
            <w:tcW w:w="6476" w:type="dxa"/>
            <w:tcBorders>
              <w:bottom w:val="single" w:sz="4" w:space="0" w:color="000000"/>
            </w:tcBorders>
            <w:shd w:val="clear" w:color="auto" w:fill="auto"/>
          </w:tcPr>
          <w:p w14:paraId="25B66567" w14:textId="77777777" w:rsidR="00C84240" w:rsidRPr="004C0A4B" w:rsidRDefault="00C84240" w:rsidP="00F35606">
            <w:pPr>
              <w:jc w:val="center"/>
              <w:rPr>
                <w:i/>
                <w:color w:val="000000"/>
                <w:sz w:val="22"/>
                <w:szCs w:val="22"/>
              </w:rPr>
            </w:pPr>
          </w:p>
        </w:tc>
      </w:tr>
      <w:tr w:rsidR="00C84240" w:rsidRPr="004C0A4B" w14:paraId="04F6A57E" w14:textId="77777777" w:rsidTr="00F35606">
        <w:tc>
          <w:tcPr>
            <w:tcW w:w="2463" w:type="dxa"/>
            <w:shd w:val="clear" w:color="auto" w:fill="auto"/>
          </w:tcPr>
          <w:p w14:paraId="441C88A0" w14:textId="77777777" w:rsidR="00C84240" w:rsidRPr="004C0A4B" w:rsidRDefault="00C84240" w:rsidP="00F35606">
            <w:pPr>
              <w:jc w:val="center"/>
              <w:rPr>
                <w:i/>
                <w:color w:val="000000"/>
                <w:sz w:val="22"/>
                <w:szCs w:val="22"/>
              </w:rPr>
            </w:pPr>
            <w:r w:rsidRPr="004C0A4B">
              <w:rPr>
                <w:i/>
                <w:color w:val="000000"/>
                <w:sz w:val="22"/>
                <w:szCs w:val="22"/>
              </w:rPr>
              <w:t>М.П.</w:t>
            </w:r>
          </w:p>
        </w:tc>
        <w:tc>
          <w:tcPr>
            <w:tcW w:w="416" w:type="dxa"/>
            <w:shd w:val="clear" w:color="auto" w:fill="auto"/>
          </w:tcPr>
          <w:p w14:paraId="15B24A94" w14:textId="77777777" w:rsidR="00C84240" w:rsidRPr="004C0A4B" w:rsidRDefault="00C84240" w:rsidP="00F35606">
            <w:pPr>
              <w:jc w:val="center"/>
              <w:rPr>
                <w:i/>
                <w:color w:val="000000"/>
                <w:sz w:val="22"/>
                <w:szCs w:val="22"/>
              </w:rPr>
            </w:pPr>
          </w:p>
        </w:tc>
        <w:tc>
          <w:tcPr>
            <w:tcW w:w="6476" w:type="dxa"/>
            <w:tcBorders>
              <w:top w:val="single" w:sz="4" w:space="0" w:color="000000"/>
            </w:tcBorders>
            <w:shd w:val="clear" w:color="auto" w:fill="auto"/>
          </w:tcPr>
          <w:p w14:paraId="73E3CB2E" w14:textId="77777777" w:rsidR="00C84240" w:rsidRPr="004C0A4B" w:rsidRDefault="00C84240" w:rsidP="00F35606">
            <w:pPr>
              <w:jc w:val="center"/>
              <w:rPr>
                <w:i/>
                <w:color w:val="000000"/>
                <w:sz w:val="22"/>
                <w:szCs w:val="22"/>
              </w:rPr>
            </w:pPr>
            <w:r w:rsidRPr="004C0A4B">
              <w:rPr>
                <w:i/>
                <w:color w:val="000000"/>
                <w:sz w:val="22"/>
                <w:szCs w:val="22"/>
              </w:rPr>
              <w:t xml:space="preserve">наименование должности подписавшего лица либо указание </w:t>
            </w:r>
          </w:p>
        </w:tc>
      </w:tr>
      <w:tr w:rsidR="00C84240" w:rsidRPr="004C0A4B" w14:paraId="5714F17C" w14:textId="77777777" w:rsidTr="00F35606">
        <w:tc>
          <w:tcPr>
            <w:tcW w:w="2463" w:type="dxa"/>
            <w:shd w:val="clear" w:color="auto" w:fill="auto"/>
          </w:tcPr>
          <w:p w14:paraId="053776F8" w14:textId="77777777" w:rsidR="00C84240" w:rsidRPr="004C0A4B" w:rsidRDefault="00C84240" w:rsidP="00F35606">
            <w:pPr>
              <w:jc w:val="center"/>
              <w:rPr>
                <w:i/>
                <w:color w:val="000000"/>
                <w:sz w:val="22"/>
                <w:szCs w:val="22"/>
              </w:rPr>
            </w:pPr>
            <w:r w:rsidRPr="004C0A4B">
              <w:rPr>
                <w:i/>
                <w:color w:val="000000"/>
                <w:sz w:val="22"/>
                <w:szCs w:val="22"/>
              </w:rPr>
              <w:lastRenderedPageBreak/>
              <w:t xml:space="preserve">(для юридических </w:t>
            </w:r>
          </w:p>
        </w:tc>
        <w:tc>
          <w:tcPr>
            <w:tcW w:w="416" w:type="dxa"/>
            <w:shd w:val="clear" w:color="auto" w:fill="auto"/>
          </w:tcPr>
          <w:p w14:paraId="3BDBB14E" w14:textId="77777777" w:rsidR="00C84240" w:rsidRPr="004C0A4B" w:rsidRDefault="00C84240" w:rsidP="00F35606">
            <w:pPr>
              <w:jc w:val="center"/>
              <w:rPr>
                <w:i/>
                <w:color w:val="000000"/>
                <w:sz w:val="22"/>
                <w:szCs w:val="22"/>
              </w:rPr>
            </w:pPr>
          </w:p>
        </w:tc>
        <w:tc>
          <w:tcPr>
            <w:tcW w:w="6476" w:type="dxa"/>
            <w:tcBorders>
              <w:bottom w:val="single" w:sz="4" w:space="0" w:color="000000"/>
            </w:tcBorders>
            <w:shd w:val="clear" w:color="auto" w:fill="auto"/>
          </w:tcPr>
          <w:p w14:paraId="762DD36D" w14:textId="77777777" w:rsidR="00C84240" w:rsidRPr="004C0A4B" w:rsidRDefault="00C84240" w:rsidP="00F35606">
            <w:pPr>
              <w:jc w:val="center"/>
              <w:rPr>
                <w:i/>
                <w:color w:val="000000"/>
                <w:sz w:val="22"/>
                <w:szCs w:val="22"/>
              </w:rPr>
            </w:pPr>
          </w:p>
        </w:tc>
      </w:tr>
      <w:tr w:rsidR="00C84240" w:rsidRPr="004C0A4B" w14:paraId="796E2457" w14:textId="77777777" w:rsidTr="00F35606">
        <w:tc>
          <w:tcPr>
            <w:tcW w:w="2463" w:type="dxa"/>
            <w:shd w:val="clear" w:color="auto" w:fill="auto"/>
          </w:tcPr>
          <w:p w14:paraId="598109AC" w14:textId="77777777" w:rsidR="00C84240" w:rsidRPr="004C0A4B" w:rsidRDefault="00C84240" w:rsidP="00F35606">
            <w:pPr>
              <w:jc w:val="center"/>
              <w:rPr>
                <w:i/>
                <w:color w:val="000000"/>
                <w:sz w:val="22"/>
                <w:szCs w:val="22"/>
                <w:vertAlign w:val="superscript"/>
              </w:rPr>
            </w:pPr>
            <w:r w:rsidRPr="004C0A4B">
              <w:rPr>
                <w:i/>
                <w:color w:val="000000"/>
                <w:sz w:val="22"/>
                <w:szCs w:val="22"/>
              </w:rPr>
              <w:t>лиц)</w:t>
            </w:r>
          </w:p>
        </w:tc>
        <w:tc>
          <w:tcPr>
            <w:tcW w:w="416" w:type="dxa"/>
            <w:shd w:val="clear" w:color="auto" w:fill="auto"/>
          </w:tcPr>
          <w:p w14:paraId="465CED57" w14:textId="77777777" w:rsidR="00C84240" w:rsidRPr="004C0A4B" w:rsidRDefault="00C84240" w:rsidP="00F35606">
            <w:pPr>
              <w:jc w:val="center"/>
              <w:rPr>
                <w:i/>
                <w:color w:val="000000"/>
                <w:sz w:val="22"/>
                <w:szCs w:val="22"/>
              </w:rPr>
            </w:pPr>
          </w:p>
        </w:tc>
        <w:tc>
          <w:tcPr>
            <w:tcW w:w="6476" w:type="dxa"/>
            <w:tcBorders>
              <w:top w:val="single" w:sz="4" w:space="0" w:color="000000"/>
            </w:tcBorders>
            <w:shd w:val="clear" w:color="auto" w:fill="auto"/>
          </w:tcPr>
          <w:p w14:paraId="760A04FC" w14:textId="77777777" w:rsidR="00C84240" w:rsidRPr="004C0A4B" w:rsidRDefault="00C84240" w:rsidP="00F35606">
            <w:pPr>
              <w:jc w:val="center"/>
              <w:rPr>
                <w:i/>
                <w:color w:val="000000"/>
                <w:sz w:val="22"/>
                <w:szCs w:val="22"/>
              </w:rPr>
            </w:pPr>
            <w:r w:rsidRPr="004C0A4B">
              <w:rPr>
                <w:i/>
                <w:color w:val="000000"/>
                <w:sz w:val="22"/>
                <w:szCs w:val="22"/>
              </w:rPr>
              <w:t xml:space="preserve">на то, что подписавшее лицо является представителем по </w:t>
            </w:r>
          </w:p>
        </w:tc>
      </w:tr>
      <w:tr w:rsidR="00C84240" w:rsidRPr="004C0A4B" w14:paraId="2D4A97C5" w14:textId="77777777" w:rsidTr="00F35606">
        <w:tc>
          <w:tcPr>
            <w:tcW w:w="2463" w:type="dxa"/>
            <w:shd w:val="clear" w:color="auto" w:fill="auto"/>
          </w:tcPr>
          <w:p w14:paraId="117513EC" w14:textId="77777777" w:rsidR="00C84240" w:rsidRPr="004C0A4B" w:rsidRDefault="00C84240" w:rsidP="00F35606">
            <w:pPr>
              <w:jc w:val="center"/>
              <w:rPr>
                <w:i/>
                <w:color w:val="000000"/>
                <w:sz w:val="22"/>
                <w:szCs w:val="22"/>
              </w:rPr>
            </w:pPr>
          </w:p>
        </w:tc>
        <w:tc>
          <w:tcPr>
            <w:tcW w:w="416" w:type="dxa"/>
            <w:shd w:val="clear" w:color="auto" w:fill="auto"/>
          </w:tcPr>
          <w:p w14:paraId="5389F104" w14:textId="77777777" w:rsidR="00C84240" w:rsidRPr="004C0A4B" w:rsidRDefault="00C84240" w:rsidP="00F35606">
            <w:pPr>
              <w:jc w:val="center"/>
              <w:rPr>
                <w:i/>
                <w:color w:val="000000"/>
                <w:sz w:val="22"/>
                <w:szCs w:val="22"/>
              </w:rPr>
            </w:pPr>
          </w:p>
        </w:tc>
        <w:tc>
          <w:tcPr>
            <w:tcW w:w="6476" w:type="dxa"/>
            <w:tcBorders>
              <w:bottom w:val="single" w:sz="4" w:space="0" w:color="000000"/>
            </w:tcBorders>
            <w:shd w:val="clear" w:color="auto" w:fill="auto"/>
          </w:tcPr>
          <w:p w14:paraId="6DF00DB4" w14:textId="77777777" w:rsidR="00C84240" w:rsidRPr="004C0A4B" w:rsidRDefault="00C84240" w:rsidP="00F35606">
            <w:pPr>
              <w:jc w:val="center"/>
              <w:rPr>
                <w:i/>
                <w:color w:val="000000"/>
                <w:sz w:val="22"/>
                <w:szCs w:val="22"/>
              </w:rPr>
            </w:pPr>
          </w:p>
        </w:tc>
      </w:tr>
      <w:tr w:rsidR="00C84240" w:rsidRPr="004C0A4B" w14:paraId="699A3296" w14:textId="77777777" w:rsidTr="00F35606">
        <w:tc>
          <w:tcPr>
            <w:tcW w:w="2463" w:type="dxa"/>
            <w:shd w:val="clear" w:color="auto" w:fill="auto"/>
          </w:tcPr>
          <w:p w14:paraId="21AD3144" w14:textId="77777777" w:rsidR="00C84240" w:rsidRPr="004C0A4B" w:rsidRDefault="00C84240" w:rsidP="00F35606">
            <w:pPr>
              <w:jc w:val="center"/>
              <w:rPr>
                <w:i/>
                <w:color w:val="000000"/>
                <w:sz w:val="22"/>
                <w:szCs w:val="22"/>
              </w:rPr>
            </w:pPr>
          </w:p>
        </w:tc>
        <w:tc>
          <w:tcPr>
            <w:tcW w:w="416" w:type="dxa"/>
            <w:shd w:val="clear" w:color="auto" w:fill="auto"/>
          </w:tcPr>
          <w:p w14:paraId="0C47C93C" w14:textId="77777777" w:rsidR="00C84240" w:rsidRPr="004C0A4B" w:rsidRDefault="00C84240" w:rsidP="00F35606">
            <w:pPr>
              <w:jc w:val="center"/>
              <w:rPr>
                <w:i/>
                <w:color w:val="000000"/>
                <w:sz w:val="22"/>
                <w:szCs w:val="22"/>
              </w:rPr>
            </w:pPr>
          </w:p>
        </w:tc>
        <w:tc>
          <w:tcPr>
            <w:tcW w:w="6476" w:type="dxa"/>
            <w:tcBorders>
              <w:top w:val="single" w:sz="4" w:space="0" w:color="000000"/>
            </w:tcBorders>
            <w:shd w:val="clear" w:color="auto" w:fill="auto"/>
          </w:tcPr>
          <w:p w14:paraId="38FFB9DF" w14:textId="77777777" w:rsidR="00C84240" w:rsidRPr="004C0A4B" w:rsidRDefault="00C84240" w:rsidP="00F35606">
            <w:pPr>
              <w:jc w:val="center"/>
              <w:rPr>
                <w:i/>
                <w:color w:val="000000"/>
                <w:sz w:val="22"/>
                <w:szCs w:val="22"/>
              </w:rPr>
            </w:pPr>
            <w:r w:rsidRPr="004C0A4B">
              <w:rPr>
                <w:i/>
                <w:color w:val="000000"/>
                <w:sz w:val="22"/>
                <w:szCs w:val="22"/>
              </w:rPr>
              <w:t>доверенности)</w:t>
            </w:r>
          </w:p>
          <w:p w14:paraId="458A66E5" w14:textId="77777777" w:rsidR="00C84240" w:rsidRPr="004C0A4B" w:rsidRDefault="00C84240" w:rsidP="00F35606">
            <w:pPr>
              <w:jc w:val="center"/>
              <w:rPr>
                <w:i/>
                <w:color w:val="000000"/>
                <w:sz w:val="22"/>
                <w:szCs w:val="22"/>
              </w:rPr>
            </w:pPr>
          </w:p>
        </w:tc>
      </w:tr>
    </w:tbl>
    <w:p w14:paraId="5B9384B3" w14:textId="77777777" w:rsidR="00C84240" w:rsidRPr="004C0A4B" w:rsidRDefault="00C84240" w:rsidP="00C84240">
      <w:pPr>
        <w:ind w:left="4395"/>
        <w:jc w:val="center"/>
        <w:outlineLvl w:val="1"/>
        <w:rPr>
          <w:color w:val="000000"/>
          <w:sz w:val="22"/>
          <w:szCs w:val="22"/>
        </w:rPr>
      </w:pPr>
    </w:p>
    <w:p w14:paraId="4556A98F" w14:textId="77777777" w:rsidR="00C84240" w:rsidRPr="004C0A4B" w:rsidRDefault="00C84240" w:rsidP="00C84240">
      <w:pPr>
        <w:rPr>
          <w:color w:val="000000"/>
          <w:sz w:val="22"/>
          <w:szCs w:val="22"/>
        </w:rPr>
      </w:pPr>
    </w:p>
    <w:p w14:paraId="28B3A752" w14:textId="77777777" w:rsidR="00C84240" w:rsidRPr="006B430A" w:rsidRDefault="00C84240" w:rsidP="00C84240">
      <w:pPr>
        <w:spacing w:after="160" w:line="264" w:lineRule="auto"/>
        <w:rPr>
          <w:rFonts w:ascii="Calibri" w:hAnsi="Calibri"/>
          <w:color w:val="000000"/>
          <w:sz w:val="28"/>
          <w:szCs w:val="28"/>
        </w:rPr>
      </w:pPr>
    </w:p>
    <w:p w14:paraId="0F26BC80" w14:textId="77777777" w:rsidR="00C84240" w:rsidRPr="006B430A" w:rsidRDefault="00C84240" w:rsidP="00C84240">
      <w:pPr>
        <w:spacing w:after="160" w:line="256" w:lineRule="auto"/>
        <w:rPr>
          <w:rFonts w:eastAsia="Calibri"/>
          <w:sz w:val="28"/>
          <w:szCs w:val="28"/>
        </w:rPr>
      </w:pPr>
    </w:p>
    <w:p w14:paraId="14BA2FFF" w14:textId="78401EF4" w:rsidR="00C84240" w:rsidRPr="006B430A" w:rsidRDefault="00C84240" w:rsidP="00C84240">
      <w:pPr>
        <w:rPr>
          <w:rFonts w:ascii="Calibri" w:eastAsia="Calibri" w:hAnsi="Calibri"/>
          <w:sz w:val="28"/>
          <w:szCs w:val="28"/>
        </w:rPr>
      </w:pPr>
    </w:p>
    <w:p w14:paraId="4EF0616A" w14:textId="76D5F333" w:rsidR="002E470C" w:rsidRPr="006B430A" w:rsidRDefault="002E470C" w:rsidP="00C84240">
      <w:pPr>
        <w:rPr>
          <w:rFonts w:ascii="Calibri" w:eastAsia="Calibri" w:hAnsi="Calibri"/>
          <w:sz w:val="28"/>
          <w:szCs w:val="28"/>
        </w:rPr>
      </w:pPr>
    </w:p>
    <w:p w14:paraId="08DFE79D" w14:textId="10C51DB9" w:rsidR="002E470C" w:rsidRPr="006B430A" w:rsidRDefault="002E470C" w:rsidP="00C84240">
      <w:pPr>
        <w:rPr>
          <w:rFonts w:ascii="Calibri" w:eastAsia="Calibri" w:hAnsi="Calibri"/>
          <w:sz w:val="28"/>
          <w:szCs w:val="28"/>
        </w:rPr>
      </w:pPr>
    </w:p>
    <w:p w14:paraId="7511F1B5" w14:textId="4C72B31A" w:rsidR="002E470C" w:rsidRPr="006B430A" w:rsidRDefault="002E470C" w:rsidP="00C84240">
      <w:pPr>
        <w:rPr>
          <w:rFonts w:ascii="Calibri" w:eastAsia="Calibri" w:hAnsi="Calibri"/>
          <w:sz w:val="28"/>
          <w:szCs w:val="28"/>
        </w:rPr>
      </w:pPr>
    </w:p>
    <w:p w14:paraId="674DBA25" w14:textId="2BEB0525" w:rsidR="002E470C" w:rsidRPr="006B430A" w:rsidRDefault="002E470C" w:rsidP="00C84240">
      <w:pPr>
        <w:rPr>
          <w:rFonts w:ascii="Calibri" w:eastAsia="Calibri" w:hAnsi="Calibri"/>
          <w:sz w:val="28"/>
          <w:szCs w:val="28"/>
        </w:rPr>
      </w:pPr>
    </w:p>
    <w:p w14:paraId="72311EE6" w14:textId="617B622D" w:rsidR="002E470C" w:rsidRPr="006B430A" w:rsidRDefault="002E470C" w:rsidP="00C84240">
      <w:pPr>
        <w:rPr>
          <w:rFonts w:ascii="Calibri" w:eastAsia="Calibri" w:hAnsi="Calibri"/>
          <w:sz w:val="28"/>
          <w:szCs w:val="28"/>
        </w:rPr>
      </w:pPr>
    </w:p>
    <w:p w14:paraId="557245AB" w14:textId="1BE78B7D" w:rsidR="002E470C" w:rsidRPr="006B430A" w:rsidRDefault="002E470C" w:rsidP="00C84240">
      <w:pPr>
        <w:rPr>
          <w:rFonts w:ascii="Calibri" w:eastAsia="Calibri" w:hAnsi="Calibri"/>
          <w:sz w:val="28"/>
          <w:szCs w:val="28"/>
        </w:rPr>
      </w:pPr>
    </w:p>
    <w:p w14:paraId="1CDEF023" w14:textId="2FAF2B42" w:rsidR="002E470C" w:rsidRPr="006B430A" w:rsidRDefault="002E470C" w:rsidP="00C84240">
      <w:pPr>
        <w:rPr>
          <w:rFonts w:ascii="Calibri" w:eastAsia="Calibri" w:hAnsi="Calibri"/>
          <w:sz w:val="28"/>
          <w:szCs w:val="28"/>
        </w:rPr>
      </w:pPr>
    </w:p>
    <w:p w14:paraId="6E1B53D2" w14:textId="296B9F1E" w:rsidR="002E470C" w:rsidRPr="006B430A" w:rsidRDefault="002E470C" w:rsidP="00C84240">
      <w:pPr>
        <w:rPr>
          <w:rFonts w:ascii="Calibri" w:eastAsia="Calibri" w:hAnsi="Calibri"/>
          <w:sz w:val="28"/>
          <w:szCs w:val="28"/>
        </w:rPr>
      </w:pPr>
    </w:p>
    <w:p w14:paraId="20C4173E" w14:textId="1DBC7B18" w:rsidR="002E470C" w:rsidRPr="006B430A" w:rsidRDefault="002E470C" w:rsidP="00C84240">
      <w:pPr>
        <w:rPr>
          <w:rFonts w:ascii="Calibri" w:eastAsia="Calibri" w:hAnsi="Calibri"/>
          <w:sz w:val="28"/>
          <w:szCs w:val="28"/>
        </w:rPr>
      </w:pPr>
    </w:p>
    <w:p w14:paraId="62CB0BD4" w14:textId="2291A221" w:rsidR="002E470C" w:rsidRPr="006B430A" w:rsidRDefault="002E470C" w:rsidP="00C84240">
      <w:pPr>
        <w:rPr>
          <w:rFonts w:ascii="Calibri" w:eastAsia="Calibri" w:hAnsi="Calibri"/>
          <w:sz w:val="28"/>
          <w:szCs w:val="28"/>
        </w:rPr>
      </w:pPr>
    </w:p>
    <w:p w14:paraId="480584DC" w14:textId="16C6C098" w:rsidR="002E470C" w:rsidRPr="006B430A" w:rsidRDefault="002E470C" w:rsidP="00C84240">
      <w:pPr>
        <w:rPr>
          <w:rFonts w:ascii="Calibri" w:eastAsia="Calibri" w:hAnsi="Calibri"/>
          <w:sz w:val="28"/>
          <w:szCs w:val="28"/>
        </w:rPr>
      </w:pPr>
    </w:p>
    <w:p w14:paraId="61D7446F" w14:textId="1A693F87" w:rsidR="002E470C" w:rsidRPr="006B430A" w:rsidRDefault="002E470C" w:rsidP="00C84240">
      <w:pPr>
        <w:rPr>
          <w:rFonts w:ascii="Calibri" w:eastAsia="Calibri" w:hAnsi="Calibri"/>
          <w:sz w:val="28"/>
          <w:szCs w:val="28"/>
        </w:rPr>
      </w:pPr>
    </w:p>
    <w:p w14:paraId="52B6D26B" w14:textId="4AB32B70" w:rsidR="002E470C" w:rsidRPr="006B430A" w:rsidRDefault="002E470C" w:rsidP="00C84240">
      <w:pPr>
        <w:rPr>
          <w:rFonts w:ascii="Calibri" w:eastAsia="Calibri" w:hAnsi="Calibri"/>
          <w:sz w:val="28"/>
          <w:szCs w:val="28"/>
        </w:rPr>
      </w:pPr>
    </w:p>
    <w:p w14:paraId="569635FD" w14:textId="5BA1FDA1" w:rsidR="002E470C" w:rsidRPr="006B430A" w:rsidRDefault="002E470C" w:rsidP="00C84240">
      <w:pPr>
        <w:rPr>
          <w:rFonts w:ascii="Calibri" w:eastAsia="Calibri" w:hAnsi="Calibri"/>
          <w:sz w:val="28"/>
          <w:szCs w:val="28"/>
        </w:rPr>
      </w:pPr>
    </w:p>
    <w:p w14:paraId="708BF7B5" w14:textId="44AABC03" w:rsidR="002E470C" w:rsidRPr="006B430A" w:rsidRDefault="002E470C" w:rsidP="00C84240">
      <w:pPr>
        <w:rPr>
          <w:rFonts w:ascii="Calibri" w:eastAsia="Calibri" w:hAnsi="Calibri"/>
          <w:sz w:val="28"/>
          <w:szCs w:val="28"/>
        </w:rPr>
      </w:pPr>
    </w:p>
    <w:p w14:paraId="64FB903C" w14:textId="21D94323" w:rsidR="002E470C" w:rsidRPr="006B430A" w:rsidRDefault="002E470C" w:rsidP="00C84240">
      <w:pPr>
        <w:rPr>
          <w:rFonts w:ascii="Calibri" w:eastAsia="Calibri" w:hAnsi="Calibri"/>
          <w:sz w:val="28"/>
          <w:szCs w:val="28"/>
        </w:rPr>
      </w:pPr>
    </w:p>
    <w:p w14:paraId="26F15A6D" w14:textId="1426D0BB" w:rsidR="002E470C" w:rsidRPr="006B430A" w:rsidRDefault="002E470C" w:rsidP="00C84240">
      <w:pPr>
        <w:rPr>
          <w:rFonts w:ascii="Calibri" w:eastAsia="Calibri" w:hAnsi="Calibri"/>
          <w:sz w:val="28"/>
          <w:szCs w:val="28"/>
        </w:rPr>
      </w:pPr>
    </w:p>
    <w:p w14:paraId="30225433" w14:textId="30050032" w:rsidR="002E470C" w:rsidRPr="006B430A" w:rsidRDefault="002E470C" w:rsidP="00C84240">
      <w:pPr>
        <w:rPr>
          <w:rFonts w:ascii="Calibri" w:eastAsia="Calibri" w:hAnsi="Calibri"/>
          <w:sz w:val="28"/>
          <w:szCs w:val="28"/>
        </w:rPr>
      </w:pPr>
    </w:p>
    <w:p w14:paraId="4AE54592" w14:textId="58AACFD9" w:rsidR="002E470C" w:rsidRPr="006B430A" w:rsidRDefault="002E470C" w:rsidP="00C84240">
      <w:pPr>
        <w:rPr>
          <w:rFonts w:ascii="Calibri" w:eastAsia="Calibri" w:hAnsi="Calibri"/>
          <w:sz w:val="28"/>
          <w:szCs w:val="28"/>
        </w:rPr>
      </w:pPr>
    </w:p>
    <w:p w14:paraId="2BF4A18F" w14:textId="62E6A9BD" w:rsidR="002E470C" w:rsidRPr="006B430A" w:rsidRDefault="002E470C" w:rsidP="00C84240">
      <w:pPr>
        <w:rPr>
          <w:rFonts w:ascii="Calibri" w:eastAsia="Calibri" w:hAnsi="Calibri"/>
          <w:sz w:val="28"/>
          <w:szCs w:val="28"/>
        </w:rPr>
      </w:pPr>
    </w:p>
    <w:p w14:paraId="460A99BE" w14:textId="1FB8DEF3" w:rsidR="002E470C" w:rsidRPr="006B430A" w:rsidRDefault="002E470C" w:rsidP="00C84240">
      <w:pPr>
        <w:rPr>
          <w:rFonts w:ascii="Calibri" w:eastAsia="Calibri" w:hAnsi="Calibri"/>
          <w:sz w:val="28"/>
          <w:szCs w:val="28"/>
        </w:rPr>
      </w:pPr>
    </w:p>
    <w:p w14:paraId="124DCA5A" w14:textId="4D588967" w:rsidR="002E470C" w:rsidRPr="006B430A" w:rsidRDefault="002E470C" w:rsidP="00C84240">
      <w:pPr>
        <w:rPr>
          <w:rFonts w:ascii="Calibri" w:eastAsia="Calibri" w:hAnsi="Calibri"/>
          <w:sz w:val="28"/>
          <w:szCs w:val="28"/>
        </w:rPr>
      </w:pPr>
    </w:p>
    <w:p w14:paraId="589C22C9" w14:textId="78EF6836" w:rsidR="002E470C" w:rsidRPr="006B430A" w:rsidRDefault="002E470C" w:rsidP="00C84240">
      <w:pPr>
        <w:rPr>
          <w:rFonts w:ascii="Calibri" w:eastAsia="Calibri" w:hAnsi="Calibri"/>
          <w:sz w:val="28"/>
          <w:szCs w:val="28"/>
        </w:rPr>
      </w:pPr>
    </w:p>
    <w:p w14:paraId="137DCEBD" w14:textId="1FFC1D2D" w:rsidR="002E470C" w:rsidRDefault="002E470C" w:rsidP="00C84240">
      <w:pPr>
        <w:rPr>
          <w:rFonts w:ascii="Calibri" w:eastAsia="Calibri" w:hAnsi="Calibri"/>
          <w:sz w:val="28"/>
          <w:szCs w:val="28"/>
        </w:rPr>
      </w:pPr>
    </w:p>
    <w:p w14:paraId="25F8155A" w14:textId="77777777" w:rsidR="00FD7880" w:rsidRPr="006B430A" w:rsidRDefault="00FD7880" w:rsidP="00C84240">
      <w:pPr>
        <w:rPr>
          <w:rFonts w:ascii="Calibri" w:eastAsia="Calibri" w:hAnsi="Calibri"/>
          <w:sz w:val="28"/>
          <w:szCs w:val="28"/>
        </w:rPr>
      </w:pPr>
    </w:p>
    <w:p w14:paraId="39860D6C" w14:textId="6E4F7FC2" w:rsidR="002E470C" w:rsidRDefault="002E470C" w:rsidP="002E470C">
      <w:pPr>
        <w:rPr>
          <w:rFonts w:ascii="Calibri" w:eastAsia="Calibri" w:hAnsi="Calibri"/>
          <w:sz w:val="28"/>
          <w:szCs w:val="28"/>
        </w:rPr>
      </w:pPr>
    </w:p>
    <w:p w14:paraId="7AE519CD" w14:textId="421BD611" w:rsidR="004C0A4B" w:rsidRDefault="004C0A4B" w:rsidP="002E470C">
      <w:pPr>
        <w:rPr>
          <w:rFonts w:ascii="Calibri" w:eastAsia="Calibri" w:hAnsi="Calibri"/>
          <w:sz w:val="28"/>
          <w:szCs w:val="28"/>
        </w:rPr>
      </w:pPr>
    </w:p>
    <w:p w14:paraId="40F0291C" w14:textId="5865F654" w:rsidR="004C0A4B" w:rsidRDefault="004C0A4B" w:rsidP="002E470C">
      <w:pPr>
        <w:rPr>
          <w:rFonts w:ascii="Calibri" w:eastAsia="Calibri" w:hAnsi="Calibri"/>
          <w:sz w:val="28"/>
          <w:szCs w:val="28"/>
        </w:rPr>
      </w:pPr>
    </w:p>
    <w:p w14:paraId="5AA7E894" w14:textId="76925D77" w:rsidR="004C0A4B" w:rsidRDefault="004C0A4B" w:rsidP="002E470C">
      <w:pPr>
        <w:rPr>
          <w:rFonts w:ascii="Calibri" w:eastAsia="Calibri" w:hAnsi="Calibri"/>
          <w:sz w:val="28"/>
          <w:szCs w:val="28"/>
        </w:rPr>
      </w:pPr>
    </w:p>
    <w:p w14:paraId="6818870E" w14:textId="77777777" w:rsidR="004C0A4B" w:rsidRPr="002E470C" w:rsidRDefault="004C0A4B" w:rsidP="002E470C">
      <w:pPr>
        <w:rPr>
          <w:rFonts w:ascii="Calibri" w:eastAsia="Calibri" w:hAnsi="Calibri"/>
          <w:sz w:val="28"/>
          <w:szCs w:val="28"/>
        </w:rPr>
      </w:pPr>
    </w:p>
    <w:p w14:paraId="1A2CB4AB" w14:textId="3957D48B" w:rsidR="002E470C" w:rsidRDefault="002E470C" w:rsidP="002E470C">
      <w:pPr>
        <w:rPr>
          <w:rFonts w:ascii="Calibri" w:eastAsia="Calibri" w:hAnsi="Calibri"/>
          <w:sz w:val="28"/>
          <w:szCs w:val="28"/>
        </w:rPr>
      </w:pPr>
    </w:p>
    <w:p w14:paraId="7981B0D5" w14:textId="7F69E17F" w:rsidR="00FD7880" w:rsidRDefault="00FD7880" w:rsidP="002E470C">
      <w:pPr>
        <w:rPr>
          <w:rFonts w:ascii="Calibri" w:eastAsia="Calibri" w:hAnsi="Calibri"/>
          <w:sz w:val="28"/>
          <w:szCs w:val="28"/>
        </w:rPr>
      </w:pPr>
    </w:p>
    <w:p w14:paraId="1BFCCABD" w14:textId="77777777" w:rsidR="00FD7880" w:rsidRPr="002E470C" w:rsidRDefault="00FD7880" w:rsidP="002E470C">
      <w:pPr>
        <w:rPr>
          <w:rFonts w:ascii="Calibri" w:eastAsia="Calibri" w:hAnsi="Calibri"/>
          <w:sz w:val="28"/>
          <w:szCs w:val="28"/>
        </w:rPr>
      </w:pPr>
    </w:p>
    <w:p w14:paraId="401BD558" w14:textId="77777777" w:rsidR="002E470C" w:rsidRPr="002E470C" w:rsidRDefault="002E470C" w:rsidP="004C0A4B">
      <w:pPr>
        <w:jc w:val="center"/>
        <w:rPr>
          <w:rFonts w:eastAsia="Calibri"/>
          <w:sz w:val="28"/>
          <w:szCs w:val="28"/>
        </w:rPr>
      </w:pPr>
      <w:r w:rsidRPr="002E470C">
        <w:rPr>
          <w:rFonts w:eastAsia="Calibri"/>
          <w:sz w:val="28"/>
          <w:szCs w:val="28"/>
        </w:rPr>
        <w:lastRenderedPageBreak/>
        <w:t>РОССИЙСКАЯ ФЕДЕРАЦИЯ РОСТОВСКАЯ ОБЛАСТЬ</w:t>
      </w:r>
    </w:p>
    <w:p w14:paraId="06D466EA" w14:textId="77777777" w:rsidR="002E470C" w:rsidRPr="002E470C" w:rsidRDefault="002E470C" w:rsidP="004C0A4B">
      <w:pPr>
        <w:jc w:val="center"/>
        <w:rPr>
          <w:rFonts w:eastAsia="Calibri"/>
          <w:sz w:val="28"/>
          <w:szCs w:val="28"/>
        </w:rPr>
      </w:pPr>
      <w:r w:rsidRPr="002E470C">
        <w:rPr>
          <w:rFonts w:eastAsia="Calibri"/>
          <w:sz w:val="28"/>
          <w:szCs w:val="28"/>
        </w:rPr>
        <w:t>СОБРАНИЕ ДЕПУТАТОВ ИСТОМИНСКОГО СЕЛЬСКОГО ПОСЕЛЕНИЯ</w:t>
      </w:r>
    </w:p>
    <w:p w14:paraId="1D7CDF99" w14:textId="77777777" w:rsidR="002E470C" w:rsidRPr="002E470C" w:rsidRDefault="002E470C" w:rsidP="004C0A4B">
      <w:pPr>
        <w:jc w:val="center"/>
        <w:rPr>
          <w:rFonts w:eastAsia="Calibri"/>
          <w:sz w:val="28"/>
          <w:szCs w:val="28"/>
        </w:rPr>
      </w:pPr>
      <w:r w:rsidRPr="002E470C">
        <w:rPr>
          <w:rFonts w:eastAsia="Calibri"/>
          <w:sz w:val="28"/>
          <w:szCs w:val="28"/>
        </w:rPr>
        <w:t>ПЯТОГО СОЗЫВА</w:t>
      </w:r>
    </w:p>
    <w:p w14:paraId="5A9ABA16" w14:textId="77777777" w:rsidR="002E470C" w:rsidRPr="002E470C" w:rsidRDefault="002E470C" w:rsidP="004C0A4B">
      <w:pPr>
        <w:jc w:val="center"/>
        <w:rPr>
          <w:rFonts w:eastAsia="Calibri"/>
          <w:sz w:val="28"/>
          <w:szCs w:val="28"/>
        </w:rPr>
      </w:pPr>
    </w:p>
    <w:p w14:paraId="7CE1BF19" w14:textId="1002026D" w:rsidR="002E470C" w:rsidRPr="002E470C" w:rsidRDefault="002E470C" w:rsidP="004C0A4B">
      <w:pPr>
        <w:jc w:val="center"/>
        <w:rPr>
          <w:rFonts w:eastAsia="Calibri"/>
          <w:b/>
          <w:bCs/>
          <w:sz w:val="28"/>
          <w:szCs w:val="28"/>
        </w:rPr>
      </w:pPr>
      <w:r w:rsidRPr="002E470C">
        <w:rPr>
          <w:rFonts w:eastAsia="Calibri"/>
          <w:b/>
          <w:bCs/>
          <w:sz w:val="28"/>
          <w:szCs w:val="28"/>
        </w:rPr>
        <w:t>РЕШЕНИЕ</w:t>
      </w:r>
    </w:p>
    <w:p w14:paraId="7B6D0B81" w14:textId="77777777" w:rsidR="002E470C" w:rsidRPr="002E470C" w:rsidRDefault="002E470C" w:rsidP="002E470C">
      <w:pPr>
        <w:rPr>
          <w:rFonts w:eastAsia="Calibri"/>
          <w:sz w:val="28"/>
          <w:szCs w:val="28"/>
        </w:rPr>
      </w:pPr>
    </w:p>
    <w:p w14:paraId="215F4395" w14:textId="77777777" w:rsidR="002E470C" w:rsidRPr="002E470C" w:rsidRDefault="002E470C" w:rsidP="002E470C">
      <w:pPr>
        <w:rPr>
          <w:rFonts w:eastAsia="Calibri"/>
          <w:sz w:val="28"/>
          <w:szCs w:val="28"/>
        </w:rPr>
      </w:pPr>
      <w:r w:rsidRPr="002E470C">
        <w:rPr>
          <w:rFonts w:eastAsia="Calibri"/>
          <w:sz w:val="28"/>
          <w:szCs w:val="28"/>
        </w:rPr>
        <w:t xml:space="preserve">О признании утратившим силу решения </w:t>
      </w:r>
    </w:p>
    <w:p w14:paraId="5EB07E5F" w14:textId="77777777" w:rsidR="002E470C" w:rsidRPr="002E470C" w:rsidRDefault="002E470C" w:rsidP="002E470C">
      <w:pPr>
        <w:rPr>
          <w:rFonts w:eastAsia="Calibri"/>
          <w:sz w:val="28"/>
          <w:szCs w:val="28"/>
        </w:rPr>
      </w:pPr>
      <w:r w:rsidRPr="002E470C">
        <w:rPr>
          <w:rFonts w:eastAsia="Calibri"/>
          <w:sz w:val="28"/>
          <w:szCs w:val="28"/>
        </w:rPr>
        <w:t>Собрания депутатов Истоминского сельского поселения</w:t>
      </w:r>
    </w:p>
    <w:p w14:paraId="33ECFB26" w14:textId="77777777" w:rsidR="002E470C" w:rsidRPr="002E470C" w:rsidRDefault="002E470C" w:rsidP="002E470C">
      <w:pPr>
        <w:rPr>
          <w:rFonts w:eastAsia="Calibri"/>
          <w:sz w:val="28"/>
          <w:szCs w:val="28"/>
        </w:rPr>
      </w:pPr>
    </w:p>
    <w:p w14:paraId="256BA537" w14:textId="77777777" w:rsidR="002E470C" w:rsidRPr="002E470C" w:rsidRDefault="002E470C" w:rsidP="002E470C">
      <w:pPr>
        <w:rPr>
          <w:rFonts w:eastAsia="Calibri"/>
          <w:sz w:val="28"/>
          <w:szCs w:val="28"/>
        </w:rPr>
      </w:pPr>
      <w:r w:rsidRPr="002E470C">
        <w:rPr>
          <w:rFonts w:eastAsia="Calibri"/>
          <w:sz w:val="28"/>
          <w:szCs w:val="28"/>
        </w:rPr>
        <w:t>Принято Собранием депутатов</w:t>
      </w:r>
    </w:p>
    <w:p w14:paraId="2DAE029A" w14:textId="77777777" w:rsidR="002E470C" w:rsidRPr="002E470C" w:rsidRDefault="002E470C" w:rsidP="002E470C">
      <w:pPr>
        <w:rPr>
          <w:rFonts w:eastAsia="Calibri"/>
          <w:sz w:val="28"/>
          <w:szCs w:val="28"/>
        </w:rPr>
      </w:pPr>
      <w:r w:rsidRPr="002E470C">
        <w:rPr>
          <w:rFonts w:eastAsia="Calibri"/>
          <w:sz w:val="28"/>
          <w:szCs w:val="28"/>
        </w:rPr>
        <w:t xml:space="preserve">Истоминского сельского поселения                                            </w:t>
      </w:r>
      <w:proofErr w:type="gramStart"/>
      <w:r w:rsidRPr="002E470C">
        <w:rPr>
          <w:rFonts w:eastAsia="Calibri"/>
          <w:sz w:val="28"/>
          <w:szCs w:val="28"/>
        </w:rPr>
        <w:t>25  ноября</w:t>
      </w:r>
      <w:proofErr w:type="gramEnd"/>
      <w:r w:rsidRPr="002E470C">
        <w:rPr>
          <w:rFonts w:eastAsia="Calibri"/>
          <w:sz w:val="28"/>
          <w:szCs w:val="28"/>
        </w:rPr>
        <w:t xml:space="preserve">    2022 год</w:t>
      </w:r>
    </w:p>
    <w:p w14:paraId="07A69CB3" w14:textId="77777777" w:rsidR="002E470C" w:rsidRPr="002E470C" w:rsidRDefault="002E470C" w:rsidP="002E470C">
      <w:pPr>
        <w:rPr>
          <w:rFonts w:eastAsia="Calibri"/>
          <w:sz w:val="28"/>
          <w:szCs w:val="28"/>
        </w:rPr>
      </w:pPr>
    </w:p>
    <w:p w14:paraId="3CCF76DF" w14:textId="14DEBAC7" w:rsidR="002E470C" w:rsidRPr="002E470C" w:rsidRDefault="002E470C" w:rsidP="002E470C">
      <w:pPr>
        <w:rPr>
          <w:rFonts w:eastAsia="Calibri"/>
          <w:sz w:val="28"/>
          <w:szCs w:val="28"/>
        </w:rPr>
      </w:pPr>
      <w:r w:rsidRPr="002E470C">
        <w:rPr>
          <w:rFonts w:eastAsia="Calibri"/>
          <w:sz w:val="28"/>
          <w:szCs w:val="28"/>
        </w:rPr>
        <w:t xml:space="preserve">    В соответствии со статьями  9, 142  Бюджетного кодекса Российской Федерации и  частью 4 статьи 65 Федерального закона от 6 октября 2003 г. № 131-ФЗ «Об общих принципах организации местного самоуправления в Российской Федерации»,  и с целью приведения в соответствие муниципальных правовых актов  с действующим законодательством</w:t>
      </w:r>
    </w:p>
    <w:p w14:paraId="4D88A62F" w14:textId="636139FF" w:rsidR="002E470C" w:rsidRPr="002E470C" w:rsidRDefault="002E470C" w:rsidP="002E470C">
      <w:pPr>
        <w:rPr>
          <w:rFonts w:eastAsia="Calibri"/>
          <w:sz w:val="28"/>
          <w:szCs w:val="28"/>
        </w:rPr>
      </w:pPr>
      <w:r w:rsidRPr="002E470C">
        <w:rPr>
          <w:rFonts w:eastAsia="Calibri"/>
          <w:sz w:val="28"/>
          <w:szCs w:val="28"/>
        </w:rPr>
        <w:t>Собрание депутатов Истоминского сельского поселения</w:t>
      </w:r>
    </w:p>
    <w:p w14:paraId="0E5C3803" w14:textId="77777777" w:rsidR="002E470C" w:rsidRPr="002E470C" w:rsidRDefault="002E470C" w:rsidP="004C0A4B">
      <w:pPr>
        <w:jc w:val="center"/>
        <w:rPr>
          <w:rFonts w:eastAsia="Calibri"/>
          <w:sz w:val="28"/>
          <w:szCs w:val="28"/>
        </w:rPr>
      </w:pPr>
      <w:r w:rsidRPr="002E470C">
        <w:rPr>
          <w:rFonts w:eastAsia="Calibri"/>
          <w:sz w:val="28"/>
          <w:szCs w:val="28"/>
        </w:rPr>
        <w:t>РЕШАЕТ:</w:t>
      </w:r>
    </w:p>
    <w:p w14:paraId="02DD83E4" w14:textId="77777777" w:rsidR="002E470C" w:rsidRPr="002E470C" w:rsidRDefault="002E470C" w:rsidP="002E470C">
      <w:pPr>
        <w:rPr>
          <w:rFonts w:eastAsia="Calibri"/>
          <w:sz w:val="28"/>
          <w:szCs w:val="28"/>
        </w:rPr>
      </w:pPr>
    </w:p>
    <w:p w14:paraId="0719692B" w14:textId="77777777" w:rsidR="002E470C" w:rsidRPr="002E470C" w:rsidRDefault="002E470C" w:rsidP="002E470C">
      <w:pPr>
        <w:numPr>
          <w:ilvl w:val="0"/>
          <w:numId w:val="33"/>
        </w:numPr>
        <w:rPr>
          <w:rFonts w:eastAsia="Calibri"/>
          <w:sz w:val="28"/>
          <w:szCs w:val="28"/>
        </w:rPr>
      </w:pPr>
      <w:r w:rsidRPr="002E470C">
        <w:rPr>
          <w:rFonts w:eastAsia="Calibri"/>
          <w:sz w:val="28"/>
          <w:szCs w:val="28"/>
        </w:rPr>
        <w:t>Признать утратившими силу следующие решения Собрания депутатов Истоминского сельского поселения:</w:t>
      </w:r>
    </w:p>
    <w:p w14:paraId="74E457F5" w14:textId="4D86E62B" w:rsidR="002E470C" w:rsidRPr="002E470C" w:rsidRDefault="002E470C" w:rsidP="002E470C">
      <w:pPr>
        <w:rPr>
          <w:rFonts w:eastAsia="Calibri"/>
          <w:sz w:val="28"/>
          <w:szCs w:val="28"/>
        </w:rPr>
      </w:pPr>
      <w:r w:rsidRPr="002E470C">
        <w:rPr>
          <w:rFonts w:eastAsia="Calibri"/>
          <w:sz w:val="28"/>
          <w:szCs w:val="28"/>
        </w:rPr>
        <w:t xml:space="preserve"> решение от 11.01.2009 года № 09 «Об утверждении Положения о порядке предоставления и определения размера межбюджетных трансфертов из бюджета Истоминского сельского поселения бюджету муниципального района»</w:t>
      </w:r>
    </w:p>
    <w:p w14:paraId="770F51D2" w14:textId="77777777" w:rsidR="002E470C" w:rsidRPr="002E470C" w:rsidRDefault="002E470C" w:rsidP="002E470C">
      <w:pPr>
        <w:rPr>
          <w:rFonts w:eastAsia="Calibri"/>
          <w:sz w:val="28"/>
          <w:szCs w:val="28"/>
        </w:rPr>
      </w:pPr>
      <w:r w:rsidRPr="002E470C">
        <w:rPr>
          <w:rFonts w:eastAsia="Calibri"/>
          <w:sz w:val="28"/>
          <w:szCs w:val="28"/>
        </w:rPr>
        <w:t xml:space="preserve">- </w:t>
      </w:r>
      <w:proofErr w:type="gramStart"/>
      <w:r w:rsidRPr="002E470C">
        <w:rPr>
          <w:rFonts w:eastAsia="Calibri"/>
          <w:sz w:val="28"/>
          <w:szCs w:val="28"/>
        </w:rPr>
        <w:t>решение  от</w:t>
      </w:r>
      <w:proofErr w:type="gramEnd"/>
      <w:r w:rsidRPr="002E470C">
        <w:rPr>
          <w:rFonts w:eastAsia="Calibri"/>
          <w:sz w:val="28"/>
          <w:szCs w:val="28"/>
        </w:rPr>
        <w:t xml:space="preserve"> 28.12.2009№ 78 о внесении изменений в решение Собрания депутатов Истоминского сельского поселения от 11.01.2009 года № 09 «Об утверждении Положения о порядке предоставления и определения размера межбюджетных трансфертов из бюджета Истоминского сельского поселения бюджету муниципального района»</w:t>
      </w:r>
    </w:p>
    <w:p w14:paraId="21C2D1B6" w14:textId="77777777" w:rsidR="002E470C" w:rsidRPr="002E470C" w:rsidRDefault="002E470C" w:rsidP="002E470C">
      <w:pPr>
        <w:rPr>
          <w:rFonts w:eastAsia="Calibri"/>
          <w:sz w:val="28"/>
          <w:szCs w:val="28"/>
        </w:rPr>
      </w:pPr>
      <w:r w:rsidRPr="002E470C">
        <w:rPr>
          <w:rFonts w:eastAsia="Calibri"/>
          <w:sz w:val="28"/>
          <w:szCs w:val="28"/>
        </w:rPr>
        <w:t xml:space="preserve">       2. Настоящее Решение вступает в силу со дня его официального опубликования в периодическом печатном издании «Вестник» Истоминского сельского поселения.</w:t>
      </w:r>
    </w:p>
    <w:p w14:paraId="49F406A9" w14:textId="77777777" w:rsidR="002E470C" w:rsidRPr="002E470C" w:rsidRDefault="002E470C" w:rsidP="002E470C">
      <w:pPr>
        <w:rPr>
          <w:rFonts w:eastAsia="Calibri"/>
          <w:sz w:val="28"/>
          <w:szCs w:val="28"/>
        </w:rPr>
      </w:pPr>
      <w:r w:rsidRPr="002E470C">
        <w:rPr>
          <w:rFonts w:eastAsia="Calibri"/>
          <w:sz w:val="28"/>
          <w:szCs w:val="28"/>
        </w:rPr>
        <w:t xml:space="preserve">       3. Контроль за исполнением настоящего Решения возложить на постоянную комиссию по бюджету, налогам и собственности Собрания депутатов Истоминского сельского поселения (Колесников А.А.)</w:t>
      </w:r>
    </w:p>
    <w:p w14:paraId="31B06F8A" w14:textId="77777777" w:rsidR="002E470C" w:rsidRPr="002E470C" w:rsidRDefault="002E470C" w:rsidP="002E470C">
      <w:pPr>
        <w:rPr>
          <w:rFonts w:eastAsia="Calibri"/>
          <w:sz w:val="28"/>
          <w:szCs w:val="28"/>
        </w:rPr>
      </w:pPr>
    </w:p>
    <w:p w14:paraId="58B3DB6C" w14:textId="77777777" w:rsidR="002E470C" w:rsidRPr="002E470C" w:rsidRDefault="002E470C" w:rsidP="002E470C">
      <w:pPr>
        <w:rPr>
          <w:rFonts w:eastAsia="Calibri"/>
          <w:sz w:val="28"/>
          <w:szCs w:val="28"/>
        </w:rPr>
      </w:pPr>
      <w:r w:rsidRPr="002E470C">
        <w:rPr>
          <w:rFonts w:eastAsia="Calibri"/>
          <w:sz w:val="28"/>
          <w:szCs w:val="28"/>
        </w:rPr>
        <w:t xml:space="preserve"> Председатель Собрания депутатов – </w:t>
      </w:r>
    </w:p>
    <w:p w14:paraId="06F5935B" w14:textId="0E722F22" w:rsidR="002E470C" w:rsidRPr="002E470C" w:rsidRDefault="002E470C" w:rsidP="002E470C">
      <w:pPr>
        <w:rPr>
          <w:rFonts w:eastAsia="Calibri"/>
          <w:sz w:val="28"/>
          <w:szCs w:val="28"/>
        </w:rPr>
      </w:pPr>
      <w:r w:rsidRPr="002E470C">
        <w:rPr>
          <w:rFonts w:eastAsia="Calibri"/>
          <w:sz w:val="28"/>
          <w:szCs w:val="28"/>
        </w:rPr>
        <w:t xml:space="preserve"> глава Истоминского сельского поселения                                   А. И. Сорока</w:t>
      </w:r>
    </w:p>
    <w:p w14:paraId="1622CAB9" w14:textId="77777777" w:rsidR="002E470C" w:rsidRPr="002E470C" w:rsidRDefault="002E470C" w:rsidP="002E470C">
      <w:pPr>
        <w:rPr>
          <w:rFonts w:eastAsia="Calibri"/>
          <w:sz w:val="28"/>
          <w:szCs w:val="28"/>
        </w:rPr>
      </w:pPr>
    </w:p>
    <w:p w14:paraId="4FC7EBAE" w14:textId="77777777" w:rsidR="002E470C" w:rsidRPr="002E470C" w:rsidRDefault="002E470C" w:rsidP="002E470C">
      <w:pPr>
        <w:rPr>
          <w:rFonts w:eastAsia="Calibri"/>
          <w:sz w:val="28"/>
          <w:szCs w:val="28"/>
        </w:rPr>
      </w:pPr>
      <w:r w:rsidRPr="002E470C">
        <w:rPr>
          <w:rFonts w:eastAsia="Calibri"/>
          <w:sz w:val="28"/>
          <w:szCs w:val="28"/>
        </w:rPr>
        <w:t xml:space="preserve">х. Островского </w:t>
      </w:r>
    </w:p>
    <w:p w14:paraId="2A85DEA5" w14:textId="7B665456" w:rsidR="002E470C" w:rsidRPr="004C0A4B" w:rsidRDefault="002E470C" w:rsidP="004C0A4B">
      <w:pPr>
        <w:rPr>
          <w:rFonts w:eastAsia="Calibri"/>
          <w:sz w:val="28"/>
          <w:szCs w:val="28"/>
        </w:rPr>
      </w:pPr>
      <w:r w:rsidRPr="002E470C">
        <w:rPr>
          <w:rFonts w:eastAsia="Calibri"/>
          <w:sz w:val="28"/>
          <w:szCs w:val="28"/>
        </w:rPr>
        <w:t>от 25.11.2022 г. № 67</w:t>
      </w:r>
    </w:p>
    <w:p w14:paraId="402A635C" w14:textId="77777777" w:rsidR="002E470C" w:rsidRPr="006B430A" w:rsidRDefault="002E470C" w:rsidP="002E470C">
      <w:pPr>
        <w:widowControl w:val="0"/>
        <w:jc w:val="center"/>
        <w:rPr>
          <w:sz w:val="28"/>
          <w:szCs w:val="28"/>
        </w:rPr>
      </w:pPr>
      <w:r w:rsidRPr="006B430A">
        <w:rPr>
          <w:sz w:val="28"/>
          <w:szCs w:val="28"/>
        </w:rPr>
        <w:lastRenderedPageBreak/>
        <w:t>РОССИЙСКАЯ ФЕДЕРАЦИЯ РОСТОВСКАЯ ОБЛАСТЬ</w:t>
      </w:r>
    </w:p>
    <w:p w14:paraId="35328535" w14:textId="77777777" w:rsidR="002E470C" w:rsidRPr="006B430A" w:rsidRDefault="002E470C" w:rsidP="002E470C">
      <w:pPr>
        <w:widowControl w:val="0"/>
        <w:jc w:val="center"/>
        <w:rPr>
          <w:sz w:val="28"/>
          <w:szCs w:val="28"/>
        </w:rPr>
      </w:pPr>
      <w:r w:rsidRPr="006B430A">
        <w:rPr>
          <w:sz w:val="28"/>
          <w:szCs w:val="28"/>
        </w:rPr>
        <w:t>СОБРАНИЕ ДЕПУТАТОВ ИСТОМИНСКОГО СЕЛЬСКОГО ПОСЕЛЕНИЯ</w:t>
      </w:r>
    </w:p>
    <w:p w14:paraId="6E2D125A" w14:textId="77777777" w:rsidR="002E470C" w:rsidRPr="006B430A" w:rsidRDefault="002E470C" w:rsidP="002E470C">
      <w:pPr>
        <w:widowControl w:val="0"/>
        <w:jc w:val="center"/>
        <w:rPr>
          <w:sz w:val="28"/>
          <w:szCs w:val="28"/>
        </w:rPr>
      </w:pPr>
      <w:r w:rsidRPr="006B430A">
        <w:rPr>
          <w:sz w:val="28"/>
          <w:szCs w:val="28"/>
        </w:rPr>
        <w:t>ПЯТОГО СОЗЫВА</w:t>
      </w:r>
    </w:p>
    <w:p w14:paraId="5225E734" w14:textId="77777777" w:rsidR="002E470C" w:rsidRPr="006B430A" w:rsidRDefault="002E470C" w:rsidP="002E470C">
      <w:pPr>
        <w:widowControl w:val="0"/>
        <w:jc w:val="center"/>
        <w:rPr>
          <w:sz w:val="28"/>
          <w:szCs w:val="28"/>
        </w:rPr>
      </w:pPr>
    </w:p>
    <w:p w14:paraId="13238DEF" w14:textId="77777777" w:rsidR="002E470C" w:rsidRPr="006B430A" w:rsidRDefault="002E470C" w:rsidP="002E470C">
      <w:pPr>
        <w:widowControl w:val="0"/>
        <w:autoSpaceDE w:val="0"/>
        <w:autoSpaceDN w:val="0"/>
        <w:adjustRightInd w:val="0"/>
        <w:jc w:val="center"/>
        <w:rPr>
          <w:b/>
          <w:bCs/>
          <w:sz w:val="28"/>
          <w:szCs w:val="28"/>
        </w:rPr>
      </w:pPr>
      <w:r w:rsidRPr="006B430A">
        <w:rPr>
          <w:b/>
          <w:bCs/>
          <w:sz w:val="28"/>
          <w:szCs w:val="28"/>
        </w:rPr>
        <w:t xml:space="preserve">РЕШЕНИЕ </w:t>
      </w:r>
    </w:p>
    <w:p w14:paraId="5608CDB5" w14:textId="77777777" w:rsidR="002E470C" w:rsidRPr="006B430A" w:rsidRDefault="002E470C" w:rsidP="002E470C">
      <w:pPr>
        <w:shd w:val="clear" w:color="auto" w:fill="FFFFFF"/>
        <w:tabs>
          <w:tab w:val="left" w:pos="4962"/>
          <w:tab w:val="left" w:leader="underscore" w:pos="8117"/>
        </w:tabs>
        <w:jc w:val="center"/>
        <w:rPr>
          <w:b/>
          <w:sz w:val="28"/>
          <w:szCs w:val="28"/>
        </w:rPr>
      </w:pPr>
    </w:p>
    <w:p w14:paraId="2AC88853" w14:textId="77777777" w:rsidR="002E470C" w:rsidRPr="006B430A" w:rsidRDefault="002E470C" w:rsidP="002E470C">
      <w:pPr>
        <w:rPr>
          <w:sz w:val="28"/>
          <w:szCs w:val="28"/>
        </w:rPr>
      </w:pPr>
    </w:p>
    <w:p w14:paraId="6A229D62" w14:textId="77777777" w:rsidR="002E470C" w:rsidRPr="006B430A" w:rsidRDefault="002E470C" w:rsidP="002E470C">
      <w:pPr>
        <w:rPr>
          <w:sz w:val="28"/>
          <w:szCs w:val="28"/>
        </w:rPr>
      </w:pPr>
    </w:p>
    <w:p w14:paraId="4CFCB282" w14:textId="77777777" w:rsidR="002E470C" w:rsidRPr="006B430A" w:rsidRDefault="002E470C" w:rsidP="002E470C">
      <w:pPr>
        <w:rPr>
          <w:sz w:val="28"/>
          <w:szCs w:val="28"/>
        </w:rPr>
      </w:pPr>
      <w:r w:rsidRPr="006B430A">
        <w:rPr>
          <w:sz w:val="28"/>
          <w:szCs w:val="28"/>
        </w:rPr>
        <w:t>Об утверждении Положения о порядке</w:t>
      </w:r>
    </w:p>
    <w:p w14:paraId="15591360" w14:textId="77777777" w:rsidR="002E470C" w:rsidRPr="006B430A" w:rsidRDefault="002E470C" w:rsidP="002E470C">
      <w:pPr>
        <w:rPr>
          <w:sz w:val="28"/>
          <w:szCs w:val="28"/>
        </w:rPr>
      </w:pPr>
      <w:r w:rsidRPr="006B430A">
        <w:rPr>
          <w:sz w:val="28"/>
          <w:szCs w:val="28"/>
        </w:rPr>
        <w:t>предоставления межбюджетных трансфертов</w:t>
      </w:r>
    </w:p>
    <w:p w14:paraId="1548FDCE" w14:textId="77777777" w:rsidR="002E470C" w:rsidRPr="006B430A" w:rsidRDefault="002E470C" w:rsidP="002E470C">
      <w:pPr>
        <w:rPr>
          <w:sz w:val="28"/>
          <w:szCs w:val="28"/>
        </w:rPr>
      </w:pPr>
      <w:r w:rsidRPr="006B430A">
        <w:rPr>
          <w:sz w:val="28"/>
          <w:szCs w:val="28"/>
        </w:rPr>
        <w:t>из бюджета Истоминского сельского</w:t>
      </w:r>
    </w:p>
    <w:p w14:paraId="2C3D7698" w14:textId="77777777" w:rsidR="002E470C" w:rsidRPr="006B430A" w:rsidRDefault="002E470C" w:rsidP="002E470C">
      <w:pPr>
        <w:shd w:val="clear" w:color="auto" w:fill="FFFFFF"/>
        <w:tabs>
          <w:tab w:val="left" w:pos="4962"/>
          <w:tab w:val="left" w:leader="underscore" w:pos="8117"/>
        </w:tabs>
        <w:rPr>
          <w:sz w:val="28"/>
          <w:szCs w:val="28"/>
        </w:rPr>
      </w:pPr>
      <w:r w:rsidRPr="006B430A">
        <w:rPr>
          <w:sz w:val="28"/>
          <w:szCs w:val="28"/>
        </w:rPr>
        <w:t xml:space="preserve">поселения Аксайского района бюджету </w:t>
      </w:r>
    </w:p>
    <w:p w14:paraId="4CFB65E2" w14:textId="77777777" w:rsidR="002E470C" w:rsidRPr="006B430A" w:rsidRDefault="002E470C" w:rsidP="002E470C">
      <w:pPr>
        <w:shd w:val="clear" w:color="auto" w:fill="FFFFFF"/>
        <w:tabs>
          <w:tab w:val="left" w:pos="4962"/>
          <w:tab w:val="left" w:leader="underscore" w:pos="8117"/>
        </w:tabs>
        <w:rPr>
          <w:sz w:val="28"/>
          <w:szCs w:val="28"/>
        </w:rPr>
      </w:pPr>
      <w:r w:rsidRPr="006B430A">
        <w:rPr>
          <w:sz w:val="28"/>
          <w:szCs w:val="28"/>
        </w:rPr>
        <w:t xml:space="preserve">муниципального образования </w:t>
      </w:r>
    </w:p>
    <w:p w14:paraId="63805F93" w14:textId="77777777" w:rsidR="002E470C" w:rsidRPr="006B430A" w:rsidRDefault="002E470C" w:rsidP="002E470C">
      <w:pPr>
        <w:shd w:val="clear" w:color="auto" w:fill="FFFFFF"/>
        <w:tabs>
          <w:tab w:val="left" w:pos="4962"/>
          <w:tab w:val="left" w:leader="underscore" w:pos="8117"/>
        </w:tabs>
        <w:rPr>
          <w:b/>
          <w:sz w:val="28"/>
          <w:szCs w:val="28"/>
        </w:rPr>
      </w:pPr>
      <w:r w:rsidRPr="006B430A">
        <w:rPr>
          <w:sz w:val="28"/>
          <w:szCs w:val="28"/>
        </w:rPr>
        <w:t>«Аксайского район</w:t>
      </w:r>
      <w:r w:rsidRPr="006B430A">
        <w:rPr>
          <w:b/>
          <w:sz w:val="28"/>
          <w:szCs w:val="28"/>
        </w:rPr>
        <w:t>»</w:t>
      </w:r>
    </w:p>
    <w:p w14:paraId="4EDF6763" w14:textId="77777777" w:rsidR="002E470C" w:rsidRPr="006B430A" w:rsidRDefault="002E470C" w:rsidP="002E470C">
      <w:pPr>
        <w:autoSpaceDE w:val="0"/>
        <w:autoSpaceDN w:val="0"/>
        <w:adjustRightInd w:val="0"/>
        <w:rPr>
          <w:sz w:val="28"/>
          <w:szCs w:val="28"/>
        </w:rPr>
      </w:pPr>
    </w:p>
    <w:p w14:paraId="6B8E2AC3" w14:textId="77777777" w:rsidR="002E470C" w:rsidRPr="006B430A" w:rsidRDefault="002E470C" w:rsidP="002E470C">
      <w:pPr>
        <w:autoSpaceDE w:val="0"/>
        <w:autoSpaceDN w:val="0"/>
        <w:adjustRightInd w:val="0"/>
        <w:rPr>
          <w:sz w:val="28"/>
          <w:szCs w:val="28"/>
        </w:rPr>
      </w:pPr>
      <w:r w:rsidRPr="006B430A">
        <w:rPr>
          <w:sz w:val="28"/>
          <w:szCs w:val="28"/>
        </w:rPr>
        <w:t>Принято Собранием депутатов</w:t>
      </w:r>
    </w:p>
    <w:p w14:paraId="480B66F6" w14:textId="77777777" w:rsidR="002E470C" w:rsidRPr="006B430A" w:rsidRDefault="002E470C" w:rsidP="002E470C">
      <w:pPr>
        <w:autoSpaceDE w:val="0"/>
        <w:autoSpaceDN w:val="0"/>
        <w:adjustRightInd w:val="0"/>
        <w:rPr>
          <w:sz w:val="28"/>
          <w:szCs w:val="28"/>
        </w:rPr>
      </w:pPr>
      <w:r w:rsidRPr="006B430A">
        <w:rPr>
          <w:sz w:val="28"/>
          <w:szCs w:val="28"/>
        </w:rPr>
        <w:t xml:space="preserve">Истоминского сельского поселения                                            </w:t>
      </w:r>
      <w:proofErr w:type="gramStart"/>
      <w:r w:rsidRPr="006B430A">
        <w:rPr>
          <w:sz w:val="28"/>
          <w:szCs w:val="28"/>
        </w:rPr>
        <w:t>25  ноября</w:t>
      </w:r>
      <w:proofErr w:type="gramEnd"/>
      <w:r w:rsidRPr="006B430A">
        <w:rPr>
          <w:sz w:val="28"/>
          <w:szCs w:val="28"/>
        </w:rPr>
        <w:t xml:space="preserve">    2022 год</w:t>
      </w:r>
    </w:p>
    <w:p w14:paraId="7879C966" w14:textId="77777777" w:rsidR="002E470C" w:rsidRPr="006B430A" w:rsidRDefault="002E470C" w:rsidP="002E470C">
      <w:pPr>
        <w:autoSpaceDE w:val="0"/>
        <w:autoSpaceDN w:val="0"/>
        <w:adjustRightInd w:val="0"/>
        <w:rPr>
          <w:sz w:val="28"/>
          <w:szCs w:val="28"/>
        </w:rPr>
      </w:pPr>
    </w:p>
    <w:p w14:paraId="73304CAE" w14:textId="77777777" w:rsidR="002E470C" w:rsidRPr="006B430A" w:rsidRDefault="002E470C" w:rsidP="002E470C">
      <w:pPr>
        <w:autoSpaceDE w:val="0"/>
        <w:autoSpaceDN w:val="0"/>
        <w:adjustRightInd w:val="0"/>
        <w:rPr>
          <w:sz w:val="28"/>
          <w:szCs w:val="28"/>
        </w:rPr>
      </w:pPr>
    </w:p>
    <w:p w14:paraId="1EFAAE84" w14:textId="77777777" w:rsidR="002E470C" w:rsidRPr="006B430A" w:rsidRDefault="002E470C" w:rsidP="002E470C">
      <w:pPr>
        <w:jc w:val="both"/>
        <w:rPr>
          <w:sz w:val="28"/>
          <w:szCs w:val="28"/>
        </w:rPr>
      </w:pPr>
      <w:r w:rsidRPr="006B430A">
        <w:rPr>
          <w:sz w:val="28"/>
          <w:szCs w:val="28"/>
        </w:rPr>
        <w:t xml:space="preserve">    В соответствии со статьями  9, 142  Бюджетного кодекса Российской Федерации и  частью 4 статьи 65 Федерального закона от 6 октября 2003 г. № 131-ФЗ «Об общих принципах организации местного самоуправления в Российской Федерации», </w:t>
      </w:r>
    </w:p>
    <w:p w14:paraId="1205C8CF" w14:textId="77777777" w:rsidR="002E470C" w:rsidRPr="006B430A" w:rsidRDefault="002E470C" w:rsidP="002E470C">
      <w:pPr>
        <w:jc w:val="both"/>
        <w:rPr>
          <w:sz w:val="28"/>
          <w:szCs w:val="28"/>
        </w:rPr>
      </w:pPr>
    </w:p>
    <w:p w14:paraId="02F5724A" w14:textId="77777777" w:rsidR="002E470C" w:rsidRPr="006B430A" w:rsidRDefault="002E470C" w:rsidP="002E470C">
      <w:pPr>
        <w:jc w:val="both"/>
        <w:rPr>
          <w:sz w:val="28"/>
          <w:szCs w:val="28"/>
        </w:rPr>
      </w:pPr>
      <w:r w:rsidRPr="006B430A">
        <w:rPr>
          <w:sz w:val="28"/>
          <w:szCs w:val="28"/>
        </w:rPr>
        <w:t xml:space="preserve">        1. Утвердить Положение о порядке предоставления межбюджетных трансфертов из бюджета Истоминского сельского поселения Аксайского района бюджету муниципального образования «Аксайского район».</w:t>
      </w:r>
    </w:p>
    <w:p w14:paraId="1D2E2021" w14:textId="77777777" w:rsidR="002E470C" w:rsidRPr="006B430A" w:rsidRDefault="002E470C" w:rsidP="002E470C">
      <w:pPr>
        <w:jc w:val="both"/>
        <w:rPr>
          <w:sz w:val="28"/>
          <w:szCs w:val="28"/>
        </w:rPr>
      </w:pPr>
      <w:r w:rsidRPr="006B430A">
        <w:rPr>
          <w:sz w:val="28"/>
          <w:szCs w:val="28"/>
        </w:rPr>
        <w:t xml:space="preserve">        2. Настоящее Решение вступает в силу со дня его официального опубликования </w:t>
      </w:r>
      <w:r w:rsidRPr="006B430A">
        <w:rPr>
          <w:rFonts w:ascii="Times New Roman CYR" w:hAnsi="Times New Roman CYR" w:cs="Times New Roman CYR"/>
          <w:sz w:val="28"/>
          <w:szCs w:val="28"/>
        </w:rPr>
        <w:t>в периодическом печатном издании «Вестник» Истоминского сельского поселения.</w:t>
      </w:r>
    </w:p>
    <w:p w14:paraId="0D936204" w14:textId="77777777" w:rsidR="002E470C" w:rsidRPr="006B430A" w:rsidRDefault="002E470C" w:rsidP="002E470C">
      <w:pPr>
        <w:jc w:val="both"/>
        <w:rPr>
          <w:sz w:val="28"/>
          <w:szCs w:val="28"/>
        </w:rPr>
      </w:pPr>
      <w:r w:rsidRPr="006B430A">
        <w:rPr>
          <w:sz w:val="28"/>
          <w:szCs w:val="28"/>
        </w:rPr>
        <w:t xml:space="preserve">        3.    Контроль за исполнением настоящего Решения возложить на</w:t>
      </w:r>
      <w:r w:rsidRPr="006B430A">
        <w:rPr>
          <w:rFonts w:ascii="Times New Roman CYR" w:hAnsi="Times New Roman CYR" w:cs="Times New Roman CYR"/>
          <w:sz w:val="28"/>
          <w:szCs w:val="28"/>
        </w:rPr>
        <w:t xml:space="preserve"> постоянную комиссию </w:t>
      </w:r>
      <w:r w:rsidRPr="006B430A">
        <w:rPr>
          <w:sz w:val="28"/>
          <w:szCs w:val="28"/>
        </w:rPr>
        <w:t>по бюджету, налогам и собственности Собрания депутатов Истоминского сельского поселения (Колесников А.А.)</w:t>
      </w:r>
    </w:p>
    <w:p w14:paraId="6A23FDA1" w14:textId="77777777" w:rsidR="002E470C" w:rsidRPr="006B430A" w:rsidRDefault="002E470C" w:rsidP="002E470C">
      <w:pPr>
        <w:jc w:val="both"/>
        <w:rPr>
          <w:sz w:val="28"/>
          <w:szCs w:val="28"/>
        </w:rPr>
      </w:pPr>
    </w:p>
    <w:p w14:paraId="01C602F3" w14:textId="77777777" w:rsidR="002E470C" w:rsidRPr="006B430A" w:rsidRDefault="002E470C" w:rsidP="002E470C">
      <w:pPr>
        <w:tabs>
          <w:tab w:val="left" w:pos="1005"/>
        </w:tabs>
        <w:rPr>
          <w:sz w:val="28"/>
          <w:szCs w:val="28"/>
        </w:rPr>
      </w:pPr>
      <w:r w:rsidRPr="006B430A">
        <w:rPr>
          <w:sz w:val="28"/>
          <w:szCs w:val="28"/>
        </w:rPr>
        <w:t xml:space="preserve"> Председатель Собрания депутатов – </w:t>
      </w:r>
    </w:p>
    <w:p w14:paraId="246BE89D" w14:textId="77777777" w:rsidR="002E470C" w:rsidRPr="006B430A" w:rsidRDefault="002E470C" w:rsidP="002E470C">
      <w:pPr>
        <w:tabs>
          <w:tab w:val="left" w:pos="1005"/>
        </w:tabs>
        <w:rPr>
          <w:sz w:val="28"/>
          <w:szCs w:val="28"/>
        </w:rPr>
      </w:pPr>
      <w:r w:rsidRPr="006B430A">
        <w:rPr>
          <w:sz w:val="28"/>
          <w:szCs w:val="28"/>
        </w:rPr>
        <w:t xml:space="preserve"> глава Истоминского сельского поселения                                              А. И. Сорока</w:t>
      </w:r>
    </w:p>
    <w:p w14:paraId="5AC79BB0" w14:textId="77777777" w:rsidR="002E470C" w:rsidRPr="006B430A" w:rsidRDefault="002E470C" w:rsidP="002E470C">
      <w:pPr>
        <w:tabs>
          <w:tab w:val="left" w:pos="1005"/>
        </w:tabs>
        <w:rPr>
          <w:sz w:val="28"/>
          <w:szCs w:val="28"/>
        </w:rPr>
      </w:pPr>
    </w:p>
    <w:p w14:paraId="36AC98D0" w14:textId="77777777" w:rsidR="002E470C" w:rsidRPr="006B430A" w:rsidRDefault="002E470C" w:rsidP="002E470C">
      <w:pPr>
        <w:tabs>
          <w:tab w:val="left" w:pos="1005"/>
        </w:tabs>
        <w:rPr>
          <w:sz w:val="28"/>
          <w:szCs w:val="28"/>
        </w:rPr>
      </w:pPr>
      <w:r w:rsidRPr="006B430A">
        <w:rPr>
          <w:sz w:val="28"/>
          <w:szCs w:val="28"/>
        </w:rPr>
        <w:t xml:space="preserve">х. Островского </w:t>
      </w:r>
    </w:p>
    <w:p w14:paraId="166F304B" w14:textId="77777777" w:rsidR="002E470C" w:rsidRPr="006B430A" w:rsidRDefault="002E470C" w:rsidP="002E470C">
      <w:pPr>
        <w:tabs>
          <w:tab w:val="left" w:pos="1005"/>
        </w:tabs>
        <w:rPr>
          <w:sz w:val="28"/>
          <w:szCs w:val="28"/>
        </w:rPr>
      </w:pPr>
      <w:r w:rsidRPr="006B430A">
        <w:rPr>
          <w:sz w:val="28"/>
          <w:szCs w:val="28"/>
        </w:rPr>
        <w:t>от 25.11.2022 г. № 68</w:t>
      </w:r>
    </w:p>
    <w:p w14:paraId="429C60B9" w14:textId="77777777" w:rsidR="002E470C" w:rsidRPr="006B430A" w:rsidRDefault="002E470C" w:rsidP="002E470C">
      <w:pPr>
        <w:tabs>
          <w:tab w:val="left" w:pos="615"/>
        </w:tabs>
        <w:autoSpaceDE w:val="0"/>
        <w:autoSpaceDN w:val="0"/>
        <w:adjustRightInd w:val="0"/>
        <w:rPr>
          <w:sz w:val="28"/>
          <w:szCs w:val="28"/>
        </w:rPr>
      </w:pPr>
    </w:p>
    <w:p w14:paraId="04376AE2" w14:textId="1FBE595C" w:rsidR="002E470C" w:rsidRDefault="002E470C" w:rsidP="002E470C">
      <w:pPr>
        <w:autoSpaceDE w:val="0"/>
        <w:autoSpaceDN w:val="0"/>
        <w:adjustRightInd w:val="0"/>
        <w:jc w:val="right"/>
        <w:outlineLvl w:val="0"/>
        <w:rPr>
          <w:sz w:val="28"/>
          <w:szCs w:val="28"/>
        </w:rPr>
      </w:pPr>
    </w:p>
    <w:p w14:paraId="6476EA79" w14:textId="77777777" w:rsidR="004C0A4B" w:rsidRPr="006B430A" w:rsidRDefault="004C0A4B" w:rsidP="002E470C">
      <w:pPr>
        <w:autoSpaceDE w:val="0"/>
        <w:autoSpaceDN w:val="0"/>
        <w:adjustRightInd w:val="0"/>
        <w:jc w:val="right"/>
        <w:outlineLvl w:val="0"/>
        <w:rPr>
          <w:sz w:val="28"/>
          <w:szCs w:val="28"/>
        </w:rPr>
      </w:pPr>
    </w:p>
    <w:p w14:paraId="5D0C1320" w14:textId="77777777" w:rsidR="002E470C" w:rsidRPr="006B430A" w:rsidRDefault="002E470C" w:rsidP="002E470C">
      <w:pPr>
        <w:autoSpaceDE w:val="0"/>
        <w:autoSpaceDN w:val="0"/>
        <w:adjustRightInd w:val="0"/>
        <w:jc w:val="right"/>
        <w:outlineLvl w:val="0"/>
        <w:rPr>
          <w:sz w:val="28"/>
          <w:szCs w:val="28"/>
        </w:rPr>
      </w:pPr>
      <w:r w:rsidRPr="006B430A">
        <w:rPr>
          <w:sz w:val="28"/>
          <w:szCs w:val="28"/>
        </w:rPr>
        <w:lastRenderedPageBreak/>
        <w:t>Приложение</w:t>
      </w:r>
    </w:p>
    <w:p w14:paraId="3346A737" w14:textId="77777777" w:rsidR="002E470C" w:rsidRPr="006B430A" w:rsidRDefault="002E470C" w:rsidP="002E470C">
      <w:pPr>
        <w:autoSpaceDE w:val="0"/>
        <w:autoSpaceDN w:val="0"/>
        <w:adjustRightInd w:val="0"/>
        <w:jc w:val="right"/>
        <w:rPr>
          <w:sz w:val="28"/>
          <w:szCs w:val="28"/>
        </w:rPr>
      </w:pPr>
      <w:proofErr w:type="gramStart"/>
      <w:r w:rsidRPr="006B430A">
        <w:rPr>
          <w:sz w:val="28"/>
          <w:szCs w:val="28"/>
        </w:rPr>
        <w:t>к  решению</w:t>
      </w:r>
      <w:proofErr w:type="gramEnd"/>
      <w:r w:rsidRPr="006B430A">
        <w:rPr>
          <w:sz w:val="28"/>
          <w:szCs w:val="28"/>
        </w:rPr>
        <w:t xml:space="preserve"> Собрания депутатов </w:t>
      </w:r>
    </w:p>
    <w:p w14:paraId="3889B4BC" w14:textId="77777777" w:rsidR="002E470C" w:rsidRPr="006B430A" w:rsidRDefault="002E470C" w:rsidP="002E470C">
      <w:pPr>
        <w:autoSpaceDE w:val="0"/>
        <w:autoSpaceDN w:val="0"/>
        <w:adjustRightInd w:val="0"/>
        <w:jc w:val="right"/>
        <w:rPr>
          <w:sz w:val="28"/>
          <w:szCs w:val="28"/>
        </w:rPr>
      </w:pPr>
      <w:proofErr w:type="spellStart"/>
      <w:r w:rsidRPr="006B430A">
        <w:rPr>
          <w:sz w:val="28"/>
          <w:szCs w:val="28"/>
        </w:rPr>
        <w:t>Исттоминского</w:t>
      </w:r>
      <w:proofErr w:type="spellEnd"/>
      <w:r w:rsidRPr="006B430A">
        <w:rPr>
          <w:sz w:val="28"/>
          <w:szCs w:val="28"/>
        </w:rPr>
        <w:t xml:space="preserve"> сельского поселения</w:t>
      </w:r>
    </w:p>
    <w:p w14:paraId="15E75C47" w14:textId="77777777" w:rsidR="002E470C" w:rsidRPr="006B430A" w:rsidRDefault="002E470C" w:rsidP="002E470C">
      <w:pPr>
        <w:autoSpaceDE w:val="0"/>
        <w:autoSpaceDN w:val="0"/>
        <w:adjustRightInd w:val="0"/>
        <w:jc w:val="right"/>
        <w:rPr>
          <w:sz w:val="28"/>
          <w:szCs w:val="28"/>
        </w:rPr>
      </w:pPr>
      <w:r w:rsidRPr="006B430A">
        <w:rPr>
          <w:sz w:val="28"/>
          <w:szCs w:val="28"/>
        </w:rPr>
        <w:t>от 25.11.2022 № 68</w:t>
      </w:r>
    </w:p>
    <w:p w14:paraId="67CBCA4F" w14:textId="77777777" w:rsidR="002E470C" w:rsidRPr="006B430A" w:rsidRDefault="002E470C" w:rsidP="002E470C">
      <w:pPr>
        <w:autoSpaceDE w:val="0"/>
        <w:autoSpaceDN w:val="0"/>
        <w:adjustRightInd w:val="0"/>
        <w:jc w:val="right"/>
        <w:rPr>
          <w:sz w:val="28"/>
          <w:szCs w:val="28"/>
        </w:rPr>
      </w:pPr>
    </w:p>
    <w:p w14:paraId="101D3396" w14:textId="77777777" w:rsidR="002E470C" w:rsidRPr="006B430A" w:rsidRDefault="002E470C" w:rsidP="002E470C">
      <w:pPr>
        <w:pStyle w:val="ConsPlusTitle"/>
        <w:widowControl/>
        <w:jc w:val="center"/>
        <w:rPr>
          <w:sz w:val="28"/>
          <w:szCs w:val="28"/>
        </w:rPr>
      </w:pPr>
      <w:r w:rsidRPr="006B430A">
        <w:rPr>
          <w:sz w:val="28"/>
          <w:szCs w:val="28"/>
        </w:rPr>
        <w:t>ПОЛОЖЕНИЕ</w:t>
      </w:r>
    </w:p>
    <w:p w14:paraId="4B50B0C6" w14:textId="77777777" w:rsidR="002E470C" w:rsidRPr="006B430A" w:rsidRDefault="002E470C" w:rsidP="002E470C">
      <w:pPr>
        <w:jc w:val="center"/>
        <w:rPr>
          <w:b/>
          <w:sz w:val="28"/>
          <w:szCs w:val="28"/>
        </w:rPr>
      </w:pPr>
      <w:r w:rsidRPr="006B430A">
        <w:rPr>
          <w:b/>
          <w:sz w:val="28"/>
          <w:szCs w:val="28"/>
        </w:rPr>
        <w:t>о порядке предоставления иных межбюджетных трансфертов из бюджета</w:t>
      </w:r>
    </w:p>
    <w:p w14:paraId="719A6701" w14:textId="77777777" w:rsidR="002E470C" w:rsidRPr="006B430A" w:rsidRDefault="002E470C" w:rsidP="002E470C">
      <w:pPr>
        <w:jc w:val="center"/>
        <w:rPr>
          <w:b/>
          <w:i/>
          <w:sz w:val="28"/>
          <w:szCs w:val="28"/>
        </w:rPr>
      </w:pPr>
      <w:r w:rsidRPr="006B430A">
        <w:rPr>
          <w:b/>
          <w:sz w:val="28"/>
          <w:szCs w:val="28"/>
        </w:rPr>
        <w:t>Истоминского сельского поселения Аксайского района</w:t>
      </w:r>
    </w:p>
    <w:p w14:paraId="4B6E91B7" w14:textId="77777777" w:rsidR="002E470C" w:rsidRPr="006B430A" w:rsidRDefault="002E470C" w:rsidP="002E470C">
      <w:pPr>
        <w:jc w:val="center"/>
        <w:rPr>
          <w:b/>
          <w:i/>
          <w:sz w:val="28"/>
          <w:szCs w:val="28"/>
        </w:rPr>
      </w:pPr>
      <w:r w:rsidRPr="006B430A">
        <w:rPr>
          <w:b/>
          <w:sz w:val="28"/>
          <w:szCs w:val="28"/>
        </w:rPr>
        <w:t>бюджету муниципального образования «Аксайский район»</w:t>
      </w:r>
    </w:p>
    <w:p w14:paraId="6BD8F929" w14:textId="77777777" w:rsidR="002E470C" w:rsidRPr="006B430A" w:rsidRDefault="002E470C" w:rsidP="002E470C">
      <w:pPr>
        <w:autoSpaceDE w:val="0"/>
        <w:autoSpaceDN w:val="0"/>
        <w:adjustRightInd w:val="0"/>
        <w:jc w:val="center"/>
        <w:rPr>
          <w:sz w:val="28"/>
          <w:szCs w:val="28"/>
        </w:rPr>
      </w:pPr>
    </w:p>
    <w:p w14:paraId="7DDB985F" w14:textId="77777777" w:rsidR="002E470C" w:rsidRPr="006B430A" w:rsidRDefault="002E470C" w:rsidP="002E470C">
      <w:pPr>
        <w:tabs>
          <w:tab w:val="left" w:pos="1134"/>
        </w:tabs>
        <w:autoSpaceDE w:val="0"/>
        <w:autoSpaceDN w:val="0"/>
        <w:adjustRightInd w:val="0"/>
        <w:ind w:firstLine="709"/>
        <w:jc w:val="center"/>
        <w:outlineLvl w:val="1"/>
        <w:rPr>
          <w:b/>
          <w:sz w:val="28"/>
          <w:szCs w:val="28"/>
        </w:rPr>
      </w:pPr>
      <w:r w:rsidRPr="006B430A">
        <w:rPr>
          <w:b/>
          <w:sz w:val="28"/>
          <w:szCs w:val="28"/>
        </w:rPr>
        <w:t>1. Общие положения</w:t>
      </w:r>
    </w:p>
    <w:p w14:paraId="6C7165BA" w14:textId="77777777" w:rsidR="002E470C" w:rsidRPr="006B430A" w:rsidRDefault="002E470C" w:rsidP="002E470C">
      <w:pPr>
        <w:tabs>
          <w:tab w:val="left" w:pos="1134"/>
        </w:tabs>
        <w:autoSpaceDE w:val="0"/>
        <w:autoSpaceDN w:val="0"/>
        <w:adjustRightInd w:val="0"/>
        <w:ind w:firstLine="709"/>
        <w:jc w:val="both"/>
        <w:rPr>
          <w:sz w:val="28"/>
          <w:szCs w:val="28"/>
        </w:rPr>
      </w:pPr>
    </w:p>
    <w:p w14:paraId="55587C17" w14:textId="77777777" w:rsidR="002E470C" w:rsidRPr="006B430A" w:rsidRDefault="002E470C" w:rsidP="002E470C">
      <w:pPr>
        <w:tabs>
          <w:tab w:val="left" w:pos="1134"/>
        </w:tabs>
        <w:autoSpaceDE w:val="0"/>
        <w:autoSpaceDN w:val="0"/>
        <w:adjustRightInd w:val="0"/>
        <w:ind w:firstLine="709"/>
        <w:jc w:val="both"/>
        <w:rPr>
          <w:rFonts w:cs="Arial"/>
          <w:sz w:val="28"/>
          <w:szCs w:val="28"/>
        </w:rPr>
      </w:pPr>
      <w:r w:rsidRPr="006B430A">
        <w:rPr>
          <w:sz w:val="28"/>
          <w:szCs w:val="28"/>
        </w:rPr>
        <w:t xml:space="preserve">Настоящим Положением, принятым в </w:t>
      </w:r>
      <w:r w:rsidRPr="006B430A">
        <w:rPr>
          <w:rFonts w:cs="Arial"/>
          <w:sz w:val="28"/>
          <w:szCs w:val="28"/>
        </w:rPr>
        <w:t xml:space="preserve">соответствии  </w:t>
      </w:r>
      <w:r w:rsidRPr="006B430A">
        <w:rPr>
          <w:sz w:val="28"/>
          <w:szCs w:val="28"/>
        </w:rPr>
        <w:t xml:space="preserve">со </w:t>
      </w:r>
      <w:hyperlink r:id="rId18" w:tooltip="&quot;Бюджетный кодекс Российской Федерации&quot; от 31.07.1998 N 145-ФЗ (ред. от 22.10.2014){КонсультантПлюс}" w:history="1">
        <w:r w:rsidRPr="006B430A">
          <w:rPr>
            <w:sz w:val="28"/>
            <w:szCs w:val="28"/>
          </w:rPr>
          <w:t>статьями 9</w:t>
        </w:r>
      </w:hyperlink>
      <w:r w:rsidRPr="006B430A">
        <w:rPr>
          <w:sz w:val="28"/>
          <w:szCs w:val="28"/>
        </w:rPr>
        <w:t xml:space="preserve"> и 142.5 Бюджетного кодекса Российской Федерации, частью 4 статьи  65 Федерального закона от 6 октября 2003 г. № 131-ФЗ  «Об общих принципах организации местного самоуправления в Российской Федерации», </w:t>
      </w:r>
      <w:r w:rsidRPr="006B430A">
        <w:rPr>
          <w:rFonts w:cs="Arial"/>
          <w:sz w:val="28"/>
          <w:szCs w:val="28"/>
        </w:rPr>
        <w:t>устанавливается порядок и условия предоставления иных межбюджетных трансфертов из бюджета Истоминского сельского поселения Аксайского района бюджету муниципального образования «Аксайский район».</w:t>
      </w:r>
    </w:p>
    <w:p w14:paraId="3E9D715F" w14:textId="77777777" w:rsidR="002E470C" w:rsidRPr="006B430A" w:rsidRDefault="002E470C" w:rsidP="002E470C">
      <w:pPr>
        <w:tabs>
          <w:tab w:val="left" w:pos="1134"/>
        </w:tabs>
        <w:autoSpaceDE w:val="0"/>
        <w:autoSpaceDN w:val="0"/>
        <w:adjustRightInd w:val="0"/>
        <w:ind w:firstLine="709"/>
        <w:jc w:val="both"/>
        <w:rPr>
          <w:rFonts w:cs="Arial"/>
          <w:sz w:val="28"/>
          <w:szCs w:val="28"/>
        </w:rPr>
      </w:pPr>
      <w:r w:rsidRPr="006B430A">
        <w:rPr>
          <w:rFonts w:cs="Arial"/>
          <w:sz w:val="28"/>
          <w:szCs w:val="28"/>
        </w:rPr>
        <w:t xml:space="preserve"> </w:t>
      </w:r>
    </w:p>
    <w:p w14:paraId="39131C62" w14:textId="77777777" w:rsidR="002E470C" w:rsidRPr="006B430A" w:rsidRDefault="002E470C" w:rsidP="002E470C">
      <w:pPr>
        <w:jc w:val="center"/>
        <w:rPr>
          <w:rFonts w:cs="Arial"/>
          <w:b/>
          <w:sz w:val="28"/>
          <w:szCs w:val="28"/>
        </w:rPr>
      </w:pPr>
      <w:r w:rsidRPr="006B430A">
        <w:rPr>
          <w:rFonts w:cs="Arial"/>
          <w:b/>
          <w:sz w:val="28"/>
          <w:szCs w:val="28"/>
        </w:rPr>
        <w:t>2. Порядок и условия</w:t>
      </w:r>
    </w:p>
    <w:p w14:paraId="2D34B165" w14:textId="77777777" w:rsidR="002E470C" w:rsidRPr="006B430A" w:rsidRDefault="002E470C" w:rsidP="002E470C">
      <w:pPr>
        <w:jc w:val="center"/>
        <w:rPr>
          <w:rFonts w:cs="Arial"/>
          <w:b/>
          <w:sz w:val="28"/>
          <w:szCs w:val="28"/>
        </w:rPr>
      </w:pPr>
      <w:r w:rsidRPr="006B430A">
        <w:rPr>
          <w:rFonts w:cs="Arial"/>
          <w:b/>
          <w:sz w:val="28"/>
          <w:szCs w:val="28"/>
        </w:rPr>
        <w:t>предоставления иных межбюджетных трансфертов</w:t>
      </w:r>
    </w:p>
    <w:p w14:paraId="598648B4" w14:textId="77777777" w:rsidR="002E470C" w:rsidRPr="006B430A" w:rsidRDefault="002E470C" w:rsidP="002E470C">
      <w:pPr>
        <w:jc w:val="both"/>
        <w:rPr>
          <w:rFonts w:cs="Arial"/>
          <w:b/>
          <w:sz w:val="28"/>
          <w:szCs w:val="28"/>
        </w:rPr>
      </w:pPr>
    </w:p>
    <w:p w14:paraId="0FA01981" w14:textId="77777777" w:rsidR="002E470C" w:rsidRPr="006B430A" w:rsidRDefault="002E470C" w:rsidP="002E470C">
      <w:pPr>
        <w:tabs>
          <w:tab w:val="left" w:pos="1134"/>
          <w:tab w:val="left" w:pos="1276"/>
        </w:tabs>
        <w:ind w:firstLine="709"/>
        <w:jc w:val="both"/>
        <w:rPr>
          <w:rFonts w:eastAsia="Calibri"/>
          <w:iCs/>
          <w:sz w:val="28"/>
          <w:szCs w:val="28"/>
          <w:lang w:eastAsia="en-US"/>
        </w:rPr>
      </w:pPr>
      <w:r w:rsidRPr="006B430A">
        <w:rPr>
          <w:rFonts w:cs="Arial"/>
          <w:sz w:val="28"/>
          <w:szCs w:val="28"/>
        </w:rPr>
        <w:t xml:space="preserve">2.1. </w:t>
      </w:r>
      <w:r w:rsidRPr="006B430A">
        <w:rPr>
          <w:sz w:val="28"/>
          <w:szCs w:val="28"/>
        </w:rPr>
        <w:t>Целью  предоставления иных межбюджетных трансфертов из бюджета Истоминского</w:t>
      </w:r>
      <w:r w:rsidRPr="006B430A">
        <w:rPr>
          <w:rFonts w:cs="Arial"/>
          <w:sz w:val="28"/>
          <w:szCs w:val="28"/>
        </w:rPr>
        <w:t xml:space="preserve"> сельского поселения Аксайского района бюджету муниципального образования «Аксайский район»</w:t>
      </w:r>
      <w:r w:rsidRPr="006B430A">
        <w:rPr>
          <w:i/>
          <w:sz w:val="28"/>
          <w:szCs w:val="28"/>
        </w:rPr>
        <w:t xml:space="preserve"> </w:t>
      </w:r>
      <w:r w:rsidRPr="006B430A">
        <w:rPr>
          <w:sz w:val="28"/>
          <w:szCs w:val="28"/>
        </w:rPr>
        <w:t xml:space="preserve">является финансовое обеспечение переданных органами местного самоуправления </w:t>
      </w:r>
      <w:r w:rsidRPr="006B430A">
        <w:rPr>
          <w:rFonts w:eastAsia="Calibri"/>
          <w:iCs/>
          <w:sz w:val="28"/>
          <w:szCs w:val="28"/>
          <w:lang w:eastAsia="en-US"/>
        </w:rPr>
        <w:t>полномочий по решению вопросов местного значения администрации Истоминского сельского поселения Аксайского района</w:t>
      </w:r>
      <w:r w:rsidRPr="006B430A">
        <w:rPr>
          <w:rFonts w:eastAsia="Calibri"/>
          <w:i/>
          <w:iCs/>
          <w:sz w:val="28"/>
          <w:szCs w:val="28"/>
          <w:lang w:eastAsia="en-US"/>
        </w:rPr>
        <w:t xml:space="preserve"> </w:t>
      </w:r>
      <w:r w:rsidRPr="006B430A">
        <w:rPr>
          <w:rFonts w:eastAsia="Calibri"/>
          <w:iCs/>
          <w:sz w:val="28"/>
          <w:szCs w:val="28"/>
          <w:lang w:eastAsia="en-US"/>
        </w:rPr>
        <w:t xml:space="preserve">установленных в соответствии с Федеральным законом от 6 октября 2003 г. № 131-ФЗ «Об общих принципах местного самоуправления в Российской Федерации», в соответствии с заключаемыми соглашениями. </w:t>
      </w:r>
    </w:p>
    <w:p w14:paraId="0BFF23DC" w14:textId="77777777" w:rsidR="002E470C" w:rsidRPr="006B430A" w:rsidRDefault="002E470C" w:rsidP="002E470C">
      <w:pPr>
        <w:pStyle w:val="affffffffffff6"/>
        <w:ind w:left="284"/>
        <w:jc w:val="both"/>
        <w:rPr>
          <w:color w:val="000000"/>
          <w:sz w:val="28"/>
          <w:szCs w:val="28"/>
        </w:rPr>
      </w:pPr>
      <w:r w:rsidRPr="006B430A">
        <w:rPr>
          <w:sz w:val="28"/>
          <w:szCs w:val="28"/>
        </w:rPr>
        <w:t xml:space="preserve">     2.2.</w:t>
      </w:r>
      <w:r w:rsidRPr="006B430A">
        <w:rPr>
          <w:rFonts w:ascii="Arial" w:hAnsi="Arial" w:cs="Arial"/>
          <w:color w:val="000000"/>
          <w:sz w:val="28"/>
          <w:szCs w:val="28"/>
        </w:rPr>
        <w:t xml:space="preserve"> </w:t>
      </w:r>
      <w:r w:rsidRPr="006B430A">
        <w:rPr>
          <w:color w:val="000000"/>
          <w:sz w:val="28"/>
          <w:szCs w:val="28"/>
        </w:rPr>
        <w:t>Участниками межбюджетных отношений в Истоминском сельском поселении являются:</w:t>
      </w:r>
    </w:p>
    <w:p w14:paraId="560F7906" w14:textId="77777777" w:rsidR="002E470C" w:rsidRPr="006B430A" w:rsidRDefault="002E470C" w:rsidP="002E470C">
      <w:pPr>
        <w:pStyle w:val="affffffffffff6"/>
        <w:jc w:val="both"/>
        <w:rPr>
          <w:color w:val="000000"/>
          <w:sz w:val="28"/>
          <w:szCs w:val="28"/>
        </w:rPr>
      </w:pPr>
      <w:r w:rsidRPr="006B430A">
        <w:rPr>
          <w:color w:val="000000"/>
          <w:sz w:val="28"/>
          <w:szCs w:val="28"/>
        </w:rPr>
        <w:t xml:space="preserve">              органы местного самоуправления муниципального района,</w:t>
      </w:r>
    </w:p>
    <w:p w14:paraId="2AA2CDAC" w14:textId="77777777" w:rsidR="002E470C" w:rsidRPr="006B430A" w:rsidRDefault="002E470C" w:rsidP="002E470C">
      <w:pPr>
        <w:pStyle w:val="affffffffffff6"/>
        <w:rPr>
          <w:color w:val="000000"/>
          <w:sz w:val="28"/>
          <w:szCs w:val="28"/>
        </w:rPr>
      </w:pPr>
      <w:r w:rsidRPr="006B430A">
        <w:rPr>
          <w:color w:val="000000"/>
          <w:sz w:val="28"/>
          <w:szCs w:val="28"/>
        </w:rPr>
        <w:t xml:space="preserve">               органы местного самоуправления сельского поселения.</w:t>
      </w:r>
    </w:p>
    <w:p w14:paraId="42B907F1" w14:textId="77777777" w:rsidR="002E470C" w:rsidRPr="006B430A" w:rsidRDefault="002E470C" w:rsidP="002E470C">
      <w:pPr>
        <w:tabs>
          <w:tab w:val="left" w:pos="1134"/>
          <w:tab w:val="left" w:pos="1276"/>
        </w:tabs>
        <w:ind w:firstLine="709"/>
        <w:jc w:val="both"/>
        <w:rPr>
          <w:rFonts w:cs="Arial"/>
          <w:bCs/>
          <w:sz w:val="28"/>
          <w:szCs w:val="28"/>
          <w:lang w:eastAsia="ar-SA"/>
        </w:rPr>
      </w:pPr>
    </w:p>
    <w:p w14:paraId="4F7274D4" w14:textId="77777777" w:rsidR="002E470C" w:rsidRPr="006B430A" w:rsidRDefault="002E470C" w:rsidP="002E470C">
      <w:pPr>
        <w:autoSpaceDE w:val="0"/>
        <w:autoSpaceDN w:val="0"/>
        <w:adjustRightInd w:val="0"/>
        <w:ind w:firstLine="709"/>
        <w:jc w:val="both"/>
        <w:rPr>
          <w:rFonts w:cs="Arial"/>
          <w:sz w:val="28"/>
          <w:szCs w:val="28"/>
        </w:rPr>
      </w:pPr>
      <w:r w:rsidRPr="006B430A">
        <w:rPr>
          <w:rFonts w:cs="Arial"/>
          <w:sz w:val="28"/>
          <w:szCs w:val="28"/>
        </w:rPr>
        <w:t>2.</w:t>
      </w:r>
      <w:proofErr w:type="gramStart"/>
      <w:r w:rsidRPr="006B430A">
        <w:rPr>
          <w:rFonts w:cs="Arial"/>
          <w:sz w:val="28"/>
          <w:szCs w:val="28"/>
        </w:rPr>
        <w:t>3.Предоставление</w:t>
      </w:r>
      <w:proofErr w:type="gramEnd"/>
      <w:r w:rsidRPr="006B430A">
        <w:rPr>
          <w:rFonts w:cs="Arial"/>
          <w:sz w:val="28"/>
          <w:szCs w:val="28"/>
        </w:rPr>
        <w:t xml:space="preserve"> иных межбюджетных трансфертов из бюджета Истоминского сельского поселения Аксайского района бюджету муниципального образования «Аксайский район» осуществляется за счет доходов бюджета Истоминского сельского поселения Аксайского района </w:t>
      </w:r>
    </w:p>
    <w:p w14:paraId="74F8BF68" w14:textId="77777777" w:rsidR="002E470C" w:rsidRPr="006B430A" w:rsidRDefault="002E470C" w:rsidP="002E470C">
      <w:pPr>
        <w:autoSpaceDE w:val="0"/>
        <w:autoSpaceDN w:val="0"/>
        <w:adjustRightInd w:val="0"/>
        <w:jc w:val="both"/>
        <w:rPr>
          <w:i/>
          <w:sz w:val="28"/>
          <w:szCs w:val="28"/>
        </w:rPr>
      </w:pPr>
      <w:r w:rsidRPr="006B430A">
        <w:rPr>
          <w:rFonts w:cs="Arial"/>
          <w:sz w:val="28"/>
          <w:szCs w:val="28"/>
        </w:rPr>
        <w:lastRenderedPageBreak/>
        <w:tab/>
      </w:r>
    </w:p>
    <w:p w14:paraId="05D3E32F" w14:textId="77777777" w:rsidR="002E470C" w:rsidRPr="006B430A" w:rsidRDefault="002E470C" w:rsidP="002E470C">
      <w:pPr>
        <w:autoSpaceDE w:val="0"/>
        <w:autoSpaceDN w:val="0"/>
        <w:adjustRightInd w:val="0"/>
        <w:ind w:firstLine="709"/>
        <w:jc w:val="both"/>
        <w:rPr>
          <w:sz w:val="28"/>
          <w:szCs w:val="28"/>
        </w:rPr>
      </w:pPr>
      <w:r w:rsidRPr="006B430A">
        <w:rPr>
          <w:sz w:val="28"/>
          <w:szCs w:val="28"/>
        </w:rPr>
        <w:t>2.</w:t>
      </w:r>
      <w:proofErr w:type="gramStart"/>
      <w:r w:rsidRPr="006B430A">
        <w:rPr>
          <w:sz w:val="28"/>
          <w:szCs w:val="28"/>
        </w:rPr>
        <w:t>4.</w:t>
      </w:r>
      <w:r w:rsidRPr="006B430A">
        <w:rPr>
          <w:rFonts w:cs="Arial"/>
          <w:sz w:val="28"/>
          <w:szCs w:val="28"/>
        </w:rPr>
        <w:t>Иные</w:t>
      </w:r>
      <w:proofErr w:type="gramEnd"/>
      <w:r w:rsidRPr="006B430A">
        <w:rPr>
          <w:rFonts w:cs="Arial"/>
          <w:sz w:val="28"/>
          <w:szCs w:val="28"/>
        </w:rPr>
        <w:t xml:space="preserve"> межбюджетных трансферты из бюджета Истоминского сельского поселения Аксайского района бюджету муниципального образования «</w:t>
      </w:r>
      <w:proofErr w:type="spellStart"/>
      <w:r w:rsidRPr="006B430A">
        <w:rPr>
          <w:rFonts w:cs="Arial"/>
          <w:sz w:val="28"/>
          <w:szCs w:val="28"/>
        </w:rPr>
        <w:t>Аксацского</w:t>
      </w:r>
      <w:proofErr w:type="spellEnd"/>
      <w:r w:rsidRPr="006B430A">
        <w:rPr>
          <w:rFonts w:cs="Arial"/>
          <w:sz w:val="28"/>
          <w:szCs w:val="28"/>
        </w:rPr>
        <w:t xml:space="preserve"> район»</w:t>
      </w:r>
      <w:r w:rsidRPr="006B430A">
        <w:rPr>
          <w:sz w:val="28"/>
          <w:szCs w:val="28"/>
        </w:rPr>
        <w:t xml:space="preserve"> предоставляются, в том числе, в рамках реализации муниципальных программ, ведомственных целевых программ администрации  Истоминского сельского поселения</w:t>
      </w:r>
    </w:p>
    <w:p w14:paraId="2CBF32DB" w14:textId="77777777" w:rsidR="002E470C" w:rsidRPr="006B430A" w:rsidRDefault="002E470C" w:rsidP="002E470C">
      <w:pPr>
        <w:pStyle w:val="a8"/>
        <w:ind w:left="0" w:firstLine="709"/>
        <w:rPr>
          <w:rFonts w:cs="Arial"/>
          <w:bCs/>
          <w:i/>
          <w:sz w:val="28"/>
          <w:szCs w:val="28"/>
          <w:lang w:eastAsia="ar-SA"/>
        </w:rPr>
      </w:pPr>
      <w:r w:rsidRPr="006B430A">
        <w:rPr>
          <w:sz w:val="28"/>
          <w:szCs w:val="28"/>
        </w:rPr>
        <w:t>2.5. Условия предоставления и расходования иных межбюджетных трансфертов устанавливаются муниципальными правовыми актами администрации Истоминского сельского поселения Аксайского района.</w:t>
      </w:r>
    </w:p>
    <w:p w14:paraId="3E0EB88D" w14:textId="77777777" w:rsidR="002E470C" w:rsidRPr="006B430A" w:rsidRDefault="002E470C" w:rsidP="002E470C">
      <w:pPr>
        <w:ind w:firstLine="709"/>
        <w:jc w:val="both"/>
        <w:rPr>
          <w:rFonts w:cs="Arial"/>
          <w:i/>
          <w:sz w:val="28"/>
          <w:szCs w:val="28"/>
        </w:rPr>
      </w:pPr>
      <w:r w:rsidRPr="006B430A">
        <w:rPr>
          <w:rFonts w:cs="Arial"/>
          <w:sz w:val="28"/>
          <w:szCs w:val="28"/>
        </w:rPr>
        <w:t>2.6. Объем иных межбюджетных трансфертов утверждается в решении о бюджете Истоминского сельского поселения Аксайского района</w:t>
      </w:r>
      <w:r w:rsidRPr="006B430A">
        <w:rPr>
          <w:rFonts w:cs="Arial"/>
          <w:i/>
          <w:sz w:val="28"/>
          <w:szCs w:val="28"/>
        </w:rPr>
        <w:t xml:space="preserve"> </w:t>
      </w:r>
      <w:r w:rsidRPr="006B430A">
        <w:rPr>
          <w:rFonts w:cs="Arial"/>
          <w:sz w:val="28"/>
          <w:szCs w:val="28"/>
        </w:rPr>
        <w:t xml:space="preserve">на очередной финансовый год (очередной финансовый год и плановый период) или посредством внесения изменений в решение о бюджете Истоминского </w:t>
      </w:r>
      <w:proofErr w:type="gramStart"/>
      <w:r w:rsidRPr="006B430A">
        <w:rPr>
          <w:rFonts w:cs="Arial"/>
          <w:sz w:val="28"/>
          <w:szCs w:val="28"/>
        </w:rPr>
        <w:t>сельского  поселения</w:t>
      </w:r>
      <w:proofErr w:type="gramEnd"/>
      <w:r w:rsidRPr="006B430A">
        <w:rPr>
          <w:rFonts w:cs="Arial"/>
          <w:sz w:val="28"/>
          <w:szCs w:val="28"/>
        </w:rPr>
        <w:t xml:space="preserve"> Аксайского района</w:t>
      </w:r>
      <w:r w:rsidRPr="006B430A">
        <w:rPr>
          <w:i/>
          <w:sz w:val="28"/>
          <w:szCs w:val="28"/>
        </w:rPr>
        <w:t xml:space="preserve"> </w:t>
      </w:r>
      <w:r w:rsidRPr="006B430A">
        <w:rPr>
          <w:rFonts w:cs="Arial"/>
          <w:sz w:val="28"/>
          <w:szCs w:val="28"/>
        </w:rPr>
        <w:t xml:space="preserve">на очередной финансовый год (очередной финансовый год и плановый период). </w:t>
      </w:r>
    </w:p>
    <w:p w14:paraId="55CACD84" w14:textId="77777777" w:rsidR="002E470C" w:rsidRPr="006B430A" w:rsidRDefault="002E470C" w:rsidP="002E470C">
      <w:pPr>
        <w:autoSpaceDE w:val="0"/>
        <w:autoSpaceDN w:val="0"/>
        <w:adjustRightInd w:val="0"/>
        <w:ind w:firstLine="709"/>
        <w:jc w:val="both"/>
        <w:rPr>
          <w:sz w:val="28"/>
          <w:szCs w:val="28"/>
        </w:rPr>
      </w:pPr>
      <w:r w:rsidRPr="006B430A">
        <w:rPr>
          <w:rFonts w:cs="Arial"/>
          <w:sz w:val="28"/>
          <w:szCs w:val="28"/>
        </w:rPr>
        <w:t xml:space="preserve">2.7. </w:t>
      </w:r>
      <w:r w:rsidRPr="006B430A">
        <w:rPr>
          <w:sz w:val="28"/>
          <w:szCs w:val="28"/>
        </w:rPr>
        <w:t>Иные межбюджетные трансферты из бюджета Истоминского</w:t>
      </w:r>
      <w:r w:rsidRPr="006B430A">
        <w:rPr>
          <w:rFonts w:cs="Arial"/>
          <w:sz w:val="28"/>
          <w:szCs w:val="28"/>
        </w:rPr>
        <w:t xml:space="preserve"> сельского поселения Аксайского района предоставляются бюджету муниципального образования «Аксайский район»</w:t>
      </w:r>
      <w:r w:rsidRPr="006B430A">
        <w:rPr>
          <w:sz w:val="28"/>
          <w:szCs w:val="28"/>
        </w:rPr>
        <w:t xml:space="preserve"> на основании соглашений, заключенных между администрацией Истоминского сельского поселения и муниципальным образованием «Аксайского район» в соответствии с решением представительного органа Истоминского сельского поселения. </w:t>
      </w:r>
    </w:p>
    <w:p w14:paraId="603B280E" w14:textId="77777777" w:rsidR="002E470C" w:rsidRPr="006B430A" w:rsidRDefault="002E470C" w:rsidP="002E470C">
      <w:pPr>
        <w:autoSpaceDE w:val="0"/>
        <w:autoSpaceDN w:val="0"/>
        <w:adjustRightInd w:val="0"/>
        <w:ind w:firstLine="709"/>
        <w:jc w:val="both"/>
        <w:rPr>
          <w:i/>
          <w:sz w:val="28"/>
          <w:szCs w:val="28"/>
        </w:rPr>
      </w:pPr>
      <w:r w:rsidRPr="006B430A">
        <w:rPr>
          <w:sz w:val="28"/>
          <w:szCs w:val="28"/>
        </w:rPr>
        <w:t>2.8. Соглашение о предоставлении иных межбюджетных трансфертов</w:t>
      </w:r>
      <w:r w:rsidRPr="006B430A">
        <w:rPr>
          <w:i/>
          <w:sz w:val="28"/>
          <w:szCs w:val="28"/>
        </w:rPr>
        <w:t xml:space="preserve"> </w:t>
      </w:r>
      <w:r w:rsidRPr="006B430A">
        <w:rPr>
          <w:sz w:val="28"/>
          <w:szCs w:val="28"/>
        </w:rPr>
        <w:t xml:space="preserve">бюджету муниципального образования «Аксайского </w:t>
      </w:r>
      <w:proofErr w:type="gramStart"/>
      <w:r w:rsidRPr="006B430A">
        <w:rPr>
          <w:sz w:val="28"/>
          <w:szCs w:val="28"/>
        </w:rPr>
        <w:t xml:space="preserve">район» </w:t>
      </w:r>
      <w:r w:rsidRPr="006B430A">
        <w:rPr>
          <w:i/>
          <w:sz w:val="28"/>
          <w:szCs w:val="28"/>
        </w:rPr>
        <w:t xml:space="preserve"> </w:t>
      </w:r>
      <w:r w:rsidRPr="006B430A">
        <w:rPr>
          <w:sz w:val="28"/>
          <w:szCs w:val="28"/>
        </w:rPr>
        <w:t>должно</w:t>
      </w:r>
      <w:proofErr w:type="gramEnd"/>
      <w:r w:rsidRPr="006B430A">
        <w:rPr>
          <w:sz w:val="28"/>
          <w:szCs w:val="28"/>
        </w:rPr>
        <w:t xml:space="preserve"> содержать следующие положения:</w:t>
      </w:r>
    </w:p>
    <w:p w14:paraId="587C7887" w14:textId="77777777" w:rsidR="002E470C" w:rsidRPr="006B430A" w:rsidRDefault="002E470C" w:rsidP="002E470C">
      <w:pPr>
        <w:pStyle w:val="ConsPlusNormal"/>
        <w:ind w:firstLine="709"/>
        <w:rPr>
          <w:rFonts w:ascii="Times New Roman" w:hAnsi="Times New Roman" w:cs="Times New Roman"/>
          <w:sz w:val="28"/>
          <w:szCs w:val="28"/>
        </w:rPr>
      </w:pPr>
      <w:r w:rsidRPr="006B430A">
        <w:rPr>
          <w:rFonts w:ascii="Times New Roman" w:hAnsi="Times New Roman" w:cs="Times New Roman"/>
          <w:sz w:val="28"/>
          <w:szCs w:val="28"/>
        </w:rPr>
        <w:t>1) целевое назначение иных межбюджетных трансфертов;</w:t>
      </w:r>
    </w:p>
    <w:p w14:paraId="3A28ABE9" w14:textId="77777777" w:rsidR="002E470C" w:rsidRPr="006B430A" w:rsidRDefault="002E470C" w:rsidP="002E470C">
      <w:pPr>
        <w:pStyle w:val="ConsPlusNormal"/>
        <w:ind w:firstLine="709"/>
        <w:rPr>
          <w:rFonts w:ascii="Times New Roman" w:hAnsi="Times New Roman" w:cs="Times New Roman"/>
          <w:sz w:val="28"/>
          <w:szCs w:val="28"/>
        </w:rPr>
      </w:pPr>
      <w:r w:rsidRPr="006B430A">
        <w:rPr>
          <w:rFonts w:ascii="Times New Roman" w:hAnsi="Times New Roman" w:cs="Times New Roman"/>
          <w:sz w:val="28"/>
          <w:szCs w:val="28"/>
        </w:rPr>
        <w:t>2) условия предоставления и расходования иных межбюджетных трансфертов;</w:t>
      </w:r>
    </w:p>
    <w:p w14:paraId="4557CD74" w14:textId="77777777" w:rsidR="002E470C" w:rsidRPr="006B430A" w:rsidRDefault="002E470C" w:rsidP="002E470C">
      <w:pPr>
        <w:pStyle w:val="ConsPlusNormal"/>
        <w:ind w:firstLine="709"/>
        <w:rPr>
          <w:rFonts w:ascii="Times New Roman" w:hAnsi="Times New Roman" w:cs="Times New Roman"/>
          <w:sz w:val="28"/>
          <w:szCs w:val="28"/>
        </w:rPr>
      </w:pPr>
      <w:r w:rsidRPr="006B430A">
        <w:rPr>
          <w:rFonts w:ascii="Times New Roman" w:hAnsi="Times New Roman" w:cs="Times New Roman"/>
          <w:sz w:val="28"/>
          <w:szCs w:val="28"/>
        </w:rPr>
        <w:t>3) объем бюджетных ассигнований, предусмотренных на предоставление иных межбюджетных трансфертов;</w:t>
      </w:r>
    </w:p>
    <w:p w14:paraId="5471C3BD" w14:textId="77777777" w:rsidR="002E470C" w:rsidRPr="006B430A" w:rsidRDefault="002E470C" w:rsidP="002E470C">
      <w:pPr>
        <w:pStyle w:val="ConsPlusNormal"/>
        <w:ind w:firstLine="709"/>
        <w:rPr>
          <w:rFonts w:ascii="Times New Roman" w:hAnsi="Times New Roman" w:cs="Times New Roman"/>
          <w:sz w:val="28"/>
          <w:szCs w:val="28"/>
        </w:rPr>
      </w:pPr>
      <w:r w:rsidRPr="006B430A">
        <w:rPr>
          <w:rFonts w:ascii="Times New Roman" w:hAnsi="Times New Roman" w:cs="Times New Roman"/>
          <w:sz w:val="28"/>
          <w:szCs w:val="28"/>
        </w:rPr>
        <w:t>4) порядок перечисления иных межбюджетных трансфертов;</w:t>
      </w:r>
    </w:p>
    <w:p w14:paraId="2B6F1961" w14:textId="77777777" w:rsidR="002E470C" w:rsidRPr="006B430A" w:rsidRDefault="002E470C" w:rsidP="002E470C">
      <w:pPr>
        <w:pStyle w:val="ConsPlusNormal"/>
        <w:ind w:firstLine="709"/>
        <w:rPr>
          <w:rFonts w:ascii="Times New Roman" w:hAnsi="Times New Roman" w:cs="Times New Roman"/>
          <w:sz w:val="28"/>
          <w:szCs w:val="28"/>
        </w:rPr>
      </w:pPr>
      <w:r w:rsidRPr="006B430A">
        <w:rPr>
          <w:rFonts w:ascii="Times New Roman" w:hAnsi="Times New Roman" w:cs="Times New Roman"/>
          <w:sz w:val="28"/>
          <w:szCs w:val="28"/>
        </w:rPr>
        <w:t>5) сроки действия соглашения;</w:t>
      </w:r>
    </w:p>
    <w:p w14:paraId="602D7168" w14:textId="77777777" w:rsidR="002E470C" w:rsidRPr="006B430A" w:rsidRDefault="002E470C" w:rsidP="002E470C">
      <w:pPr>
        <w:pStyle w:val="ConsPlusNormal"/>
        <w:ind w:firstLine="709"/>
        <w:rPr>
          <w:rFonts w:ascii="Times New Roman" w:hAnsi="Times New Roman" w:cs="Times New Roman"/>
          <w:sz w:val="28"/>
          <w:szCs w:val="28"/>
        </w:rPr>
      </w:pPr>
      <w:r w:rsidRPr="006B430A">
        <w:rPr>
          <w:rFonts w:ascii="Times New Roman" w:hAnsi="Times New Roman" w:cs="Times New Roman"/>
          <w:sz w:val="28"/>
          <w:szCs w:val="28"/>
        </w:rPr>
        <w:t>6) порядок осуществления контроля за соблюдением условий, установленных для предоставления и расходования межбюджетных трансфертов;</w:t>
      </w:r>
    </w:p>
    <w:p w14:paraId="4A649472" w14:textId="77777777" w:rsidR="002E470C" w:rsidRPr="006B430A" w:rsidRDefault="002E470C" w:rsidP="002E470C">
      <w:pPr>
        <w:pStyle w:val="ConsPlusNormal"/>
        <w:ind w:firstLine="709"/>
        <w:rPr>
          <w:rFonts w:ascii="Times New Roman" w:hAnsi="Times New Roman" w:cs="Times New Roman"/>
          <w:sz w:val="28"/>
          <w:szCs w:val="28"/>
        </w:rPr>
      </w:pPr>
      <w:r w:rsidRPr="006B430A">
        <w:rPr>
          <w:rFonts w:ascii="Times New Roman" w:hAnsi="Times New Roman" w:cs="Times New Roman"/>
          <w:sz w:val="28"/>
          <w:szCs w:val="28"/>
        </w:rPr>
        <w:t>7) сроки и порядок представления отчетности об использовании иных межбюджетных трансфертов;</w:t>
      </w:r>
    </w:p>
    <w:p w14:paraId="0F9FC850" w14:textId="77777777" w:rsidR="002E470C" w:rsidRPr="006B430A" w:rsidRDefault="002E470C" w:rsidP="002E470C">
      <w:pPr>
        <w:pStyle w:val="ConsPlusNormal"/>
        <w:ind w:firstLine="709"/>
        <w:rPr>
          <w:rFonts w:ascii="Times New Roman" w:eastAsia="Calibri" w:hAnsi="Times New Roman" w:cs="Times New Roman"/>
          <w:sz w:val="28"/>
          <w:szCs w:val="28"/>
          <w:lang w:eastAsia="en-US"/>
        </w:rPr>
      </w:pPr>
      <w:r w:rsidRPr="006B430A">
        <w:rPr>
          <w:rFonts w:ascii="Times New Roman" w:hAnsi="Times New Roman" w:cs="Times New Roman"/>
          <w:sz w:val="28"/>
          <w:szCs w:val="28"/>
        </w:rPr>
        <w:t xml:space="preserve">8)  </w:t>
      </w:r>
      <w:r w:rsidRPr="006B430A">
        <w:rPr>
          <w:rFonts w:ascii="Times New Roman" w:eastAsia="Calibri" w:hAnsi="Times New Roman" w:cs="Times New Roman"/>
          <w:sz w:val="28"/>
          <w:szCs w:val="28"/>
          <w:lang w:eastAsia="en-US"/>
        </w:rPr>
        <w:t>финансовые санкции за неисполнение соглашений;</w:t>
      </w:r>
    </w:p>
    <w:p w14:paraId="7FD451F1" w14:textId="77777777" w:rsidR="002E470C" w:rsidRPr="006B430A" w:rsidRDefault="002E470C" w:rsidP="002E470C">
      <w:pPr>
        <w:pStyle w:val="ConsPlusNormal"/>
        <w:ind w:firstLine="709"/>
        <w:rPr>
          <w:rFonts w:ascii="Times New Roman" w:hAnsi="Times New Roman" w:cs="Times New Roman"/>
          <w:sz w:val="28"/>
          <w:szCs w:val="28"/>
        </w:rPr>
      </w:pPr>
      <w:r w:rsidRPr="006B430A">
        <w:rPr>
          <w:rFonts w:ascii="Times New Roman" w:hAnsi="Times New Roman" w:cs="Times New Roman"/>
          <w:sz w:val="28"/>
          <w:szCs w:val="28"/>
        </w:rPr>
        <w:t>9) иные условия.</w:t>
      </w:r>
    </w:p>
    <w:p w14:paraId="0F588330" w14:textId="77777777" w:rsidR="002E470C" w:rsidRPr="006B430A" w:rsidRDefault="002E470C" w:rsidP="002E470C">
      <w:pPr>
        <w:pStyle w:val="ConsPlusNormal"/>
        <w:ind w:firstLine="709"/>
        <w:jc w:val="both"/>
        <w:rPr>
          <w:rFonts w:ascii="Times New Roman" w:eastAsia="Calibri" w:hAnsi="Times New Roman" w:cs="Times New Roman"/>
          <w:sz w:val="28"/>
          <w:szCs w:val="28"/>
          <w:lang w:eastAsia="en-US"/>
        </w:rPr>
      </w:pPr>
      <w:r w:rsidRPr="006B430A">
        <w:rPr>
          <w:rFonts w:ascii="Times New Roman" w:hAnsi="Times New Roman" w:cs="Times New Roman"/>
          <w:sz w:val="28"/>
          <w:szCs w:val="28"/>
        </w:rPr>
        <w:t xml:space="preserve">2.9. </w:t>
      </w:r>
      <w:r w:rsidRPr="006B430A">
        <w:rPr>
          <w:rFonts w:ascii="Times New Roman" w:eastAsia="Calibri" w:hAnsi="Times New Roman" w:cs="Times New Roman"/>
          <w:sz w:val="28"/>
          <w:szCs w:val="28"/>
          <w:lang w:eastAsia="en-US"/>
        </w:rPr>
        <w:t>Порядок заключения соглашений определяется нормативными правовыми актами представительного органа Истоминского сельского поселения</w:t>
      </w:r>
    </w:p>
    <w:p w14:paraId="51AD8CFF" w14:textId="77777777" w:rsidR="002E470C" w:rsidRPr="006B430A" w:rsidRDefault="002E470C" w:rsidP="002E470C">
      <w:pPr>
        <w:pStyle w:val="ConsPlusNormal"/>
        <w:ind w:firstLine="709"/>
        <w:jc w:val="both"/>
        <w:rPr>
          <w:rFonts w:ascii="Times New Roman" w:hAnsi="Times New Roman" w:cs="Times New Roman"/>
          <w:sz w:val="28"/>
          <w:szCs w:val="28"/>
        </w:rPr>
      </w:pPr>
      <w:r w:rsidRPr="006B430A">
        <w:rPr>
          <w:rFonts w:ascii="Times New Roman" w:hAnsi="Times New Roman" w:cs="Times New Roman"/>
          <w:sz w:val="28"/>
          <w:szCs w:val="28"/>
        </w:rPr>
        <w:t xml:space="preserve">2.10. Подготовка проекта соглашения о предоставлении иных межбюджетных трансфертов бюджету муниципального образования </w:t>
      </w:r>
      <w:r w:rsidRPr="006B430A">
        <w:rPr>
          <w:rFonts w:ascii="Times New Roman" w:hAnsi="Times New Roman" w:cs="Times New Roman"/>
          <w:sz w:val="28"/>
          <w:szCs w:val="28"/>
        </w:rPr>
        <w:lastRenderedPageBreak/>
        <w:t>«Аксайского район» осуществляется главным распорядителем средств бюджета Истоминского сельского поселения Аксайского района.</w:t>
      </w:r>
    </w:p>
    <w:p w14:paraId="0A06F432" w14:textId="77777777" w:rsidR="002E470C" w:rsidRPr="006B430A" w:rsidRDefault="002E470C" w:rsidP="002E470C">
      <w:pPr>
        <w:ind w:firstLine="709"/>
        <w:jc w:val="both"/>
        <w:rPr>
          <w:rFonts w:cs="Arial"/>
          <w:sz w:val="28"/>
          <w:szCs w:val="28"/>
        </w:rPr>
      </w:pPr>
      <w:r w:rsidRPr="006B430A">
        <w:rPr>
          <w:sz w:val="28"/>
          <w:szCs w:val="28"/>
        </w:rPr>
        <w:t xml:space="preserve">2.11. Перечисление межбюджетных трансфертов из бюджета поселения осуществляется Администрацией Истоминского сельского </w:t>
      </w:r>
      <w:proofErr w:type="gramStart"/>
      <w:r w:rsidRPr="006B430A">
        <w:rPr>
          <w:sz w:val="28"/>
          <w:szCs w:val="28"/>
        </w:rPr>
        <w:t>поселения  сроки</w:t>
      </w:r>
      <w:proofErr w:type="gramEnd"/>
      <w:r w:rsidRPr="006B430A">
        <w:rPr>
          <w:sz w:val="28"/>
          <w:szCs w:val="28"/>
        </w:rPr>
        <w:t xml:space="preserve">, установленные соглашениями о передаче полномочий. </w:t>
      </w:r>
    </w:p>
    <w:p w14:paraId="47D2E8AC" w14:textId="77777777" w:rsidR="002E470C" w:rsidRPr="006B430A" w:rsidRDefault="002E470C" w:rsidP="002E470C">
      <w:pPr>
        <w:ind w:firstLine="360"/>
        <w:jc w:val="both"/>
        <w:rPr>
          <w:rFonts w:cs="Arial"/>
          <w:sz w:val="28"/>
          <w:szCs w:val="28"/>
        </w:rPr>
      </w:pPr>
    </w:p>
    <w:p w14:paraId="0134E568" w14:textId="77777777" w:rsidR="002E470C" w:rsidRPr="006B430A" w:rsidRDefault="002E470C" w:rsidP="002E470C">
      <w:pPr>
        <w:tabs>
          <w:tab w:val="left" w:pos="1134"/>
        </w:tabs>
        <w:autoSpaceDE w:val="0"/>
        <w:autoSpaceDN w:val="0"/>
        <w:adjustRightInd w:val="0"/>
        <w:ind w:firstLine="709"/>
        <w:jc w:val="center"/>
        <w:outlineLvl w:val="1"/>
        <w:rPr>
          <w:b/>
          <w:sz w:val="28"/>
          <w:szCs w:val="28"/>
        </w:rPr>
      </w:pPr>
      <w:r w:rsidRPr="006B430A">
        <w:rPr>
          <w:rFonts w:cs="Arial"/>
          <w:b/>
          <w:sz w:val="28"/>
          <w:szCs w:val="28"/>
        </w:rPr>
        <w:t xml:space="preserve">3. </w:t>
      </w:r>
      <w:r w:rsidRPr="006B430A">
        <w:rPr>
          <w:b/>
          <w:sz w:val="28"/>
          <w:szCs w:val="28"/>
        </w:rPr>
        <w:t xml:space="preserve"> Контроль и отчетность за использованием иных межбюджетных трансфертов</w:t>
      </w:r>
    </w:p>
    <w:p w14:paraId="65516EDE" w14:textId="77777777" w:rsidR="002E470C" w:rsidRPr="006B430A" w:rsidRDefault="002E470C" w:rsidP="002E470C">
      <w:pPr>
        <w:tabs>
          <w:tab w:val="left" w:pos="1134"/>
        </w:tabs>
        <w:autoSpaceDE w:val="0"/>
        <w:autoSpaceDN w:val="0"/>
        <w:adjustRightInd w:val="0"/>
        <w:ind w:firstLine="709"/>
        <w:jc w:val="center"/>
        <w:rPr>
          <w:sz w:val="28"/>
          <w:szCs w:val="28"/>
        </w:rPr>
      </w:pPr>
    </w:p>
    <w:p w14:paraId="00171B50" w14:textId="77777777" w:rsidR="002E470C" w:rsidRPr="006B430A" w:rsidRDefault="002E470C" w:rsidP="002E470C">
      <w:pPr>
        <w:ind w:firstLine="360"/>
        <w:jc w:val="both"/>
        <w:rPr>
          <w:sz w:val="28"/>
          <w:szCs w:val="28"/>
        </w:rPr>
      </w:pPr>
      <w:r w:rsidRPr="006B430A">
        <w:rPr>
          <w:rFonts w:cs="Arial"/>
          <w:sz w:val="28"/>
          <w:szCs w:val="28"/>
        </w:rPr>
        <w:t xml:space="preserve">   3.1.</w:t>
      </w:r>
      <w:r w:rsidRPr="006B430A">
        <w:rPr>
          <w:sz w:val="28"/>
          <w:szCs w:val="28"/>
        </w:rPr>
        <w:t xml:space="preserve"> Муниципальное образование «Аксайского район» принимает на себя полномочия, согласно заключенных соглашений о передаче полномочий и ежеквартально предоставляет информацию об исполнении переданных полномочий.</w:t>
      </w:r>
    </w:p>
    <w:p w14:paraId="117F70C8" w14:textId="77777777" w:rsidR="002E470C" w:rsidRPr="006B430A" w:rsidRDefault="002E470C" w:rsidP="002E470C">
      <w:pPr>
        <w:jc w:val="both"/>
        <w:rPr>
          <w:sz w:val="28"/>
          <w:szCs w:val="28"/>
        </w:rPr>
      </w:pPr>
      <w:r w:rsidRPr="006B430A">
        <w:rPr>
          <w:rFonts w:cs="Arial"/>
          <w:sz w:val="28"/>
          <w:szCs w:val="28"/>
        </w:rPr>
        <w:t xml:space="preserve">        3.2. </w:t>
      </w:r>
      <w:r w:rsidRPr="006B430A">
        <w:rPr>
          <w:sz w:val="28"/>
          <w:szCs w:val="28"/>
        </w:rPr>
        <w:t xml:space="preserve">Муниципальный </w:t>
      </w:r>
      <w:proofErr w:type="gramStart"/>
      <w:r w:rsidRPr="006B430A">
        <w:rPr>
          <w:sz w:val="28"/>
          <w:szCs w:val="28"/>
        </w:rPr>
        <w:t>район  несет</w:t>
      </w:r>
      <w:proofErr w:type="gramEnd"/>
      <w:r w:rsidRPr="006B430A">
        <w:rPr>
          <w:sz w:val="28"/>
          <w:szCs w:val="28"/>
        </w:rPr>
        <w:t xml:space="preserve"> ответственность за целевое и эффективное   использование  межбюджетных трансфертов, направляемых на осуществление переданных полномочий Истоминского сельского поселения.             </w:t>
      </w:r>
    </w:p>
    <w:p w14:paraId="61165C48" w14:textId="77777777" w:rsidR="002E470C" w:rsidRPr="006B430A" w:rsidRDefault="002E470C" w:rsidP="002E470C">
      <w:pPr>
        <w:jc w:val="both"/>
        <w:rPr>
          <w:sz w:val="28"/>
          <w:szCs w:val="28"/>
        </w:rPr>
      </w:pPr>
      <w:r w:rsidRPr="006B430A">
        <w:rPr>
          <w:sz w:val="28"/>
          <w:szCs w:val="28"/>
        </w:rPr>
        <w:t xml:space="preserve">        3.3. Администрация Истоминского сельского поселения вправе провести проверку целевого использования межбюджетных трансфертов.</w:t>
      </w:r>
    </w:p>
    <w:p w14:paraId="31DF236C" w14:textId="77777777" w:rsidR="002E470C" w:rsidRPr="006B430A" w:rsidRDefault="002E470C" w:rsidP="002E470C">
      <w:pPr>
        <w:autoSpaceDE w:val="0"/>
        <w:autoSpaceDN w:val="0"/>
        <w:adjustRightInd w:val="0"/>
        <w:rPr>
          <w:sz w:val="28"/>
          <w:szCs w:val="28"/>
        </w:rPr>
      </w:pPr>
    </w:p>
    <w:p w14:paraId="420391E2" w14:textId="77777777" w:rsidR="002E470C" w:rsidRPr="006B430A" w:rsidRDefault="002E470C" w:rsidP="00C84240">
      <w:pPr>
        <w:rPr>
          <w:sz w:val="28"/>
          <w:szCs w:val="28"/>
        </w:rPr>
      </w:pPr>
    </w:p>
    <w:sectPr w:rsidR="002E470C" w:rsidRPr="006B430A" w:rsidSect="006B430A">
      <w:pgSz w:w="11906" w:h="16838"/>
      <w:pgMar w:top="1134" w:right="1134" w:bottom="964" w:left="1134"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A849EB" w:rsidRDefault="00A849EB">
      <w:r>
        <w:separator/>
      </w:r>
    </w:p>
  </w:endnote>
  <w:endnote w:type="continuationSeparator" w:id="0">
    <w:p w14:paraId="1F17EF2F" w14:textId="77777777" w:rsidR="00A849EB" w:rsidRDefault="00A8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XO Thames">
    <w:panose1 w:val="02020603050405020304"/>
    <w:charset w:val="CC"/>
    <w:family w:val="roman"/>
    <w:pitch w:val="variable"/>
    <w:sig w:usb0="800002FF" w:usb1="0000084A" w:usb2="00000000" w:usb3="00000000" w:csb0="00000015"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AA86" w14:textId="77777777" w:rsidR="00C84240" w:rsidRDefault="00C84240" w:rsidP="00DA19D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1B7BB50" w14:textId="77777777" w:rsidR="00C84240" w:rsidRDefault="00C84240" w:rsidP="00F9067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6E68F" w14:textId="77777777" w:rsidR="00C84240" w:rsidRDefault="00C84240" w:rsidP="00DA19D8">
    <w:pPr>
      <w:pStyle w:val="aa"/>
      <w:framePr w:wrap="around" w:vAnchor="text" w:hAnchor="margin" w:xAlign="right" w:y="1"/>
      <w:ind w:right="360"/>
      <w:rPr>
        <w:rStyle w:val="a7"/>
      </w:rPr>
    </w:pPr>
  </w:p>
  <w:p w14:paraId="7537CA64" w14:textId="77777777" w:rsidR="00C84240" w:rsidRDefault="00C84240" w:rsidP="00F9067F">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01EC" w14:textId="77777777" w:rsidR="003D5C50" w:rsidRPr="00BA4014" w:rsidRDefault="003D5C50" w:rsidP="00BA401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A849EB" w:rsidRDefault="00A849EB">
      <w:r>
        <w:separator/>
      </w:r>
    </w:p>
  </w:footnote>
  <w:footnote w:type="continuationSeparator" w:id="0">
    <w:p w14:paraId="1AE1A03A" w14:textId="77777777" w:rsidR="00A849EB" w:rsidRDefault="00A849EB">
      <w:r>
        <w:continuationSeparator/>
      </w:r>
    </w:p>
  </w:footnote>
  <w:footnote w:id="1">
    <w:p w14:paraId="3D29F8A1" w14:textId="77777777" w:rsidR="00C84240" w:rsidRDefault="00C84240" w:rsidP="00C84240">
      <w:pPr>
        <w:pStyle w:val="Footnote"/>
        <w:jc w:val="both"/>
      </w:pPr>
      <w:r>
        <w:rPr>
          <w:vertAlign w:val="superscript"/>
        </w:rPr>
        <w:footnoteRef/>
      </w:r>
      <w:r>
        <w:t xml:space="preserve"> </w:t>
      </w:r>
      <w:bookmarkStart w:id="73"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73"/>
    </w:p>
  </w:footnote>
  <w:footnote w:id="2">
    <w:p w14:paraId="0E340358" w14:textId="77777777" w:rsidR="00C84240" w:rsidRDefault="00C84240" w:rsidP="00C84240">
      <w:pPr>
        <w:pStyle w:val="Footnote"/>
      </w:pPr>
      <w:r>
        <w:rPr>
          <w:vertAlign w:val="superscript"/>
        </w:rPr>
        <w:footnoteRef/>
      </w:r>
      <w:r>
        <w:t xml:space="preserve"> Дополнительно могут быть указаны реквизиты документа, подтверждающего право собственности, аренды и т.п. </w:t>
      </w:r>
    </w:p>
  </w:footnote>
  <w:footnote w:id="3">
    <w:p w14:paraId="7C710C0D" w14:textId="77777777" w:rsidR="00C84240" w:rsidRDefault="00C84240" w:rsidP="00C84240">
      <w:pPr>
        <w:pStyle w:val="Footnote"/>
      </w:pPr>
      <w:r>
        <w:rPr>
          <w:vertAlign w:val="superscript"/>
        </w:rPr>
        <w:footnoteRef/>
      </w:r>
      <w:r>
        <w:t xml:space="preserve"> 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14:paraId="17E83AB2" w14:textId="77777777" w:rsidR="00C84240" w:rsidRDefault="00C84240" w:rsidP="00C84240">
      <w:pPr>
        <w:pStyle w:val="Footnote"/>
        <w:jc w:val="both"/>
      </w:pPr>
      <w:r>
        <w:rPr>
          <w:vertAlign w:val="superscript"/>
        </w:rPr>
        <w:footnoteRef/>
      </w:r>
      <w:r>
        <w:t>Следует указать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14:paraId="43208EC3" w14:textId="77777777" w:rsidR="00C84240" w:rsidRDefault="00C84240" w:rsidP="00C84240">
      <w:pPr>
        <w:pStyle w:val="Footnote"/>
        <w:jc w:val="both"/>
      </w:pPr>
      <w:r>
        <w:rPr>
          <w:vertAlign w:val="superscript"/>
        </w:rPr>
        <w:footnoteRef/>
      </w:r>
      <w:r>
        <w:t xml:space="preserve"> Следует указать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footnote>
  <w:footnote w:id="6">
    <w:p w14:paraId="5311AF59" w14:textId="77777777" w:rsidR="00C84240" w:rsidRDefault="00C84240" w:rsidP="00C84240">
      <w:pPr>
        <w:pStyle w:val="Footnote"/>
        <w:jc w:val="both"/>
      </w:pPr>
      <w:r>
        <w:rPr>
          <w:vertAlign w:val="superscript"/>
        </w:rPr>
        <w:footnoteRef/>
      </w:r>
      <w:r>
        <w:t xml:space="preserve"> </w:t>
      </w:r>
      <w:bookmarkStart w:id="78" w:name="_Hlk6840896"/>
      <w:r>
        <w:t>Данное условие не является обязательным и может исключено</w:t>
      </w:r>
      <w:bookmarkEnd w:id="78"/>
    </w:p>
  </w:footnote>
  <w:footnote w:id="7">
    <w:p w14:paraId="6880C15F" w14:textId="77777777" w:rsidR="00C84240" w:rsidRDefault="00C84240" w:rsidP="00C84240">
      <w:pPr>
        <w:pStyle w:val="Footnote"/>
        <w:jc w:val="both"/>
      </w:pPr>
      <w:r>
        <w:rPr>
          <w:vertAlign w:val="superscript"/>
        </w:rPr>
        <w:footnoteRef/>
      </w:r>
      <w:r>
        <w:t xml:space="preserve"> </w:t>
      </w:r>
      <w:bookmarkStart w:id="79" w:name="_Hlk6840934"/>
      <w:r>
        <w:t>Данное условие не является обязательным и может исключено</w:t>
      </w:r>
      <w:bookmarkEnd w:id="79"/>
    </w:p>
  </w:footnote>
  <w:footnote w:id="8">
    <w:p w14:paraId="2E8743C3" w14:textId="77777777" w:rsidR="00C84240" w:rsidRDefault="00C84240" w:rsidP="00C84240">
      <w:pPr>
        <w:pStyle w:val="Footnote"/>
        <w:jc w:val="both"/>
      </w:pPr>
      <w:r>
        <w:rPr>
          <w:vertAlign w:val="superscript"/>
        </w:rPr>
        <w:footnoteRef/>
      </w:r>
      <w:r>
        <w:t xml:space="preserve"> Данное условие не является обязательным и может исключено</w:t>
      </w:r>
    </w:p>
  </w:footnote>
  <w:footnote w:id="9">
    <w:p w14:paraId="163F590C" w14:textId="77777777" w:rsidR="00C84240" w:rsidRDefault="00C84240" w:rsidP="00C84240">
      <w:pPr>
        <w:pStyle w:val="Footnote"/>
      </w:pPr>
      <w:r>
        <w:rPr>
          <w:vertAlign w:val="superscript"/>
        </w:rPr>
        <w:footnoteRef/>
      </w:r>
      <w:r>
        <w:t xml:space="preserve"> </w:t>
      </w:r>
      <w:bookmarkStart w:id="82" w:name="_Hlk10815311"/>
      <w:r>
        <w:t>Указывается в случае, если заявителем является физическое лицо.</w:t>
      </w:r>
      <w:bookmarkEnd w:id="82"/>
    </w:p>
    <w:p w14:paraId="1747E699" w14:textId="77777777" w:rsidR="00C84240" w:rsidRDefault="00C84240" w:rsidP="00C84240">
      <w:pPr>
        <w:pStyle w:val="Footnote"/>
      </w:pPr>
    </w:p>
  </w:footnote>
  <w:footnote w:id="10">
    <w:p w14:paraId="3C6628C4" w14:textId="77777777" w:rsidR="00C84240" w:rsidRDefault="00C84240" w:rsidP="00C84240">
      <w:pPr>
        <w:pStyle w:val="Footnote"/>
      </w:pPr>
      <w:r>
        <w:rPr>
          <w:vertAlign w:val="superscript"/>
        </w:rPr>
        <w:footnoteRef/>
      </w:r>
      <w:r>
        <w:t xml:space="preserve"> </w:t>
      </w:r>
      <w:bookmarkStart w:id="86" w:name="_Hlk10818001"/>
      <w:r>
        <w:t>ОГРН и ИНН не указываются в отношении иностранных юридических лиц</w:t>
      </w:r>
      <w:bookmarkEnd w:id="86"/>
    </w:p>
  </w:footnote>
  <w:footnote w:id="11">
    <w:p w14:paraId="3636AEFC" w14:textId="77777777" w:rsidR="00C84240" w:rsidRDefault="00C84240" w:rsidP="00C84240">
      <w:pPr>
        <w:pStyle w:val="Footnote"/>
      </w:pPr>
      <w:r>
        <w:rPr>
          <w:vertAlign w:val="superscript"/>
        </w:rPr>
        <w:footnoteRef/>
      </w:r>
      <w:r>
        <w:t xml:space="preserve"> </w:t>
      </w:r>
      <w:bookmarkStart w:id="87" w:name="_Hlk10818212"/>
      <w:r>
        <w:t>Указывается в случае, если заявителем является физическое лицо.</w:t>
      </w:r>
      <w:bookmarkEnd w:id="87"/>
    </w:p>
  </w:footnote>
  <w:footnote w:id="12">
    <w:p w14:paraId="6AE3D3D5" w14:textId="77777777" w:rsidR="00C84240" w:rsidRDefault="00C84240" w:rsidP="00C84240">
      <w:pPr>
        <w:pStyle w:val="Footnote"/>
      </w:pPr>
      <w:r>
        <w:rPr>
          <w:vertAlign w:val="superscript"/>
        </w:rPr>
        <w:footnoteRef/>
      </w:r>
      <w:r>
        <w:t xml:space="preserve"> ОГРН и ИНН не указываются в отношении иностранных юридических лиц.</w:t>
      </w:r>
    </w:p>
  </w:footnote>
  <w:footnote w:id="13">
    <w:p w14:paraId="1E1A767B" w14:textId="77777777" w:rsidR="002E470C" w:rsidRDefault="002E470C" w:rsidP="00C84240">
      <w:pPr>
        <w:pStyle w:val="Foot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92DD" w14:textId="52AA731D" w:rsidR="00C84240" w:rsidRDefault="00C84240" w:rsidP="00FE08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18810892" w14:textId="77777777" w:rsidR="00C84240" w:rsidRDefault="00C8424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6A99" w14:textId="77777777" w:rsidR="00C84240" w:rsidRDefault="00C84240">
    <w:pPr>
      <w:pStyle w:val="a5"/>
      <w:jc w:val="center"/>
    </w:pPr>
  </w:p>
  <w:p w14:paraId="765E37A9" w14:textId="77777777" w:rsidR="00C84240" w:rsidRDefault="00C84240">
    <w:pPr>
      <w:pStyle w:val="a5"/>
      <w:jc w:val="center"/>
    </w:pPr>
    <w:r>
      <w:fldChar w:fldCharType="begin"/>
    </w:r>
    <w:r>
      <w:instrText xml:space="preserve"> PAGE   \* MERGEFORMAT </w:instrText>
    </w:r>
    <w:r>
      <w:fldChar w:fldCharType="separate"/>
    </w:r>
    <w:r>
      <w:rPr>
        <w:noProof/>
      </w:rPr>
      <w:t>50</w:t>
    </w:r>
    <w:r>
      <w:fldChar w:fldCharType="end"/>
    </w:r>
  </w:p>
  <w:p w14:paraId="178A448F" w14:textId="77777777" w:rsidR="00C84240" w:rsidRDefault="00C8424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3"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7"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06675430"/>
    <w:multiLevelType w:val="hybridMultilevel"/>
    <w:tmpl w:val="5074D738"/>
    <w:lvl w:ilvl="0" w:tplc="C24A22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0B347381"/>
    <w:multiLevelType w:val="hybridMultilevel"/>
    <w:tmpl w:val="C8F60458"/>
    <w:lvl w:ilvl="0" w:tplc="FFFFFFFF">
      <w:start w:val="1"/>
      <w:numFmt w:val="decimal"/>
      <w:lvlText w:val="%1."/>
      <w:lvlJc w:val="left"/>
      <w:pPr>
        <w:ind w:left="1070" w:hanging="360"/>
      </w:pPr>
      <w:rPr>
        <w:rFonts w:ascii="Times New Roman" w:eastAsia="Times New Roman" w:hAnsi="Times New Roman" w:cs="Times New Roman"/>
      </w:rPr>
    </w:lvl>
    <w:lvl w:ilvl="1" w:tplc="FFFFFFFF">
      <w:start w:val="1"/>
      <w:numFmt w:val="lowerLetter"/>
      <w:lvlText w:val="%2."/>
      <w:lvlJc w:val="left"/>
      <w:pPr>
        <w:ind w:left="2225" w:hanging="360"/>
      </w:pPr>
    </w:lvl>
    <w:lvl w:ilvl="2" w:tplc="FFFFFFFF" w:tentative="1">
      <w:start w:val="1"/>
      <w:numFmt w:val="lowerRoman"/>
      <w:lvlText w:val="%3."/>
      <w:lvlJc w:val="right"/>
      <w:pPr>
        <w:ind w:left="2945" w:hanging="180"/>
      </w:pPr>
    </w:lvl>
    <w:lvl w:ilvl="3" w:tplc="FFFFFFFF" w:tentative="1">
      <w:start w:val="1"/>
      <w:numFmt w:val="decimal"/>
      <w:lvlText w:val="%4."/>
      <w:lvlJc w:val="left"/>
      <w:pPr>
        <w:ind w:left="3665" w:hanging="360"/>
      </w:pPr>
    </w:lvl>
    <w:lvl w:ilvl="4" w:tplc="FFFFFFFF" w:tentative="1">
      <w:start w:val="1"/>
      <w:numFmt w:val="lowerLetter"/>
      <w:lvlText w:val="%5."/>
      <w:lvlJc w:val="left"/>
      <w:pPr>
        <w:ind w:left="4385" w:hanging="360"/>
      </w:pPr>
    </w:lvl>
    <w:lvl w:ilvl="5" w:tplc="FFFFFFFF" w:tentative="1">
      <w:start w:val="1"/>
      <w:numFmt w:val="lowerRoman"/>
      <w:lvlText w:val="%6."/>
      <w:lvlJc w:val="right"/>
      <w:pPr>
        <w:ind w:left="5105" w:hanging="180"/>
      </w:pPr>
    </w:lvl>
    <w:lvl w:ilvl="6" w:tplc="FFFFFFFF" w:tentative="1">
      <w:start w:val="1"/>
      <w:numFmt w:val="decimal"/>
      <w:lvlText w:val="%7."/>
      <w:lvlJc w:val="left"/>
      <w:pPr>
        <w:ind w:left="5825" w:hanging="360"/>
      </w:pPr>
    </w:lvl>
    <w:lvl w:ilvl="7" w:tplc="FFFFFFFF" w:tentative="1">
      <w:start w:val="1"/>
      <w:numFmt w:val="lowerLetter"/>
      <w:lvlText w:val="%8."/>
      <w:lvlJc w:val="left"/>
      <w:pPr>
        <w:ind w:left="6545" w:hanging="360"/>
      </w:pPr>
    </w:lvl>
    <w:lvl w:ilvl="8" w:tplc="FFFFFFFF" w:tentative="1">
      <w:start w:val="1"/>
      <w:numFmt w:val="lowerRoman"/>
      <w:lvlText w:val="%9."/>
      <w:lvlJc w:val="right"/>
      <w:pPr>
        <w:ind w:left="7265" w:hanging="180"/>
      </w:pPr>
    </w:lvl>
  </w:abstractNum>
  <w:abstractNum w:abstractNumId="10"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DB5484"/>
    <w:multiLevelType w:val="hybridMultilevel"/>
    <w:tmpl w:val="8D36DE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22841AA"/>
    <w:multiLevelType w:val="hybridMultilevel"/>
    <w:tmpl w:val="21CC0F62"/>
    <w:lvl w:ilvl="0" w:tplc="82069B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1FCB539E"/>
    <w:multiLevelType w:val="hybridMultilevel"/>
    <w:tmpl w:val="ED0EB92C"/>
    <w:lvl w:ilvl="0" w:tplc="CB86710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1D06F5E"/>
    <w:multiLevelType w:val="hybridMultilevel"/>
    <w:tmpl w:val="50A89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F74531"/>
    <w:multiLevelType w:val="hybridMultilevel"/>
    <w:tmpl w:val="925E899C"/>
    <w:lvl w:ilvl="0" w:tplc="684ED928">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2409204B"/>
    <w:multiLevelType w:val="multilevel"/>
    <w:tmpl w:val="2974D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FC5A0F"/>
    <w:multiLevelType w:val="hybridMultilevel"/>
    <w:tmpl w:val="39BC3114"/>
    <w:lvl w:ilvl="0" w:tplc="658C05E4">
      <w:numFmt w:val="bullet"/>
      <w:lvlText w:val="-"/>
      <w:lvlJc w:val="left"/>
      <w:pPr>
        <w:ind w:left="945" w:hanging="360"/>
      </w:pPr>
      <w:rPr>
        <w:rFonts w:ascii="Times New Roman" w:eastAsia="Calibri" w:hAnsi="Times New Roman" w:cs="Times New Roman"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9" w15:restartNumberingAfterBreak="0">
    <w:nsid w:val="31BA5F32"/>
    <w:multiLevelType w:val="hybridMultilevel"/>
    <w:tmpl w:val="154083C8"/>
    <w:lvl w:ilvl="0" w:tplc="CB86710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46AB5453"/>
    <w:multiLevelType w:val="hybridMultilevel"/>
    <w:tmpl w:val="C8F60458"/>
    <w:lvl w:ilvl="0" w:tplc="28EE9B76">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22" w15:restartNumberingAfterBreak="0">
    <w:nsid w:val="4AF141DF"/>
    <w:multiLevelType w:val="hybridMultilevel"/>
    <w:tmpl w:val="5600C09C"/>
    <w:lvl w:ilvl="0" w:tplc="83060B7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3" w15:restartNumberingAfterBreak="0">
    <w:nsid w:val="4EB536CE"/>
    <w:multiLevelType w:val="hybridMultilevel"/>
    <w:tmpl w:val="8F7295C8"/>
    <w:lvl w:ilvl="0" w:tplc="6DC00192">
      <w:start w:val="1"/>
      <w:numFmt w:val="decimal"/>
      <w:suff w:val="space"/>
      <w:lvlText w:val="%1."/>
      <w:lvlJc w:val="left"/>
      <w:pPr>
        <w:ind w:left="1935" w:hanging="121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4F792609"/>
    <w:multiLevelType w:val="hybridMultilevel"/>
    <w:tmpl w:val="A5C05F58"/>
    <w:lvl w:ilvl="0" w:tplc="536A9BE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26" w15:restartNumberingAfterBreak="0">
    <w:nsid w:val="5FD70BB1"/>
    <w:multiLevelType w:val="hybridMultilevel"/>
    <w:tmpl w:val="5A861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774863"/>
    <w:multiLevelType w:val="hybridMultilevel"/>
    <w:tmpl w:val="2C460362"/>
    <w:lvl w:ilvl="0" w:tplc="4768B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2A51E8"/>
    <w:multiLevelType w:val="hybridMultilevel"/>
    <w:tmpl w:val="0D444674"/>
    <w:lvl w:ilvl="0" w:tplc="209423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89B4595"/>
    <w:multiLevelType w:val="hybridMultilevel"/>
    <w:tmpl w:val="0876E290"/>
    <w:lvl w:ilvl="0" w:tplc="231C49E4">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6936799D"/>
    <w:multiLevelType w:val="hybridMultilevel"/>
    <w:tmpl w:val="34AE7C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9D2F94"/>
    <w:multiLevelType w:val="hybridMultilevel"/>
    <w:tmpl w:val="E5AA6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F46CFD"/>
    <w:multiLevelType w:val="hybridMultilevel"/>
    <w:tmpl w:val="02001F3A"/>
    <w:lvl w:ilvl="0" w:tplc="CB86710A">
      <w:start w:val="1"/>
      <w:numFmt w:val="decimal"/>
      <w:lvlText w:val="%1."/>
      <w:lvlJc w:val="left"/>
      <w:pPr>
        <w:ind w:left="2566" w:hanging="1155"/>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33" w15:restartNumberingAfterBreak="0">
    <w:nsid w:val="6F420F16"/>
    <w:multiLevelType w:val="hybridMultilevel"/>
    <w:tmpl w:val="DC0A1920"/>
    <w:lvl w:ilvl="0" w:tplc="4F54AFAA">
      <w:start w:val="1"/>
      <w:numFmt w:val="decimal"/>
      <w:lvlText w:val="%1."/>
      <w:lvlJc w:val="left"/>
      <w:pPr>
        <w:ind w:left="1260" w:hanging="360"/>
      </w:pPr>
      <w:rPr>
        <w:rFonts w:hint="default"/>
        <w:sz w:val="28"/>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752528E"/>
    <w:multiLevelType w:val="hybridMultilevel"/>
    <w:tmpl w:val="7DD4B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932385C"/>
    <w:multiLevelType w:val="hybridMultilevel"/>
    <w:tmpl w:val="1A14F8AA"/>
    <w:lvl w:ilvl="0" w:tplc="DB3C3900">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9411454"/>
    <w:multiLevelType w:val="hybridMultilevel"/>
    <w:tmpl w:val="4D5C4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FB51AD"/>
    <w:multiLevelType w:val="hybridMultilevel"/>
    <w:tmpl w:val="8D36DE76"/>
    <w:lvl w:ilvl="0" w:tplc="7C22C6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99630627">
    <w:abstractNumId w:val="10"/>
  </w:num>
  <w:num w:numId="2" w16cid:durableId="1846162361">
    <w:abstractNumId w:val="20"/>
  </w:num>
  <w:num w:numId="3" w16cid:durableId="1027025429">
    <w:abstractNumId w:val="7"/>
  </w:num>
  <w:num w:numId="4" w16cid:durableId="1057052889">
    <w:abstractNumId w:val="36"/>
  </w:num>
  <w:num w:numId="5" w16cid:durableId="395125783">
    <w:abstractNumId w:val="34"/>
  </w:num>
  <w:num w:numId="6" w16cid:durableId="5003877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8465226">
    <w:abstractNumId w:val="25"/>
  </w:num>
  <w:num w:numId="8" w16cid:durableId="582954074">
    <w:abstractNumId w:val="21"/>
  </w:num>
  <w:num w:numId="9" w16cid:durableId="1533960613">
    <w:abstractNumId w:val="33"/>
  </w:num>
  <w:num w:numId="10" w16cid:durableId="608781159">
    <w:abstractNumId w:val="26"/>
  </w:num>
  <w:num w:numId="11" w16cid:durableId="277956646">
    <w:abstractNumId w:val="38"/>
  </w:num>
  <w:num w:numId="12" w16cid:durableId="801852971">
    <w:abstractNumId w:val="31"/>
  </w:num>
  <w:num w:numId="13" w16cid:durableId="287705486">
    <w:abstractNumId w:val="35"/>
  </w:num>
  <w:num w:numId="14" w16cid:durableId="130245732">
    <w:abstractNumId w:val="27"/>
  </w:num>
  <w:num w:numId="15" w16cid:durableId="1777631094">
    <w:abstractNumId w:val="15"/>
  </w:num>
  <w:num w:numId="16" w16cid:durableId="982274515">
    <w:abstractNumId w:val="28"/>
  </w:num>
  <w:num w:numId="17" w16cid:durableId="1110856504">
    <w:abstractNumId w:val="37"/>
  </w:num>
  <w:num w:numId="18" w16cid:durableId="1115246348">
    <w:abstractNumId w:val="18"/>
  </w:num>
  <w:num w:numId="19" w16cid:durableId="1296988918">
    <w:abstractNumId w:val="8"/>
  </w:num>
  <w:num w:numId="20" w16cid:durableId="1997877088">
    <w:abstractNumId w:val="12"/>
  </w:num>
  <w:num w:numId="21" w16cid:durableId="931863693">
    <w:abstractNumId w:val="13"/>
  </w:num>
  <w:num w:numId="22" w16cid:durableId="196166645">
    <w:abstractNumId w:val="17"/>
  </w:num>
  <w:num w:numId="23" w16cid:durableId="1275282860">
    <w:abstractNumId w:val="32"/>
  </w:num>
  <w:num w:numId="24" w16cid:durableId="219483144">
    <w:abstractNumId w:val="16"/>
  </w:num>
  <w:num w:numId="25" w16cid:durableId="1297875130">
    <w:abstractNumId w:val="19"/>
  </w:num>
  <w:num w:numId="26" w16cid:durableId="2109426875">
    <w:abstractNumId w:val="29"/>
  </w:num>
  <w:num w:numId="27" w16cid:durableId="1806659837">
    <w:abstractNumId w:val="22"/>
  </w:num>
  <w:num w:numId="28" w16cid:durableId="1903952960">
    <w:abstractNumId w:val="30"/>
  </w:num>
  <w:num w:numId="29" w16cid:durableId="1979457150">
    <w:abstractNumId w:val="9"/>
  </w:num>
  <w:num w:numId="30" w16cid:durableId="792598440">
    <w:abstractNumId w:val="39"/>
  </w:num>
  <w:num w:numId="31" w16cid:durableId="870798455">
    <w:abstractNumId w:val="23"/>
  </w:num>
  <w:num w:numId="32" w16cid:durableId="399057307">
    <w:abstractNumId w:val="11"/>
  </w:num>
  <w:num w:numId="33" w16cid:durableId="1952124823">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15167"/>
    <w:rsid w:val="00060BCE"/>
    <w:rsid w:val="0006214D"/>
    <w:rsid w:val="000716C5"/>
    <w:rsid w:val="00076E70"/>
    <w:rsid w:val="00093374"/>
    <w:rsid w:val="000A7F94"/>
    <w:rsid w:val="000C259F"/>
    <w:rsid w:val="000C5ED1"/>
    <w:rsid w:val="000C6D0A"/>
    <w:rsid w:val="000D730D"/>
    <w:rsid w:val="000E1101"/>
    <w:rsid w:val="000E37D5"/>
    <w:rsid w:val="000E4EA3"/>
    <w:rsid w:val="000E71CA"/>
    <w:rsid w:val="000F0238"/>
    <w:rsid w:val="000F68D4"/>
    <w:rsid w:val="00111746"/>
    <w:rsid w:val="00114D57"/>
    <w:rsid w:val="00121156"/>
    <w:rsid w:val="00127F3E"/>
    <w:rsid w:val="00131BE5"/>
    <w:rsid w:val="00170890"/>
    <w:rsid w:val="0018507A"/>
    <w:rsid w:val="001B4D98"/>
    <w:rsid w:val="001C0BDA"/>
    <w:rsid w:val="001C79D9"/>
    <w:rsid w:val="001C7CA4"/>
    <w:rsid w:val="001D39A4"/>
    <w:rsid w:val="001D42BD"/>
    <w:rsid w:val="001D7723"/>
    <w:rsid w:val="001F4DE8"/>
    <w:rsid w:val="002110CC"/>
    <w:rsid w:val="00211245"/>
    <w:rsid w:val="00214E54"/>
    <w:rsid w:val="00216752"/>
    <w:rsid w:val="0022573C"/>
    <w:rsid w:val="00227FFC"/>
    <w:rsid w:val="002412B8"/>
    <w:rsid w:val="00241A22"/>
    <w:rsid w:val="0024617C"/>
    <w:rsid w:val="0025271B"/>
    <w:rsid w:val="00255D81"/>
    <w:rsid w:val="002718FD"/>
    <w:rsid w:val="002A5213"/>
    <w:rsid w:val="002B539E"/>
    <w:rsid w:val="002B6F10"/>
    <w:rsid w:val="002C72CF"/>
    <w:rsid w:val="002D3855"/>
    <w:rsid w:val="002E470C"/>
    <w:rsid w:val="002E61BD"/>
    <w:rsid w:val="002F532D"/>
    <w:rsid w:val="002F6A60"/>
    <w:rsid w:val="002F7E85"/>
    <w:rsid w:val="00301190"/>
    <w:rsid w:val="00302D17"/>
    <w:rsid w:val="00307117"/>
    <w:rsid w:val="0033013C"/>
    <w:rsid w:val="00330175"/>
    <w:rsid w:val="00343013"/>
    <w:rsid w:val="00355AF8"/>
    <w:rsid w:val="00361319"/>
    <w:rsid w:val="00362278"/>
    <w:rsid w:val="00366206"/>
    <w:rsid w:val="00366CCE"/>
    <w:rsid w:val="003724C8"/>
    <w:rsid w:val="003771EC"/>
    <w:rsid w:val="00382C78"/>
    <w:rsid w:val="00384B57"/>
    <w:rsid w:val="003A1C5B"/>
    <w:rsid w:val="003A79EB"/>
    <w:rsid w:val="003B166A"/>
    <w:rsid w:val="003B4FB2"/>
    <w:rsid w:val="003B5E13"/>
    <w:rsid w:val="003B72F6"/>
    <w:rsid w:val="003D5C50"/>
    <w:rsid w:val="003E5F55"/>
    <w:rsid w:val="003F6259"/>
    <w:rsid w:val="0041781C"/>
    <w:rsid w:val="00424C60"/>
    <w:rsid w:val="00432B39"/>
    <w:rsid w:val="004334A4"/>
    <w:rsid w:val="0047305E"/>
    <w:rsid w:val="00474C46"/>
    <w:rsid w:val="004777A6"/>
    <w:rsid w:val="0048170B"/>
    <w:rsid w:val="004842BB"/>
    <w:rsid w:val="0048446F"/>
    <w:rsid w:val="00490FDA"/>
    <w:rsid w:val="004A79BE"/>
    <w:rsid w:val="004B74EE"/>
    <w:rsid w:val="004C0A4B"/>
    <w:rsid w:val="004C685C"/>
    <w:rsid w:val="004F026F"/>
    <w:rsid w:val="005015D1"/>
    <w:rsid w:val="005228AF"/>
    <w:rsid w:val="00531532"/>
    <w:rsid w:val="00534780"/>
    <w:rsid w:val="00540FA8"/>
    <w:rsid w:val="00541687"/>
    <w:rsid w:val="0055158E"/>
    <w:rsid w:val="00552B03"/>
    <w:rsid w:val="00575984"/>
    <w:rsid w:val="00576035"/>
    <w:rsid w:val="00577902"/>
    <w:rsid w:val="005C261C"/>
    <w:rsid w:val="005C2EB4"/>
    <w:rsid w:val="005F1FA4"/>
    <w:rsid w:val="006003B4"/>
    <w:rsid w:val="006226BF"/>
    <w:rsid w:val="00625DDF"/>
    <w:rsid w:val="006308A4"/>
    <w:rsid w:val="006525F7"/>
    <w:rsid w:val="006565D3"/>
    <w:rsid w:val="00672D27"/>
    <w:rsid w:val="00673F28"/>
    <w:rsid w:val="00676A21"/>
    <w:rsid w:val="0068365B"/>
    <w:rsid w:val="00690798"/>
    <w:rsid w:val="006A09B3"/>
    <w:rsid w:val="006B3D19"/>
    <w:rsid w:val="006B430A"/>
    <w:rsid w:val="006C3D2B"/>
    <w:rsid w:val="006E49C2"/>
    <w:rsid w:val="006E5C67"/>
    <w:rsid w:val="006F3B49"/>
    <w:rsid w:val="006F453E"/>
    <w:rsid w:val="00704C4E"/>
    <w:rsid w:val="007206D6"/>
    <w:rsid w:val="007226A7"/>
    <w:rsid w:val="007340D6"/>
    <w:rsid w:val="00743229"/>
    <w:rsid w:val="00744F13"/>
    <w:rsid w:val="00766032"/>
    <w:rsid w:val="00767691"/>
    <w:rsid w:val="00774952"/>
    <w:rsid w:val="0077537C"/>
    <w:rsid w:val="007806AC"/>
    <w:rsid w:val="00782CE1"/>
    <w:rsid w:val="007879DE"/>
    <w:rsid w:val="00795102"/>
    <w:rsid w:val="007A0606"/>
    <w:rsid w:val="007A3016"/>
    <w:rsid w:val="007A63CA"/>
    <w:rsid w:val="007B2F82"/>
    <w:rsid w:val="007C4A59"/>
    <w:rsid w:val="007D06AA"/>
    <w:rsid w:val="007D78B3"/>
    <w:rsid w:val="007E22FF"/>
    <w:rsid w:val="008119D2"/>
    <w:rsid w:val="0081213F"/>
    <w:rsid w:val="00817F2F"/>
    <w:rsid w:val="00821579"/>
    <w:rsid w:val="008377B5"/>
    <w:rsid w:val="00850AF1"/>
    <w:rsid w:val="00853AC7"/>
    <w:rsid w:val="008609D2"/>
    <w:rsid w:val="00873F71"/>
    <w:rsid w:val="00874718"/>
    <w:rsid w:val="00882267"/>
    <w:rsid w:val="008965D7"/>
    <w:rsid w:val="00896844"/>
    <w:rsid w:val="008C6BD5"/>
    <w:rsid w:val="008E08DE"/>
    <w:rsid w:val="008E18C4"/>
    <w:rsid w:val="008E6622"/>
    <w:rsid w:val="008E7CA1"/>
    <w:rsid w:val="008F33A1"/>
    <w:rsid w:val="00904FDE"/>
    <w:rsid w:val="00952200"/>
    <w:rsid w:val="00972B24"/>
    <w:rsid w:val="009847EE"/>
    <w:rsid w:val="0099015D"/>
    <w:rsid w:val="00993559"/>
    <w:rsid w:val="009A4832"/>
    <w:rsid w:val="009A501F"/>
    <w:rsid w:val="009C3BB0"/>
    <w:rsid w:val="009C5535"/>
    <w:rsid w:val="009E143E"/>
    <w:rsid w:val="009E55D3"/>
    <w:rsid w:val="009E58D3"/>
    <w:rsid w:val="009F2879"/>
    <w:rsid w:val="009F6BB7"/>
    <w:rsid w:val="00A05D0E"/>
    <w:rsid w:val="00A11B5A"/>
    <w:rsid w:val="00A1657F"/>
    <w:rsid w:val="00A24F8B"/>
    <w:rsid w:val="00A25BE4"/>
    <w:rsid w:val="00A40731"/>
    <w:rsid w:val="00A41CE1"/>
    <w:rsid w:val="00A51B90"/>
    <w:rsid w:val="00A572AE"/>
    <w:rsid w:val="00A7219E"/>
    <w:rsid w:val="00A72A87"/>
    <w:rsid w:val="00A83FDF"/>
    <w:rsid w:val="00A849EB"/>
    <w:rsid w:val="00A86BB7"/>
    <w:rsid w:val="00A904FA"/>
    <w:rsid w:val="00A94F5B"/>
    <w:rsid w:val="00AA0157"/>
    <w:rsid w:val="00AA134E"/>
    <w:rsid w:val="00AA55F4"/>
    <w:rsid w:val="00AB0DC5"/>
    <w:rsid w:val="00AB2159"/>
    <w:rsid w:val="00AB356D"/>
    <w:rsid w:val="00AB3919"/>
    <w:rsid w:val="00AB613B"/>
    <w:rsid w:val="00AE1D5C"/>
    <w:rsid w:val="00AF01F9"/>
    <w:rsid w:val="00AF12F3"/>
    <w:rsid w:val="00AF4996"/>
    <w:rsid w:val="00B017CA"/>
    <w:rsid w:val="00B0273F"/>
    <w:rsid w:val="00B20F2B"/>
    <w:rsid w:val="00B6569C"/>
    <w:rsid w:val="00B664A7"/>
    <w:rsid w:val="00B7302B"/>
    <w:rsid w:val="00B76485"/>
    <w:rsid w:val="00B85F65"/>
    <w:rsid w:val="00B863D9"/>
    <w:rsid w:val="00B90C72"/>
    <w:rsid w:val="00B94E24"/>
    <w:rsid w:val="00BA4868"/>
    <w:rsid w:val="00BC0D1E"/>
    <w:rsid w:val="00BE0FB2"/>
    <w:rsid w:val="00C03617"/>
    <w:rsid w:val="00C05E7B"/>
    <w:rsid w:val="00C36A2A"/>
    <w:rsid w:val="00C51272"/>
    <w:rsid w:val="00C60AD9"/>
    <w:rsid w:val="00C624E6"/>
    <w:rsid w:val="00C63191"/>
    <w:rsid w:val="00C649B4"/>
    <w:rsid w:val="00C77015"/>
    <w:rsid w:val="00C83EBE"/>
    <w:rsid w:val="00C84240"/>
    <w:rsid w:val="00C93533"/>
    <w:rsid w:val="00C9494C"/>
    <w:rsid w:val="00CA039C"/>
    <w:rsid w:val="00CC675D"/>
    <w:rsid w:val="00D16FE7"/>
    <w:rsid w:val="00D22F7D"/>
    <w:rsid w:val="00D257C4"/>
    <w:rsid w:val="00D25AED"/>
    <w:rsid w:val="00D326B6"/>
    <w:rsid w:val="00D54ACD"/>
    <w:rsid w:val="00D62329"/>
    <w:rsid w:val="00D62DE4"/>
    <w:rsid w:val="00D70305"/>
    <w:rsid w:val="00D711A6"/>
    <w:rsid w:val="00D74F66"/>
    <w:rsid w:val="00DB5AC8"/>
    <w:rsid w:val="00DC4AF5"/>
    <w:rsid w:val="00DC5AA4"/>
    <w:rsid w:val="00DC7D79"/>
    <w:rsid w:val="00DD2E1E"/>
    <w:rsid w:val="00E0273B"/>
    <w:rsid w:val="00E177D8"/>
    <w:rsid w:val="00E203BF"/>
    <w:rsid w:val="00E359D3"/>
    <w:rsid w:val="00E3633F"/>
    <w:rsid w:val="00E372AC"/>
    <w:rsid w:val="00E401CF"/>
    <w:rsid w:val="00E664AC"/>
    <w:rsid w:val="00E73D3D"/>
    <w:rsid w:val="00E75ED7"/>
    <w:rsid w:val="00E92828"/>
    <w:rsid w:val="00EA23DA"/>
    <w:rsid w:val="00EC5492"/>
    <w:rsid w:val="00EC557C"/>
    <w:rsid w:val="00ED2DFA"/>
    <w:rsid w:val="00ED5DAB"/>
    <w:rsid w:val="00EE5B7B"/>
    <w:rsid w:val="00EF5D49"/>
    <w:rsid w:val="00EF6330"/>
    <w:rsid w:val="00F16BB4"/>
    <w:rsid w:val="00F229B2"/>
    <w:rsid w:val="00F22D3A"/>
    <w:rsid w:val="00F2619C"/>
    <w:rsid w:val="00F411D5"/>
    <w:rsid w:val="00F436F4"/>
    <w:rsid w:val="00F60F39"/>
    <w:rsid w:val="00F61D1A"/>
    <w:rsid w:val="00F62009"/>
    <w:rsid w:val="00F63ADA"/>
    <w:rsid w:val="00F72556"/>
    <w:rsid w:val="00F77007"/>
    <w:rsid w:val="00F776EA"/>
    <w:rsid w:val="00F859F8"/>
    <w:rsid w:val="00FA3A18"/>
    <w:rsid w:val="00FB42FA"/>
    <w:rsid w:val="00FB4C96"/>
    <w:rsid w:val="00FB54EF"/>
    <w:rsid w:val="00FB65E7"/>
    <w:rsid w:val="00FC0082"/>
    <w:rsid w:val="00FC2B54"/>
    <w:rsid w:val="00FD7880"/>
    <w:rsid w:val="00FD7A7C"/>
    <w:rsid w:val="00FF272E"/>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2CE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uiPriority w:val="9"/>
    <w:qFormat/>
    <w:rsid w:val="006B3D19"/>
    <w:pPr>
      <w:keepNext/>
      <w:ind w:left="709"/>
      <w:outlineLvl w:val="1"/>
    </w:pPr>
    <w:rPr>
      <w:sz w:val="28"/>
      <w:szCs w:val="20"/>
    </w:rPr>
  </w:style>
  <w:style w:type="paragraph" w:styleId="30">
    <w:name w:val="heading 3"/>
    <w:aliases w:val="Знак2 Знак"/>
    <w:basedOn w:val="a0"/>
    <w:next w:val="a0"/>
    <w:link w:val="31"/>
    <w:uiPriority w:val="9"/>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uiPriority w:val="9"/>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uiPriority w:val="9"/>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link w:val="12"/>
    <w:unhideWhenUsed/>
    <w:rsid w:val="00782CE1"/>
    <w:rPr>
      <w:color w:val="0000FF"/>
      <w:u w:val="single"/>
    </w:rPr>
  </w:style>
  <w:style w:type="paragraph" w:styleId="a5">
    <w:name w:val="header"/>
    <w:basedOn w:val="a0"/>
    <w:link w:val="a6"/>
    <w:rsid w:val="00FF3151"/>
    <w:pPr>
      <w:tabs>
        <w:tab w:val="center" w:pos="4153"/>
        <w:tab w:val="right" w:pos="8306"/>
      </w:tabs>
    </w:pPr>
    <w:rPr>
      <w:sz w:val="20"/>
      <w:szCs w:val="20"/>
    </w:rPr>
  </w:style>
  <w:style w:type="character" w:customStyle="1" w:styleId="a6">
    <w:name w:val="Верхний колонтитул Знак"/>
    <w:basedOn w:val="a1"/>
    <w:link w:val="a5"/>
    <w:rsid w:val="00FF3151"/>
    <w:rPr>
      <w:rFonts w:ascii="Times New Roman" w:eastAsia="Times New Roman" w:hAnsi="Times New Roman" w:cs="Times New Roman"/>
      <w:sz w:val="20"/>
      <w:szCs w:val="20"/>
      <w:lang w:eastAsia="ru-RU"/>
    </w:rPr>
  </w:style>
  <w:style w:type="character" w:styleId="a7">
    <w:name w:val="page number"/>
    <w:link w:val="13"/>
    <w:rsid w:val="00FF3151"/>
  </w:style>
  <w:style w:type="paragraph" w:styleId="a8">
    <w:name w:val="List Paragraph"/>
    <w:basedOn w:val="a0"/>
    <w:link w:val="a9"/>
    <w:uiPriority w:val="34"/>
    <w:qFormat/>
    <w:rsid w:val="00FF3151"/>
    <w:pPr>
      <w:spacing w:after="200" w:line="276" w:lineRule="auto"/>
      <w:ind w:left="720"/>
    </w:pPr>
    <w:rPr>
      <w:rFonts w:ascii="Calibri" w:hAnsi="Calibri" w:cs="Calibri"/>
      <w:sz w:val="22"/>
      <w:szCs w:val="22"/>
    </w:rPr>
  </w:style>
  <w:style w:type="paragraph" w:styleId="aa">
    <w:name w:val="footer"/>
    <w:basedOn w:val="a0"/>
    <w:link w:val="ab"/>
    <w:unhideWhenUsed/>
    <w:rsid w:val="008965D7"/>
    <w:pPr>
      <w:tabs>
        <w:tab w:val="center" w:pos="4677"/>
        <w:tab w:val="right" w:pos="9355"/>
      </w:tabs>
    </w:pPr>
  </w:style>
  <w:style w:type="character" w:customStyle="1" w:styleId="ab">
    <w:name w:val="Нижний колонтитул Знак"/>
    <w:basedOn w:val="a1"/>
    <w:link w:val="aa"/>
    <w:rsid w:val="008965D7"/>
    <w:rPr>
      <w:rFonts w:ascii="Times New Roman" w:eastAsia="Times New Roman" w:hAnsi="Times New Roman" w:cs="Times New Roman"/>
      <w:sz w:val="24"/>
      <w:szCs w:val="24"/>
      <w:lang w:eastAsia="ru-RU"/>
    </w:rPr>
  </w:style>
  <w:style w:type="table" w:styleId="ac">
    <w:name w:val="Table Grid"/>
    <w:basedOn w:val="a2"/>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
    <w:rsid w:val="00382C78"/>
    <w:rPr>
      <w:rFonts w:ascii="Cambria" w:eastAsia="Times New Roman" w:hAnsi="Cambria" w:cs="Times New Roman"/>
      <w:b/>
      <w:bCs/>
      <w:color w:val="365F91"/>
      <w:sz w:val="28"/>
      <w:szCs w:val="28"/>
    </w:rPr>
  </w:style>
  <w:style w:type="paragraph" w:styleId="ad">
    <w:name w:val="Balloon Text"/>
    <w:basedOn w:val="a0"/>
    <w:link w:val="ae"/>
    <w:rsid w:val="00382C78"/>
    <w:rPr>
      <w:rFonts w:ascii="Tahoma" w:hAnsi="Tahoma" w:cs="Tahoma"/>
      <w:sz w:val="16"/>
      <w:szCs w:val="16"/>
    </w:rPr>
  </w:style>
  <w:style w:type="character" w:customStyle="1" w:styleId="ae">
    <w:name w:val="Текст выноски Знак"/>
    <w:basedOn w:val="a1"/>
    <w:link w:val="ad"/>
    <w:rsid w:val="00382C78"/>
    <w:rPr>
      <w:rFonts w:ascii="Tahoma" w:eastAsia="Times New Roman" w:hAnsi="Tahoma" w:cs="Tahoma"/>
      <w:sz w:val="16"/>
      <w:szCs w:val="16"/>
      <w:lang w:eastAsia="ru-RU"/>
    </w:rPr>
  </w:style>
  <w:style w:type="paragraph" w:customStyle="1" w:styleId="ConsPlusNormal">
    <w:name w:val="ConsPlusNormal"/>
    <w:link w:val="ConsPlusNormal0"/>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nhideWhenUsed/>
    <w:qFormat/>
    <w:rsid w:val="00382C78"/>
    <w:pPr>
      <w:spacing w:before="100" w:beforeAutospacing="1" w:after="100" w:afterAutospacing="1"/>
    </w:pPr>
  </w:style>
  <w:style w:type="character" w:styleId="af1">
    <w:name w:val="Emphasis"/>
    <w:link w:val="14"/>
    <w:qFormat/>
    <w:rsid w:val="00382C78"/>
    <w:rPr>
      <w:i/>
      <w:iCs/>
    </w:rPr>
  </w:style>
  <w:style w:type="paragraph" w:styleId="af2">
    <w:name w:val="Title"/>
    <w:basedOn w:val="a0"/>
    <w:next w:val="a0"/>
    <w:link w:val="af3"/>
    <w:uiPriority w:val="10"/>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uiPriority w:val="10"/>
    <w:rsid w:val="00382C78"/>
    <w:rPr>
      <w:rFonts w:ascii="Cambria" w:eastAsia="Times New Roman" w:hAnsi="Cambria" w:cs="Times New Roman"/>
      <w:b/>
      <w:bCs/>
      <w:kern w:val="28"/>
      <w:sz w:val="32"/>
      <w:szCs w:val="32"/>
      <w:lang w:eastAsia="ru-RU"/>
    </w:rPr>
  </w:style>
  <w:style w:type="paragraph" w:styleId="af4">
    <w:name w:val="No Spacing"/>
    <w:aliases w:val="с интервалом,No Spacing1,No Spacing"/>
    <w:link w:val="af5"/>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5"/>
    <w:rsid w:val="00382C78"/>
    <w:rPr>
      <w:spacing w:val="-1"/>
      <w:sz w:val="26"/>
      <w:szCs w:val="26"/>
      <w:shd w:val="clear" w:color="auto" w:fill="FFFFFF"/>
    </w:rPr>
  </w:style>
  <w:style w:type="paragraph" w:customStyle="1" w:styleId="15">
    <w:name w:val="Основной текст1"/>
    <w:basedOn w:val="a0"/>
    <w:link w:val="af6"/>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uiPriority w:val="9"/>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uiPriority w:val="9"/>
    <w:rsid w:val="006B3D19"/>
    <w:rPr>
      <w:rFonts w:ascii="Calibri" w:eastAsia="Times New Roman" w:hAnsi="Calibri" w:cs="Times New Roman"/>
      <w:sz w:val="26"/>
      <w:szCs w:val="20"/>
    </w:rPr>
  </w:style>
  <w:style w:type="character" w:customStyle="1" w:styleId="41">
    <w:name w:val="Заголовок 4 Знак"/>
    <w:basedOn w:val="a1"/>
    <w:link w:val="40"/>
    <w:uiPriority w:val="9"/>
    <w:rsid w:val="006B3D19"/>
    <w:rPr>
      <w:rFonts w:ascii="Calibri" w:eastAsia="Times New Roman" w:hAnsi="Calibri" w:cs="Times New Roman"/>
      <w:sz w:val="28"/>
      <w:szCs w:val="20"/>
    </w:rPr>
  </w:style>
  <w:style w:type="character" w:customStyle="1" w:styleId="51">
    <w:name w:val="Заголовок 5 Знак"/>
    <w:basedOn w:val="a1"/>
    <w:link w:val="50"/>
    <w:uiPriority w:val="9"/>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7">
    <w:name w:val="Body Text"/>
    <w:aliases w:val=" Знак"/>
    <w:basedOn w:val="a0"/>
    <w:link w:val="16"/>
    <w:rsid w:val="006B3D19"/>
    <w:rPr>
      <w:sz w:val="28"/>
      <w:szCs w:val="20"/>
    </w:rPr>
  </w:style>
  <w:style w:type="character" w:customStyle="1" w:styleId="af8">
    <w:name w:val="Основной текст Знак"/>
    <w:aliases w:val=" Знак Знак1"/>
    <w:basedOn w:val="a1"/>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7"/>
    <w:rsid w:val="006B3D19"/>
    <w:pPr>
      <w:ind w:firstLine="709"/>
      <w:jc w:val="both"/>
    </w:pPr>
    <w:rPr>
      <w:sz w:val="28"/>
      <w:szCs w:val="20"/>
    </w:rPr>
  </w:style>
  <w:style w:type="character" w:customStyle="1" w:styleId="afa">
    <w:name w:val="Основной текст с отступом Знак"/>
    <w:basedOn w:val="a1"/>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0">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locked/>
    <w:rsid w:val="006B3D19"/>
    <w:rPr>
      <w:rFonts w:ascii="Times New Roman" w:eastAsia="Times New Roman" w:hAnsi="Times New Roman" w:cs="Times New Roman"/>
      <w:sz w:val="24"/>
      <w:szCs w:val="24"/>
      <w:lang w:eastAsia="ru-RU"/>
    </w:rPr>
  </w:style>
  <w:style w:type="paragraph" w:styleId="18">
    <w:name w:val="toc 1"/>
    <w:basedOn w:val="a0"/>
    <w:next w:val="a0"/>
    <w:link w:val="19"/>
    <w:autoRedefine/>
    <w:uiPriority w:val="39"/>
    <w:rsid w:val="006B3D19"/>
    <w:pPr>
      <w:spacing w:before="360" w:line="276" w:lineRule="auto"/>
    </w:pPr>
    <w:rPr>
      <w:rFonts w:ascii="Arial" w:hAnsi="Arial" w:cs="Arial"/>
      <w:b/>
      <w:bCs/>
      <w:caps/>
      <w:sz w:val="22"/>
      <w:szCs w:val="22"/>
      <w:lang w:eastAsia="en-US"/>
    </w:rPr>
  </w:style>
  <w:style w:type="paragraph" w:styleId="22">
    <w:name w:val="toc 2"/>
    <w:basedOn w:val="a0"/>
    <w:next w:val="a0"/>
    <w:link w:val="23"/>
    <w:autoRedefine/>
    <w:uiPriority w:val="3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link w:val="35"/>
    <w:autoRedefine/>
    <w:uiPriority w:val="39"/>
    <w:rsid w:val="006B3D19"/>
    <w:pPr>
      <w:spacing w:before="60" w:line="276" w:lineRule="auto"/>
      <w:ind w:left="240"/>
    </w:pPr>
    <w:rPr>
      <w:rFonts w:ascii="Calibri" w:hAnsi="Calibri"/>
      <w:sz w:val="20"/>
      <w:szCs w:val="20"/>
      <w:lang w:eastAsia="en-US"/>
    </w:rPr>
  </w:style>
  <w:style w:type="paragraph" w:styleId="42">
    <w:name w:val="toc 4"/>
    <w:basedOn w:val="a0"/>
    <w:next w:val="a0"/>
    <w:link w:val="43"/>
    <w:autoRedefine/>
    <w:uiPriority w:val="39"/>
    <w:rsid w:val="006B3D19"/>
    <w:pPr>
      <w:spacing w:before="60" w:line="276" w:lineRule="auto"/>
      <w:ind w:left="480"/>
    </w:pPr>
    <w:rPr>
      <w:rFonts w:ascii="Calibri" w:hAnsi="Calibri"/>
      <w:sz w:val="20"/>
      <w:szCs w:val="20"/>
      <w:lang w:eastAsia="en-US"/>
    </w:rPr>
  </w:style>
  <w:style w:type="paragraph" w:styleId="52">
    <w:name w:val="toc 5"/>
    <w:basedOn w:val="a0"/>
    <w:next w:val="a0"/>
    <w:link w:val="53"/>
    <w:autoRedefine/>
    <w:uiPriority w:val="39"/>
    <w:rsid w:val="006B3D19"/>
    <w:pPr>
      <w:spacing w:before="60" w:line="276" w:lineRule="auto"/>
      <w:ind w:left="720"/>
    </w:pPr>
    <w:rPr>
      <w:rFonts w:ascii="Calibri" w:hAnsi="Calibri"/>
      <w:sz w:val="20"/>
      <w:szCs w:val="20"/>
      <w:lang w:eastAsia="en-US"/>
    </w:rPr>
  </w:style>
  <w:style w:type="paragraph" w:styleId="61">
    <w:name w:val="toc 6"/>
    <w:basedOn w:val="a0"/>
    <w:next w:val="a0"/>
    <w:link w:val="62"/>
    <w:autoRedefine/>
    <w:uiPriority w:val="39"/>
    <w:rsid w:val="006B3D19"/>
    <w:pPr>
      <w:spacing w:before="60" w:line="276" w:lineRule="auto"/>
      <w:ind w:left="960"/>
    </w:pPr>
    <w:rPr>
      <w:rFonts w:ascii="Calibri" w:hAnsi="Calibri"/>
      <w:sz w:val="20"/>
      <w:szCs w:val="20"/>
      <w:lang w:eastAsia="en-US"/>
    </w:rPr>
  </w:style>
  <w:style w:type="paragraph" w:styleId="71">
    <w:name w:val="toc 7"/>
    <w:basedOn w:val="a0"/>
    <w:next w:val="a0"/>
    <w:link w:val="72"/>
    <w:autoRedefine/>
    <w:uiPriority w:val="39"/>
    <w:rsid w:val="006B3D19"/>
    <w:pPr>
      <w:spacing w:before="60" w:line="276" w:lineRule="auto"/>
      <w:ind w:left="1200"/>
    </w:pPr>
    <w:rPr>
      <w:rFonts w:ascii="Calibri" w:hAnsi="Calibri"/>
      <w:sz w:val="20"/>
      <w:szCs w:val="20"/>
      <w:lang w:eastAsia="en-US"/>
    </w:rPr>
  </w:style>
  <w:style w:type="paragraph" w:styleId="81">
    <w:name w:val="toc 8"/>
    <w:basedOn w:val="a0"/>
    <w:next w:val="a0"/>
    <w:link w:val="82"/>
    <w:autoRedefine/>
    <w:uiPriority w:val="39"/>
    <w:rsid w:val="006B3D19"/>
    <w:pPr>
      <w:spacing w:before="60" w:line="276" w:lineRule="auto"/>
      <w:ind w:left="1440"/>
    </w:pPr>
    <w:rPr>
      <w:rFonts w:ascii="Calibri" w:hAnsi="Calibri"/>
      <w:sz w:val="20"/>
      <w:szCs w:val="20"/>
      <w:lang w:eastAsia="en-US"/>
    </w:rPr>
  </w:style>
  <w:style w:type="paragraph" w:styleId="91">
    <w:name w:val="toc 9"/>
    <w:basedOn w:val="a0"/>
    <w:next w:val="a0"/>
    <w:link w:val="92"/>
    <w:autoRedefine/>
    <w:uiPriority w:val="3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a"/>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rsid w:val="006B3D19"/>
    <w:rPr>
      <w:rFonts w:ascii="Times New Roman" w:eastAsia="Times New Roman" w:hAnsi="Times New Roman" w:cs="Times New Roman"/>
      <w:sz w:val="20"/>
      <w:szCs w:val="20"/>
      <w:lang w:eastAsia="ru-RU"/>
    </w:rPr>
  </w:style>
  <w:style w:type="character" w:customStyle="1" w:styleId="1a">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uiPriority w:val="99"/>
    <w:rsid w:val="006B3D19"/>
    <w:pPr>
      <w:ind w:left="283" w:hanging="283"/>
    </w:pPr>
    <w:rPr>
      <w:sz w:val="20"/>
      <w:szCs w:val="20"/>
    </w:rPr>
  </w:style>
  <w:style w:type="paragraph" w:styleId="24">
    <w:name w:val="List 2"/>
    <w:basedOn w:val="a0"/>
    <w:uiPriority w:val="99"/>
    <w:rsid w:val="006B3D19"/>
    <w:pPr>
      <w:ind w:left="566" w:hanging="283"/>
    </w:pPr>
    <w:rPr>
      <w:sz w:val="20"/>
      <w:szCs w:val="20"/>
    </w:rPr>
  </w:style>
  <w:style w:type="paragraph" w:styleId="36">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5">
    <w:name w:val="List Continue 2"/>
    <w:basedOn w:val="a0"/>
    <w:uiPriority w:val="99"/>
    <w:rsid w:val="006B3D19"/>
    <w:pPr>
      <w:spacing w:after="120"/>
      <w:ind w:left="566"/>
    </w:pPr>
    <w:rPr>
      <w:sz w:val="20"/>
      <w:szCs w:val="20"/>
    </w:rPr>
  </w:style>
  <w:style w:type="paragraph" w:styleId="37">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6">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6">
    <w:name w:val="Body Text First Indent 2"/>
    <w:basedOn w:val="af9"/>
    <w:link w:val="27"/>
    <w:uiPriority w:val="99"/>
    <w:rsid w:val="006B3D19"/>
    <w:pPr>
      <w:spacing w:after="120"/>
      <w:ind w:left="283" w:firstLine="210"/>
      <w:jc w:val="left"/>
    </w:pPr>
  </w:style>
  <w:style w:type="character" w:customStyle="1" w:styleId="27">
    <w:name w:val="Красная строка 2 Знак"/>
    <w:basedOn w:val="afa"/>
    <w:link w:val="26"/>
    <w:uiPriority w:val="99"/>
    <w:rsid w:val="006B3D19"/>
    <w:rPr>
      <w:rFonts w:ascii="Times New Roman" w:eastAsia="Times New Roman" w:hAnsi="Times New Roman" w:cs="Times New Roman"/>
      <w:sz w:val="28"/>
      <w:szCs w:val="20"/>
      <w:lang w:eastAsia="ru-RU"/>
    </w:rPr>
  </w:style>
  <w:style w:type="character" w:customStyle="1" w:styleId="17">
    <w:name w:val="Основной текст с отступом Знак1"/>
    <w:aliases w:val="Основной текст 1 Знак"/>
    <w:basedOn w:val="a1"/>
    <w:link w:val="af9"/>
    <w:uiPriority w:val="9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8">
    <w:name w:val="Body Text 2"/>
    <w:basedOn w:val="a0"/>
    <w:link w:val="29"/>
    <w:uiPriority w:val="99"/>
    <w:rsid w:val="006B3D19"/>
    <w:pPr>
      <w:spacing w:after="120" w:line="480" w:lineRule="auto"/>
    </w:pPr>
    <w:rPr>
      <w:szCs w:val="20"/>
    </w:rPr>
  </w:style>
  <w:style w:type="character" w:customStyle="1" w:styleId="29">
    <w:name w:val="Основной текст 2 Знак"/>
    <w:basedOn w:val="a1"/>
    <w:link w:val="28"/>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a">
    <w:name w:val="Body Text Indent 2"/>
    <w:basedOn w:val="a0"/>
    <w:link w:val="2b"/>
    <w:uiPriority w:val="99"/>
    <w:rsid w:val="006B3D19"/>
    <w:pPr>
      <w:tabs>
        <w:tab w:val="left" w:pos="268"/>
        <w:tab w:val="left" w:pos="1080"/>
      </w:tabs>
      <w:ind w:left="268" w:hanging="180"/>
      <w:jc w:val="both"/>
    </w:pPr>
    <w:rPr>
      <w:szCs w:val="20"/>
    </w:rPr>
  </w:style>
  <w:style w:type="character" w:customStyle="1" w:styleId="2b">
    <w:name w:val="Основной текст с отступом 2 Знак"/>
    <w:basedOn w:val="a1"/>
    <w:link w:val="2a"/>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uiPriority w:val="9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uiPriority w:val="99"/>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rsid w:val="006B3D19"/>
    <w:rPr>
      <w:b/>
    </w:rPr>
  </w:style>
  <w:style w:type="character" w:customStyle="1" w:styleId="affd">
    <w:name w:val="Тема примечания Знак"/>
    <w:basedOn w:val="aff"/>
    <w:link w:val="affc"/>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b">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b"/>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8">
    <w:name w:val="Заголовок 3 чистый"/>
    <w:basedOn w:val="30"/>
    <w:uiPriority w:val="99"/>
    <w:rsid w:val="006B3D19"/>
    <w:pPr>
      <w:tabs>
        <w:tab w:val="clear" w:pos="737"/>
      </w:tabs>
      <w:ind w:left="0" w:firstLine="0"/>
    </w:pPr>
    <w:rPr>
      <w:lang w:val="en-US"/>
    </w:rPr>
  </w:style>
  <w:style w:type="paragraph" w:customStyle="1" w:styleId="39">
    <w:name w:val="Заголовок 3 (центровка)"/>
    <w:basedOn w:val="38"/>
    <w:uiPriority w:val="99"/>
    <w:rsid w:val="006B3D19"/>
    <w:pPr>
      <w:jc w:val="center"/>
    </w:pPr>
  </w:style>
  <w:style w:type="paragraph" w:customStyle="1" w:styleId="3a">
    <w:name w:val="Заголовок 3 жирн."/>
    <w:basedOn w:val="39"/>
    <w:uiPriority w:val="99"/>
    <w:rsid w:val="006B3D19"/>
    <w:pPr>
      <w:jc w:val="left"/>
    </w:pPr>
    <w:rPr>
      <w:b/>
    </w:rPr>
  </w:style>
  <w:style w:type="paragraph" w:customStyle="1" w:styleId="3b">
    <w:name w:val="Заголовок 3 жирн. + центр."/>
    <w:basedOn w:val="39"/>
    <w:uiPriority w:val="99"/>
    <w:rsid w:val="006B3D19"/>
    <w:rPr>
      <w:b/>
    </w:rPr>
  </w:style>
  <w:style w:type="character" w:customStyle="1" w:styleId="ConsPlusNormal0">
    <w:name w:val="ConsPlusNormal Знак"/>
    <w:link w:val="ConsPlusNormal"/>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c"/>
    <w:uiPriority w:val="99"/>
    <w:locked/>
    <w:rsid w:val="006B3D19"/>
    <w:rPr>
      <w:rFonts w:ascii="Calibri" w:hAnsi="Calibri"/>
      <w:b/>
      <w:i/>
      <w:color w:val="4F81BD"/>
    </w:rPr>
  </w:style>
  <w:style w:type="paragraph" w:customStyle="1" w:styleId="1c">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d">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e">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c">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f">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f0">
    <w:name w:val="Знак1"/>
    <w:basedOn w:val="a0"/>
    <w:qFormat/>
    <w:rsid w:val="006B3D19"/>
    <w:pPr>
      <w:spacing w:before="100" w:beforeAutospacing="1" w:after="100" w:afterAutospacing="1"/>
    </w:pPr>
    <w:rPr>
      <w:rFonts w:ascii="Tahoma" w:hAnsi="Tahoma" w:cs="Tahoma"/>
      <w:sz w:val="20"/>
      <w:szCs w:val="20"/>
      <w:lang w:val="en-US" w:eastAsia="en-US"/>
    </w:rPr>
  </w:style>
  <w:style w:type="paragraph" w:customStyle="1" w:styleId="1f1">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d">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e">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2">
    <w:name w:val="Рецензия1"/>
    <w:uiPriority w:val="99"/>
    <w:semiHidden/>
    <w:rsid w:val="006B3D19"/>
    <w:pPr>
      <w:spacing w:after="0" w:line="240" w:lineRule="auto"/>
    </w:pPr>
    <w:rPr>
      <w:rFonts w:ascii="Calibri" w:eastAsia="Times New Roman" w:hAnsi="Calibri" w:cs="Times New Roman"/>
    </w:rPr>
  </w:style>
  <w:style w:type="paragraph" w:customStyle="1" w:styleId="3c">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3">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4">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4">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link w:val="1f5"/>
    <w:rsid w:val="006B3D19"/>
    <w:rPr>
      <w:rFonts w:cs="Times New Roman"/>
      <w:vertAlign w:val="superscript"/>
    </w:rPr>
  </w:style>
  <w:style w:type="character" w:styleId="affff">
    <w:name w:val="annotation reference"/>
    <w:link w:val="1f6"/>
    <w:rsid w:val="006B3D19"/>
    <w:rPr>
      <w:rFonts w:cs="Times New Roman"/>
      <w:sz w:val="16"/>
    </w:rPr>
  </w:style>
  <w:style w:type="character" w:customStyle="1" w:styleId="2f">
    <w:name w:val="Основной текст Знак2"/>
    <w:uiPriority w:val="99"/>
    <w:locked/>
    <w:rsid w:val="006B3D19"/>
    <w:rPr>
      <w:sz w:val="20"/>
    </w:rPr>
  </w:style>
  <w:style w:type="character" w:customStyle="1" w:styleId="2f0">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d">
    <w:name w:val="Основной текст Знак3"/>
    <w:uiPriority w:val="99"/>
    <w:semiHidden/>
    <w:locked/>
    <w:rsid w:val="006B3D19"/>
    <w:rPr>
      <w:sz w:val="28"/>
    </w:rPr>
  </w:style>
  <w:style w:type="character" w:customStyle="1" w:styleId="3e">
    <w:name w:val="Основной текст с отступом Знак3"/>
    <w:uiPriority w:val="99"/>
    <w:semiHidden/>
    <w:locked/>
    <w:rsid w:val="006B3D19"/>
    <w:rPr>
      <w:sz w:val="28"/>
    </w:rPr>
  </w:style>
  <w:style w:type="character" w:customStyle="1" w:styleId="2f1">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3">
    <w:name w:val="Знак Знак9"/>
    <w:uiPriority w:val="99"/>
    <w:rsid w:val="006B3D19"/>
    <w:rPr>
      <w:rFonts w:ascii="Calibri" w:hAnsi="Calibri"/>
      <w:sz w:val="26"/>
      <w:lang w:val="ru-RU" w:eastAsia="en-US"/>
    </w:rPr>
  </w:style>
  <w:style w:type="character" w:customStyle="1" w:styleId="83">
    <w:name w:val="Знак Знак8"/>
    <w:uiPriority w:val="99"/>
    <w:rsid w:val="006B3D19"/>
    <w:rPr>
      <w:rFonts w:ascii="Arial" w:hAnsi="Arial"/>
      <w:i/>
      <w:sz w:val="22"/>
      <w:lang w:val="ru-RU" w:eastAsia="en-US"/>
    </w:rPr>
  </w:style>
  <w:style w:type="character" w:customStyle="1" w:styleId="45">
    <w:name w:val="Знак Знак4"/>
    <w:uiPriority w:val="99"/>
    <w:rsid w:val="006B3D19"/>
    <w:rPr>
      <w:rFonts w:ascii="Tahoma" w:hAnsi="Tahoma"/>
      <w:sz w:val="16"/>
      <w:lang w:val="ru-RU" w:eastAsia="en-US"/>
    </w:rPr>
  </w:style>
  <w:style w:type="character" w:customStyle="1" w:styleId="3f">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3">
    <w:name w:val="Знак Знак7"/>
    <w:uiPriority w:val="99"/>
    <w:rsid w:val="006B3D19"/>
    <w:rPr>
      <w:rFonts w:ascii="Arial" w:hAnsi="Arial"/>
      <w:i/>
      <w:sz w:val="22"/>
      <w:lang w:val="ru-RU" w:eastAsia="en-US"/>
    </w:rPr>
  </w:style>
  <w:style w:type="character" w:customStyle="1" w:styleId="63">
    <w:name w:val="Знак Знак6"/>
    <w:uiPriority w:val="99"/>
    <w:rsid w:val="006B3D19"/>
    <w:rPr>
      <w:rFonts w:ascii="Arial" w:hAnsi="Arial"/>
      <w:i/>
      <w:sz w:val="22"/>
      <w:lang w:val="ru-RU" w:eastAsia="en-US"/>
    </w:rPr>
  </w:style>
  <w:style w:type="character" w:customStyle="1" w:styleId="54">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7">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8">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link w:val="1f9"/>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11"/>
    <w:qFormat/>
    <w:rsid w:val="006B3D19"/>
    <w:rPr>
      <w:rFonts w:ascii="Cambria" w:hAnsi="Cambria"/>
      <w:i/>
      <w:iCs/>
      <w:color w:val="4F81BD"/>
      <w:spacing w:val="15"/>
    </w:rPr>
  </w:style>
  <w:style w:type="character" w:customStyle="1" w:styleId="affff9">
    <w:name w:val="Подзаголовок Знак"/>
    <w:basedOn w:val="a1"/>
    <w:link w:val="affff8"/>
    <w:uiPriority w:val="11"/>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0">
    <w:name w:val="Body Text 3"/>
    <w:basedOn w:val="a0"/>
    <w:link w:val="3f1"/>
    <w:uiPriority w:val="99"/>
    <w:rsid w:val="006B3D19"/>
    <w:pPr>
      <w:spacing w:after="120"/>
    </w:pPr>
    <w:rPr>
      <w:sz w:val="16"/>
      <w:szCs w:val="16"/>
    </w:rPr>
  </w:style>
  <w:style w:type="character" w:customStyle="1" w:styleId="3f1">
    <w:name w:val="Основной текст 3 Знак"/>
    <w:basedOn w:val="a1"/>
    <w:link w:val="3f0"/>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uiPriority w:val="99"/>
    <w:rsid w:val="006B3D19"/>
    <w:pPr>
      <w:spacing w:before="75" w:after="75"/>
    </w:pPr>
    <w:rPr>
      <w:rFonts w:ascii="Arial" w:hAnsi="Arial" w:cs="Arial"/>
      <w:color w:val="000000"/>
      <w:sz w:val="20"/>
      <w:szCs w:val="20"/>
    </w:rPr>
  </w:style>
  <w:style w:type="paragraph" w:customStyle="1" w:styleId="2f2">
    <w:name w:val="Без интервала2"/>
    <w:uiPriority w:val="99"/>
    <w:rsid w:val="006B3D19"/>
    <w:pPr>
      <w:spacing w:after="0" w:line="240" w:lineRule="auto"/>
    </w:pPr>
    <w:rPr>
      <w:rFonts w:ascii="Calibri" w:eastAsia="Times New Roman" w:hAnsi="Calibri" w:cs="Times New Roman"/>
    </w:rPr>
  </w:style>
  <w:style w:type="paragraph" w:customStyle="1" w:styleId="2f3">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a">
    <w:name w:val="Вертикальный отступ 1"/>
    <w:basedOn w:val="a0"/>
    <w:uiPriority w:val="99"/>
    <w:rsid w:val="006B3D19"/>
    <w:pPr>
      <w:jc w:val="center"/>
    </w:pPr>
    <w:rPr>
      <w:sz w:val="28"/>
      <w:szCs w:val="28"/>
      <w:lang w:val="en-US"/>
    </w:rPr>
  </w:style>
  <w:style w:type="paragraph" w:customStyle="1" w:styleId="1fb">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d">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e">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0">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3">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1">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3">
    <w:name w:val="Заголовок1"/>
    <w:basedOn w:val="a0"/>
    <w:next w:val="af7"/>
    <w:uiPriority w:val="99"/>
    <w:rsid w:val="006B3D19"/>
    <w:pPr>
      <w:keepNext/>
      <w:spacing w:before="240" w:after="120"/>
    </w:pPr>
    <w:rPr>
      <w:rFonts w:ascii="Arial" w:eastAsia="MS Mincho" w:hAnsi="Arial" w:cs="Tahoma"/>
      <w:sz w:val="28"/>
      <w:szCs w:val="28"/>
      <w:lang w:eastAsia="ar-SA"/>
    </w:rPr>
  </w:style>
  <w:style w:type="paragraph" w:customStyle="1" w:styleId="1ff4">
    <w:name w:val="Название1"/>
    <w:basedOn w:val="a0"/>
    <w:uiPriority w:val="99"/>
    <w:qFormat/>
    <w:rsid w:val="006B3D19"/>
    <w:pPr>
      <w:suppressLineNumbers/>
      <w:spacing w:before="120" w:after="120"/>
    </w:pPr>
    <w:rPr>
      <w:rFonts w:ascii="Arial" w:hAnsi="Arial" w:cs="Tahoma"/>
      <w:i/>
      <w:iCs/>
      <w:sz w:val="20"/>
      <w:lang w:eastAsia="ar-SA"/>
    </w:rPr>
  </w:style>
  <w:style w:type="paragraph" w:customStyle="1" w:styleId="1ff5">
    <w:name w:val="Указатель1"/>
    <w:basedOn w:val="a0"/>
    <w:uiPriority w:val="99"/>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uiPriority w:val="99"/>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uiPriority w:val="99"/>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uiPriority w:val="99"/>
    <w:rsid w:val="006B3D19"/>
    <w:pPr>
      <w:suppressLineNumbers/>
    </w:pPr>
    <w:rPr>
      <w:sz w:val="20"/>
      <w:szCs w:val="20"/>
      <w:lang w:eastAsia="ar-SA"/>
    </w:rPr>
  </w:style>
  <w:style w:type="paragraph" w:customStyle="1" w:styleId="afffffa">
    <w:name w:val="Заголовок таблицы"/>
    <w:basedOn w:val="afffff9"/>
    <w:uiPriority w:val="9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7">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6">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7">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8">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6">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9">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8">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a">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b">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9">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c">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7">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7">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e">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8">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5">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f">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3">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4">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9">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0">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5">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1">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2">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3">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4">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6">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8">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6">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7">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8">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a">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b">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8">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9">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uiPriority w:val="99"/>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uiPriority w:val="99"/>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9">
    <w:name w:val="Основной шрифт абзаца1"/>
    <w:uiPriority w:val="99"/>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a">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0">
    <w:name w:val="Знак Знак93"/>
    <w:uiPriority w:val="99"/>
    <w:locked/>
    <w:rsid w:val="006B3D19"/>
    <w:rPr>
      <w:lang w:val="ru-RU" w:eastAsia="ru-RU"/>
    </w:rPr>
  </w:style>
  <w:style w:type="character" w:customStyle="1" w:styleId="830">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0">
    <w:name w:val="Знак Знак73"/>
    <w:uiPriority w:val="99"/>
    <w:locked/>
    <w:rsid w:val="006B3D19"/>
    <w:rPr>
      <w:sz w:val="28"/>
      <w:lang w:val="ru-RU" w:eastAsia="ru-RU"/>
    </w:rPr>
  </w:style>
  <w:style w:type="character" w:customStyle="1" w:styleId="161">
    <w:name w:val="Знак Знак16"/>
    <w:uiPriority w:val="99"/>
    <w:locked/>
    <w:rsid w:val="006B3D19"/>
    <w:rPr>
      <w:sz w:val="28"/>
    </w:rPr>
  </w:style>
  <w:style w:type="character" w:customStyle="1" w:styleId="630">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a">
    <w:name w:val="Основной текст Знак4"/>
    <w:uiPriority w:val="99"/>
    <w:locked/>
    <w:rsid w:val="006B3D19"/>
    <w:rPr>
      <w:sz w:val="20"/>
    </w:rPr>
  </w:style>
  <w:style w:type="character" w:customStyle="1" w:styleId="4b">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0">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c">
    <w:name w:val="Без интервала3"/>
    <w:uiPriority w:val="99"/>
    <w:rsid w:val="006B3D19"/>
    <w:pPr>
      <w:spacing w:after="0" w:line="240" w:lineRule="auto"/>
    </w:pPr>
    <w:rPr>
      <w:rFonts w:ascii="Calibri" w:eastAsia="Times New Roman" w:hAnsi="Calibri" w:cs="Times New Roman"/>
    </w:rPr>
  </w:style>
  <w:style w:type="paragraph" w:customStyle="1" w:styleId="3fd">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0">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c">
    <w:name w:val="Без интервала4"/>
    <w:uiPriority w:val="99"/>
    <w:rsid w:val="006B3D19"/>
    <w:pPr>
      <w:spacing w:after="0" w:line="240" w:lineRule="auto"/>
    </w:pPr>
    <w:rPr>
      <w:rFonts w:ascii="Calibri" w:eastAsia="Times New Roman" w:hAnsi="Calibri" w:cs="Times New Roman"/>
    </w:rPr>
  </w:style>
  <w:style w:type="paragraph" w:customStyle="1" w:styleId="4d">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9">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e">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e">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3"/>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b">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c">
    <w:name w:val="Текст примечания Знак1"/>
    <w:uiPriority w:val="99"/>
    <w:rsid w:val="006B3D19"/>
  </w:style>
  <w:style w:type="character" w:customStyle="1" w:styleId="1fffd">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e">
    <w:name w:val="Тема примечания Знак1"/>
    <w:uiPriority w:val="99"/>
    <w:rsid w:val="006B3D19"/>
    <w:rPr>
      <w:b/>
      <w:bCs/>
    </w:rPr>
  </w:style>
  <w:style w:type="character" w:customStyle="1" w:styleId="2ffa">
    <w:name w:val="Основной текст (2)_"/>
    <w:link w:val="21f4"/>
    <w:rsid w:val="00704C4E"/>
    <w:rPr>
      <w:sz w:val="28"/>
      <w:szCs w:val="28"/>
      <w:shd w:val="clear" w:color="auto" w:fill="FFFFFF"/>
    </w:rPr>
  </w:style>
  <w:style w:type="paragraph" w:customStyle="1" w:styleId="21f4">
    <w:name w:val="Основной текст (2)1"/>
    <w:basedOn w:val="a0"/>
    <w:link w:val="2ffa"/>
    <w:uiPriority w:val="9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b">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f">
    <w:name w:val="Заголовок №1_"/>
    <w:basedOn w:val="a1"/>
    <w:uiPriority w:val="99"/>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0">
    <w:name w:val="Основной текст (3)"/>
    <w:basedOn w:val="3ff"/>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f0">
    <w:name w:val="Заголовок №1"/>
    <w:basedOn w:val="1ffff"/>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f1">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f2">
    <w:name w:val="Номер заголовка №1"/>
    <w:basedOn w:val="1ffff1"/>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f3">
    <w:name w:val="Заголовок №1 + Не полужирный"/>
    <w:basedOn w:val="1ffff"/>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c">
    <w:name w:val="Основной текст (2) + Полужирный"/>
    <w:basedOn w:val="2ffa"/>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a"/>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f"/>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d">
    <w:name w:val="Стиль2"/>
    <w:basedOn w:val="2ffe"/>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e">
    <w:name w:val="List Number 2"/>
    <w:basedOn w:val="a0"/>
    <w:rsid w:val="00093374"/>
    <w:pPr>
      <w:tabs>
        <w:tab w:val="num" w:pos="643"/>
      </w:tabs>
      <w:ind w:left="643" w:hanging="360"/>
    </w:pPr>
  </w:style>
  <w:style w:type="paragraph" w:customStyle="1" w:styleId="3ff1">
    <w:name w:val="Стиль3"/>
    <w:basedOn w:val="2a"/>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f4">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f">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2">
    <w:name w:val="Основной текст + Полужирный3"/>
    <w:rsid w:val="00093374"/>
  </w:style>
  <w:style w:type="character" w:customStyle="1" w:styleId="2fff0">
    <w:name w:val="Основной текст + Полужирный2"/>
    <w:rsid w:val="00093374"/>
  </w:style>
  <w:style w:type="character" w:customStyle="1" w:styleId="7c">
    <w:name w:val="Основной текст + Полужирный7"/>
    <w:rsid w:val="00093374"/>
  </w:style>
  <w:style w:type="character" w:customStyle="1" w:styleId="1ffff5">
    <w:name w:val="Основной текст + Полужирный1"/>
    <w:rsid w:val="00093374"/>
  </w:style>
  <w:style w:type="paragraph" w:customStyle="1" w:styleId="3ff3">
    <w:name w:val="Заголовок №3"/>
    <w:basedOn w:val="a0"/>
    <w:link w:val="3ff4"/>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6">
    <w:name w:val="Сетка таблицы1"/>
    <w:basedOn w:val="a2"/>
    <w:next w:val="ac"/>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1">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5">
    <w:name w:val="Сетка таблицы3"/>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7">
    <w:name w:val="Нет списка1"/>
    <w:next w:val="a3"/>
    <w:uiPriority w:val="99"/>
    <w:semiHidden/>
    <w:rsid w:val="003B4FB2"/>
  </w:style>
  <w:style w:type="table" w:customStyle="1" w:styleId="4f">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aliases w:val="с интервалом Знак,No Spacing1 Знак,No Spacing Знак"/>
    <w:link w:val="af4"/>
    <w:locked/>
    <w:rsid w:val="00B85F65"/>
    <w:rPr>
      <w:rFonts w:ascii="Times New Roman" w:eastAsia="Times New Roman" w:hAnsi="Times New Roman" w:cs="Times New Roman"/>
      <w:sz w:val="24"/>
      <w:szCs w:val="24"/>
      <w:lang w:eastAsia="ru-RU"/>
    </w:rPr>
  </w:style>
  <w:style w:type="paragraph" w:styleId="2fff2">
    <w:name w:val="Quote"/>
    <w:basedOn w:val="a0"/>
    <w:next w:val="a0"/>
    <w:link w:val="2fff3"/>
    <w:uiPriority w:val="29"/>
    <w:qFormat/>
    <w:rsid w:val="00B85F65"/>
    <w:pPr>
      <w:ind w:firstLine="709"/>
      <w:jc w:val="both"/>
    </w:pPr>
    <w:rPr>
      <w:i/>
      <w:iCs/>
      <w:sz w:val="28"/>
      <w:szCs w:val="22"/>
    </w:rPr>
  </w:style>
  <w:style w:type="character" w:customStyle="1" w:styleId="2fff3">
    <w:name w:val="Цитата 2 Знак"/>
    <w:basedOn w:val="a1"/>
    <w:link w:val="2fff2"/>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8">
    <w:name w:val="Текст концевой сноски Знак1"/>
    <w:basedOn w:val="a1"/>
    <w:semiHidden/>
    <w:rsid w:val="00B85F65"/>
  </w:style>
  <w:style w:type="character" w:customStyle="1" w:styleId="1ffff9">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a">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4">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b">
    <w:name w:val="Верхний колонтитул Знак1"/>
    <w:semiHidden/>
    <w:rsid w:val="00B85F65"/>
  </w:style>
  <w:style w:type="character" w:customStyle="1" w:styleId="1ffffc">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f"/>
    <w:locked/>
    <w:rsid w:val="00B85F65"/>
    <w:rPr>
      <w:rFonts w:ascii="Calibri" w:eastAsia="Times New Roman" w:hAnsi="Calibri" w:cs="Times New Roman"/>
    </w:rPr>
  </w:style>
  <w:style w:type="paragraph" w:customStyle="1" w:styleId="consplustitle0">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8"/>
    <w:uiPriority w:val="99"/>
    <w:unhideWhenUsed/>
    <w:qFormat/>
    <w:rsid w:val="00B85F65"/>
    <w:pPr>
      <w:spacing w:after="120" w:line="480" w:lineRule="auto"/>
    </w:pPr>
    <w:rPr>
      <w:rFonts w:ascii="Calibri" w:eastAsia="Calibri" w:hAnsi="Calibri"/>
      <w:szCs w:val="22"/>
      <w:lang w:eastAsia="en-US"/>
    </w:rPr>
  </w:style>
  <w:style w:type="paragraph" w:customStyle="1" w:styleId="1ffffd">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e">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5">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6">
    <w:name w:val="Схема документа Знак2"/>
    <w:rsid w:val="00B85F65"/>
    <w:rPr>
      <w:rFonts w:ascii="Tahoma" w:hAnsi="Tahoma" w:cs="Tahoma"/>
      <w:sz w:val="16"/>
      <w:szCs w:val="16"/>
    </w:rPr>
  </w:style>
  <w:style w:type="character" w:customStyle="1" w:styleId="2fff7">
    <w:name w:val="Текст выноски Знак2"/>
    <w:rsid w:val="00B85F65"/>
    <w:rPr>
      <w:rFonts w:ascii="Tahoma" w:hAnsi="Tahoma" w:cs="Tahoma"/>
      <w:sz w:val="16"/>
      <w:szCs w:val="16"/>
    </w:rPr>
  </w:style>
  <w:style w:type="paragraph" w:customStyle="1" w:styleId="2fff8">
    <w:name w:val="Название2"/>
    <w:basedOn w:val="a0"/>
    <w:next w:val="a0"/>
    <w:uiPriority w:val="99"/>
    <w:qFormat/>
    <w:rsid w:val="00B85F65"/>
    <w:pPr>
      <w:pBdr>
        <w:bottom w:val="single" w:sz="8" w:space="4" w:color="4F81BD"/>
      </w:pBdr>
      <w:spacing w:after="300"/>
      <w:contextualSpacing/>
    </w:pPr>
    <w:rPr>
      <w:b/>
      <w:szCs w:val="20"/>
    </w:rPr>
  </w:style>
  <w:style w:type="character" w:customStyle="1" w:styleId="3ff6">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f">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0">
    <w:name w:val="Название Знак4"/>
    <w:rsid w:val="00B85F65"/>
    <w:rPr>
      <w:rFonts w:ascii="Cambria" w:eastAsia="Times New Roman" w:hAnsi="Cambria" w:cs="Times New Roman"/>
      <w:color w:val="17365D"/>
      <w:spacing w:val="5"/>
      <w:kern w:val="28"/>
      <w:sz w:val="52"/>
      <w:szCs w:val="52"/>
    </w:rPr>
  </w:style>
  <w:style w:type="character" w:customStyle="1" w:styleId="2fff9">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a">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8">
    <w:name w:val="Нет списка3"/>
    <w:next w:val="a3"/>
    <w:uiPriority w:val="99"/>
    <w:semiHidden/>
    <w:unhideWhenUsed/>
    <w:rsid w:val="008F33A1"/>
  </w:style>
  <w:style w:type="numbering" w:customStyle="1" w:styleId="4f1">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f0">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b">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
    <w:uiPriority w:val="99"/>
    <w:unhideWhenUsed/>
    <w:rsid w:val="00D257C4"/>
    <w:pPr>
      <w:spacing w:before="100" w:beforeAutospacing="1" w:after="100" w:afterAutospacing="1"/>
    </w:pPr>
  </w:style>
  <w:style w:type="character" w:customStyle="1" w:styleId="Sylfaen">
    <w:name w:val="Основной текст + Sylfaen"/>
    <w:aliases w:val="Курсив"/>
    <w:basedOn w:val="af6"/>
    <w:uiPriority w:val="99"/>
    <w:rsid w:val="00AA55F4"/>
    <w:rPr>
      <w:rFonts w:ascii="Sylfaen" w:hAnsi="Sylfaen" w:cs="Sylfaen"/>
      <w:i/>
      <w:iCs/>
      <w:color w:val="000000"/>
      <w:spacing w:val="0"/>
      <w:w w:val="100"/>
      <w:position w:val="0"/>
      <w:sz w:val="30"/>
      <w:szCs w:val="30"/>
      <w:shd w:val="clear" w:color="auto" w:fill="FFFFFF"/>
      <w:lang w:val="ru-RU" w:eastAsia="ru-RU"/>
    </w:rPr>
  </w:style>
  <w:style w:type="paragraph" w:customStyle="1" w:styleId="afffffffffff9">
    <w:basedOn w:val="a0"/>
    <w:next w:val="af"/>
    <w:uiPriority w:val="99"/>
    <w:unhideWhenUsed/>
    <w:rsid w:val="00AA55F4"/>
    <w:pPr>
      <w:spacing w:before="100" w:beforeAutospacing="1" w:after="100" w:afterAutospacing="1"/>
    </w:pPr>
  </w:style>
  <w:style w:type="paragraph" w:customStyle="1" w:styleId="afffffffffffa">
    <w:basedOn w:val="a0"/>
    <w:next w:val="af"/>
    <w:uiPriority w:val="99"/>
    <w:unhideWhenUsed/>
    <w:rsid w:val="000A7F94"/>
    <w:pPr>
      <w:spacing w:before="100" w:beforeAutospacing="1" w:after="100" w:afterAutospacing="1"/>
    </w:pPr>
  </w:style>
  <w:style w:type="numbering" w:customStyle="1" w:styleId="6e">
    <w:name w:val="Нет списка6"/>
    <w:next w:val="a3"/>
    <w:uiPriority w:val="99"/>
    <w:semiHidden/>
    <w:unhideWhenUsed/>
    <w:rsid w:val="00DB5AC8"/>
  </w:style>
  <w:style w:type="character" w:customStyle="1" w:styleId="3ff4">
    <w:name w:val="Заголовок №3_"/>
    <w:basedOn w:val="a1"/>
    <w:link w:val="3ff3"/>
    <w:rsid w:val="00DB5AC8"/>
    <w:rPr>
      <w:rFonts w:ascii="Calibri" w:eastAsia="Calibri" w:hAnsi="Calibri" w:cs="Times New Roman"/>
      <w:kern w:val="1"/>
      <w:lang w:eastAsia="ar-SA"/>
    </w:rPr>
  </w:style>
  <w:style w:type="character" w:customStyle="1" w:styleId="210pt">
    <w:name w:val="Основной текст (2) + 10 pt;Не полужирный"/>
    <w:basedOn w:val="2ffa"/>
    <w:rsid w:val="00DB5AC8"/>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4f2">
    <w:name w:val="Основной текст (4)_"/>
    <w:basedOn w:val="a1"/>
    <w:link w:val="4f3"/>
    <w:rsid w:val="00DB5AC8"/>
    <w:rPr>
      <w:rFonts w:ascii="Times New Roman" w:eastAsia="Times New Roman" w:hAnsi="Times New Roman" w:cs="Times New Roman"/>
      <w:shd w:val="clear" w:color="auto" w:fill="FFFFFF"/>
    </w:rPr>
  </w:style>
  <w:style w:type="character" w:customStyle="1" w:styleId="afffffffffffb">
    <w:name w:val="Подпись к таблице_"/>
    <w:basedOn w:val="a1"/>
    <w:link w:val="afffffffffffc"/>
    <w:rsid w:val="00DB5AC8"/>
    <w:rPr>
      <w:rFonts w:ascii="Times New Roman" w:eastAsia="Times New Roman" w:hAnsi="Times New Roman" w:cs="Times New Roman"/>
      <w:sz w:val="20"/>
      <w:szCs w:val="20"/>
      <w:shd w:val="clear" w:color="auto" w:fill="FFFFFF"/>
    </w:rPr>
  </w:style>
  <w:style w:type="character" w:customStyle="1" w:styleId="2fffc">
    <w:name w:val="Подпись к картинке (2)_"/>
    <w:basedOn w:val="a1"/>
    <w:link w:val="2fffd"/>
    <w:rsid w:val="00DB5AC8"/>
    <w:rPr>
      <w:rFonts w:ascii="Times New Roman" w:eastAsia="Times New Roman" w:hAnsi="Times New Roman" w:cs="Times New Roman"/>
      <w:b/>
      <w:bCs/>
      <w:sz w:val="32"/>
      <w:szCs w:val="32"/>
      <w:shd w:val="clear" w:color="auto" w:fill="FFFFFF"/>
    </w:rPr>
  </w:style>
  <w:style w:type="character" w:customStyle="1" w:styleId="afffffffffffd">
    <w:name w:val="Подпись к картинке_"/>
    <w:basedOn w:val="a1"/>
    <w:rsid w:val="00DB5AC8"/>
    <w:rPr>
      <w:rFonts w:ascii="Times New Roman" w:eastAsia="Times New Roman" w:hAnsi="Times New Roman" w:cs="Times New Roman"/>
      <w:b/>
      <w:bCs/>
      <w:i w:val="0"/>
      <w:iCs w:val="0"/>
      <w:smallCaps w:val="0"/>
      <w:strike w:val="0"/>
      <w:u w:val="none"/>
    </w:rPr>
  </w:style>
  <w:style w:type="character" w:customStyle="1" w:styleId="afffffffffffe">
    <w:name w:val="Подпись к картинке"/>
    <w:basedOn w:val="afffffffffffd"/>
    <w:rsid w:val="00DB5A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3ptExact">
    <w:name w:val="Основной текст (2) + 13 pt Exact"/>
    <w:basedOn w:val="2ffa"/>
    <w:rsid w:val="00DB5AC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Exact">
    <w:name w:val="Основной текст (5) Exact"/>
    <w:basedOn w:val="a1"/>
    <w:link w:val="5d"/>
    <w:rsid w:val="00DB5AC8"/>
    <w:rPr>
      <w:rFonts w:ascii="Times New Roman" w:eastAsia="Times New Roman" w:hAnsi="Times New Roman" w:cs="Times New Roman"/>
      <w:b/>
      <w:bCs/>
      <w:sz w:val="26"/>
      <w:szCs w:val="26"/>
      <w:shd w:val="clear" w:color="auto" w:fill="FFFFFF"/>
    </w:rPr>
  </w:style>
  <w:style w:type="character" w:customStyle="1" w:styleId="6Exact">
    <w:name w:val="Основной текст (6) Exact"/>
    <w:basedOn w:val="a1"/>
    <w:link w:val="6f"/>
    <w:rsid w:val="00DB5AC8"/>
    <w:rPr>
      <w:rFonts w:ascii="Trebuchet MS" w:eastAsia="Trebuchet MS" w:hAnsi="Trebuchet MS" w:cs="Trebuchet MS"/>
      <w:sz w:val="14"/>
      <w:szCs w:val="14"/>
      <w:shd w:val="clear" w:color="auto" w:fill="FFFFFF"/>
    </w:rPr>
  </w:style>
  <w:style w:type="character" w:customStyle="1" w:styleId="2Exact0">
    <w:name w:val="Заголовок №2 Exact"/>
    <w:basedOn w:val="a1"/>
    <w:link w:val="2fffe"/>
    <w:rsid w:val="00DB5AC8"/>
    <w:rPr>
      <w:rFonts w:ascii="Times New Roman" w:eastAsia="Times New Roman" w:hAnsi="Times New Roman" w:cs="Times New Roman"/>
      <w:b/>
      <w:bCs/>
      <w:sz w:val="32"/>
      <w:szCs w:val="32"/>
      <w:shd w:val="clear" w:color="auto" w:fill="FFFFFF"/>
    </w:rPr>
  </w:style>
  <w:style w:type="character" w:customStyle="1" w:styleId="1Exact">
    <w:name w:val="Заголовок №1 Exact"/>
    <w:basedOn w:val="a1"/>
    <w:rsid w:val="00DB5AC8"/>
    <w:rPr>
      <w:rFonts w:ascii="Times New Roman" w:eastAsia="Times New Roman" w:hAnsi="Times New Roman" w:cs="Times New Roman"/>
      <w:b/>
      <w:bCs/>
      <w:sz w:val="32"/>
      <w:szCs w:val="32"/>
      <w:shd w:val="clear" w:color="auto" w:fill="FFFFFF"/>
    </w:rPr>
  </w:style>
  <w:style w:type="character" w:customStyle="1" w:styleId="115ptExact">
    <w:name w:val="Заголовок №1 + 15 pt Exact"/>
    <w:basedOn w:val="1Exact"/>
    <w:rsid w:val="00DB5AC8"/>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paragraph" w:customStyle="1" w:styleId="4f3">
    <w:name w:val="Основной текст (4)"/>
    <w:basedOn w:val="a0"/>
    <w:link w:val="4f2"/>
    <w:rsid w:val="00DB5AC8"/>
    <w:pPr>
      <w:widowControl w:val="0"/>
      <w:shd w:val="clear" w:color="auto" w:fill="FFFFFF"/>
      <w:spacing w:after="360" w:line="0" w:lineRule="atLeast"/>
      <w:jc w:val="center"/>
    </w:pPr>
    <w:rPr>
      <w:sz w:val="22"/>
      <w:szCs w:val="22"/>
      <w:lang w:eastAsia="en-US"/>
    </w:rPr>
  </w:style>
  <w:style w:type="paragraph" w:customStyle="1" w:styleId="afffffffffffc">
    <w:name w:val="Подпись к таблице"/>
    <w:basedOn w:val="a0"/>
    <w:link w:val="afffffffffffb"/>
    <w:rsid w:val="00DB5AC8"/>
    <w:pPr>
      <w:widowControl w:val="0"/>
      <w:shd w:val="clear" w:color="auto" w:fill="FFFFFF"/>
      <w:spacing w:line="0" w:lineRule="atLeast"/>
    </w:pPr>
    <w:rPr>
      <w:sz w:val="20"/>
      <w:szCs w:val="20"/>
      <w:lang w:eastAsia="en-US"/>
    </w:rPr>
  </w:style>
  <w:style w:type="paragraph" w:customStyle="1" w:styleId="2fffd">
    <w:name w:val="Подпись к картинке (2)"/>
    <w:basedOn w:val="a0"/>
    <w:link w:val="2fffc"/>
    <w:rsid w:val="00DB5AC8"/>
    <w:pPr>
      <w:widowControl w:val="0"/>
      <w:shd w:val="clear" w:color="auto" w:fill="FFFFFF"/>
      <w:spacing w:line="0" w:lineRule="atLeast"/>
    </w:pPr>
    <w:rPr>
      <w:b/>
      <w:bCs/>
      <w:sz w:val="32"/>
      <w:szCs w:val="32"/>
      <w:lang w:eastAsia="en-US"/>
    </w:rPr>
  </w:style>
  <w:style w:type="paragraph" w:customStyle="1" w:styleId="5d">
    <w:name w:val="Основной текст (5)"/>
    <w:basedOn w:val="a0"/>
    <w:link w:val="5Exact"/>
    <w:rsid w:val="00DB5AC8"/>
    <w:pPr>
      <w:widowControl w:val="0"/>
      <w:shd w:val="clear" w:color="auto" w:fill="FFFFFF"/>
      <w:spacing w:line="0" w:lineRule="atLeast"/>
    </w:pPr>
    <w:rPr>
      <w:b/>
      <w:bCs/>
      <w:sz w:val="26"/>
      <w:szCs w:val="26"/>
      <w:lang w:eastAsia="en-US"/>
    </w:rPr>
  </w:style>
  <w:style w:type="paragraph" w:customStyle="1" w:styleId="6f">
    <w:name w:val="Основной текст (6)"/>
    <w:basedOn w:val="a0"/>
    <w:link w:val="6Exact"/>
    <w:rsid w:val="00DB5AC8"/>
    <w:pPr>
      <w:widowControl w:val="0"/>
      <w:shd w:val="clear" w:color="auto" w:fill="FFFFFF"/>
      <w:spacing w:line="0" w:lineRule="atLeast"/>
    </w:pPr>
    <w:rPr>
      <w:rFonts w:ascii="Trebuchet MS" w:eastAsia="Trebuchet MS" w:hAnsi="Trebuchet MS" w:cs="Trebuchet MS"/>
      <w:sz w:val="14"/>
      <w:szCs w:val="14"/>
      <w:lang w:eastAsia="en-US"/>
    </w:rPr>
  </w:style>
  <w:style w:type="paragraph" w:customStyle="1" w:styleId="2fffe">
    <w:name w:val="Заголовок №2"/>
    <w:basedOn w:val="a0"/>
    <w:link w:val="2Exact0"/>
    <w:rsid w:val="00DB5AC8"/>
    <w:pPr>
      <w:widowControl w:val="0"/>
      <w:shd w:val="clear" w:color="auto" w:fill="FFFFFF"/>
      <w:spacing w:after="180" w:line="0" w:lineRule="atLeast"/>
      <w:outlineLvl w:val="1"/>
    </w:pPr>
    <w:rPr>
      <w:b/>
      <w:bCs/>
      <w:sz w:val="32"/>
      <w:szCs w:val="32"/>
      <w:lang w:eastAsia="en-US"/>
    </w:rPr>
  </w:style>
  <w:style w:type="paragraph" w:customStyle="1" w:styleId="affffffffffff">
    <w:basedOn w:val="a0"/>
    <w:next w:val="af"/>
    <w:uiPriority w:val="99"/>
    <w:unhideWhenUsed/>
    <w:rsid w:val="002412B8"/>
    <w:pPr>
      <w:spacing w:before="100" w:beforeAutospacing="1" w:after="100" w:afterAutospacing="1"/>
    </w:pPr>
  </w:style>
  <w:style w:type="paragraph" w:customStyle="1" w:styleId="affffffffffff0">
    <w:basedOn w:val="a0"/>
    <w:next w:val="a0"/>
    <w:qFormat/>
    <w:rsid w:val="0018507A"/>
    <w:pPr>
      <w:spacing w:before="240" w:after="60"/>
      <w:jc w:val="center"/>
      <w:outlineLvl w:val="0"/>
    </w:pPr>
    <w:rPr>
      <w:rFonts w:ascii="Cambria" w:hAnsi="Cambria"/>
      <w:b/>
      <w:bCs/>
      <w:kern w:val="28"/>
      <w:sz w:val="32"/>
      <w:szCs w:val="32"/>
    </w:rPr>
  </w:style>
  <w:style w:type="character" w:customStyle="1" w:styleId="affffffffffff1">
    <w:name w:val="Название Знак"/>
    <w:rsid w:val="0018507A"/>
    <w:rPr>
      <w:rFonts w:ascii="Cambria" w:eastAsia="Times New Roman" w:hAnsi="Cambria" w:cs="Times New Roman"/>
      <w:b/>
      <w:bCs/>
      <w:kern w:val="28"/>
      <w:sz w:val="32"/>
      <w:szCs w:val="32"/>
    </w:rPr>
  </w:style>
  <w:style w:type="paragraph" w:customStyle="1" w:styleId="affffffffffff2">
    <w:basedOn w:val="a0"/>
    <w:next w:val="af"/>
    <w:uiPriority w:val="99"/>
    <w:unhideWhenUsed/>
    <w:rsid w:val="00384B57"/>
    <w:pPr>
      <w:spacing w:before="100" w:beforeAutospacing="1" w:after="100" w:afterAutospacing="1"/>
    </w:pPr>
  </w:style>
  <w:style w:type="paragraph" w:customStyle="1" w:styleId="affffffffffff3">
    <w:basedOn w:val="a0"/>
    <w:next w:val="af"/>
    <w:uiPriority w:val="99"/>
    <w:unhideWhenUsed/>
    <w:rsid w:val="003D5C50"/>
    <w:pPr>
      <w:spacing w:before="30" w:after="30"/>
    </w:pPr>
  </w:style>
  <w:style w:type="paragraph" w:customStyle="1" w:styleId="1fffff1">
    <w:name w:val="Знак1"/>
    <w:basedOn w:val="a0"/>
    <w:rsid w:val="003D5C50"/>
    <w:pPr>
      <w:spacing w:before="100" w:beforeAutospacing="1" w:after="100" w:afterAutospacing="1"/>
    </w:pPr>
    <w:rPr>
      <w:rFonts w:ascii="Tahoma" w:hAnsi="Tahoma"/>
      <w:sz w:val="20"/>
      <w:szCs w:val="20"/>
      <w:lang w:val="en-US" w:eastAsia="en-US"/>
    </w:rPr>
  </w:style>
  <w:style w:type="paragraph" w:customStyle="1" w:styleId="affffffffffff4">
    <w:basedOn w:val="a0"/>
    <w:next w:val="af"/>
    <w:uiPriority w:val="99"/>
    <w:unhideWhenUsed/>
    <w:rsid w:val="00575984"/>
    <w:pPr>
      <w:spacing w:before="100" w:beforeAutospacing="1" w:after="100" w:afterAutospacing="1"/>
    </w:pPr>
  </w:style>
  <w:style w:type="numbering" w:customStyle="1" w:styleId="7f">
    <w:name w:val="Нет списка7"/>
    <w:next w:val="a3"/>
    <w:uiPriority w:val="99"/>
    <w:semiHidden/>
    <w:unhideWhenUsed/>
    <w:rsid w:val="002B6F10"/>
  </w:style>
  <w:style w:type="paragraph" w:customStyle="1" w:styleId="Footnote">
    <w:name w:val="Footnote"/>
    <w:basedOn w:val="a0"/>
    <w:rsid w:val="002B6F10"/>
    <w:rPr>
      <w:color w:val="000000"/>
      <w:sz w:val="20"/>
      <w:szCs w:val="20"/>
    </w:rPr>
  </w:style>
  <w:style w:type="paragraph" w:customStyle="1" w:styleId="affffffffffff5">
    <w:name w:val="Рассылка"/>
    <w:basedOn w:val="a0"/>
    <w:rsid w:val="002B6F10"/>
    <w:pPr>
      <w:tabs>
        <w:tab w:val="left" w:pos="2160"/>
      </w:tabs>
      <w:ind w:left="2160" w:hanging="1440"/>
      <w:jc w:val="both"/>
    </w:pPr>
    <w:rPr>
      <w:sz w:val="26"/>
      <w:lang w:val="x-none" w:eastAsia="x-none"/>
    </w:rPr>
  </w:style>
  <w:style w:type="numbering" w:customStyle="1" w:styleId="12f2">
    <w:name w:val="Нет списка12"/>
    <w:next w:val="a3"/>
    <w:uiPriority w:val="99"/>
    <w:semiHidden/>
    <w:unhideWhenUsed/>
    <w:rsid w:val="002B6F10"/>
  </w:style>
  <w:style w:type="paragraph" w:customStyle="1" w:styleId="1f5">
    <w:name w:val="Знак сноски1"/>
    <w:link w:val="afffe"/>
    <w:rsid w:val="002B6F10"/>
    <w:pPr>
      <w:spacing w:after="160" w:line="264" w:lineRule="auto"/>
    </w:pPr>
    <w:rPr>
      <w:rFonts w:cs="Times New Roman"/>
      <w:vertAlign w:val="superscript"/>
    </w:rPr>
  </w:style>
  <w:style w:type="character" w:customStyle="1" w:styleId="23">
    <w:name w:val="Оглавление 2 Знак"/>
    <w:link w:val="22"/>
    <w:uiPriority w:val="39"/>
    <w:rsid w:val="002B6F10"/>
    <w:rPr>
      <w:rFonts w:ascii="Calibri" w:eastAsia="Times New Roman" w:hAnsi="Calibri" w:cs="Times New Roman"/>
      <w:b/>
      <w:bCs/>
      <w:sz w:val="20"/>
      <w:szCs w:val="20"/>
    </w:rPr>
  </w:style>
  <w:style w:type="character" w:customStyle="1" w:styleId="43">
    <w:name w:val="Оглавление 4 Знак"/>
    <w:link w:val="42"/>
    <w:uiPriority w:val="39"/>
    <w:rsid w:val="002B6F10"/>
    <w:rPr>
      <w:rFonts w:ascii="Calibri" w:eastAsia="Times New Roman" w:hAnsi="Calibri" w:cs="Times New Roman"/>
      <w:sz w:val="20"/>
      <w:szCs w:val="20"/>
    </w:rPr>
  </w:style>
  <w:style w:type="character" w:customStyle="1" w:styleId="62">
    <w:name w:val="Оглавление 6 Знак"/>
    <w:link w:val="61"/>
    <w:uiPriority w:val="39"/>
    <w:rsid w:val="002B6F10"/>
    <w:rPr>
      <w:rFonts w:ascii="Calibri" w:eastAsia="Times New Roman" w:hAnsi="Calibri" w:cs="Times New Roman"/>
      <w:sz w:val="20"/>
      <w:szCs w:val="20"/>
    </w:rPr>
  </w:style>
  <w:style w:type="character" w:customStyle="1" w:styleId="72">
    <w:name w:val="Оглавление 7 Знак"/>
    <w:link w:val="71"/>
    <w:uiPriority w:val="39"/>
    <w:rsid w:val="002B6F10"/>
    <w:rPr>
      <w:rFonts w:ascii="Calibri" w:eastAsia="Times New Roman" w:hAnsi="Calibri" w:cs="Times New Roman"/>
      <w:sz w:val="20"/>
      <w:szCs w:val="20"/>
    </w:rPr>
  </w:style>
  <w:style w:type="paragraph" w:customStyle="1" w:styleId="13">
    <w:name w:val="Номер страницы1"/>
    <w:link w:val="a7"/>
    <w:rsid w:val="002B6F10"/>
    <w:pPr>
      <w:spacing w:after="160" w:line="264" w:lineRule="auto"/>
    </w:pPr>
  </w:style>
  <w:style w:type="paragraph" w:customStyle="1" w:styleId="4f4">
    <w:name w:val="Неразрешенное упоминание4"/>
    <w:rsid w:val="002B6F10"/>
    <w:pPr>
      <w:spacing w:after="160" w:line="264" w:lineRule="auto"/>
    </w:pPr>
    <w:rPr>
      <w:color w:val="605E5C"/>
      <w:szCs w:val="20"/>
      <w:shd w:val="clear" w:color="auto" w:fill="E1DFDD"/>
    </w:rPr>
  </w:style>
  <w:style w:type="character" w:customStyle="1" w:styleId="35">
    <w:name w:val="Оглавление 3 Знак"/>
    <w:link w:val="34"/>
    <w:uiPriority w:val="39"/>
    <w:rsid w:val="002B6F10"/>
    <w:rPr>
      <w:rFonts w:ascii="Calibri" w:eastAsia="Times New Roman" w:hAnsi="Calibri" w:cs="Times New Roman"/>
      <w:sz w:val="20"/>
      <w:szCs w:val="20"/>
    </w:rPr>
  </w:style>
  <w:style w:type="paragraph" w:customStyle="1" w:styleId="1fffff2">
    <w:name w:val="Неразрешенное упоминание1"/>
    <w:rsid w:val="002B6F10"/>
    <w:pPr>
      <w:spacing w:after="160" w:line="264" w:lineRule="auto"/>
    </w:pPr>
    <w:rPr>
      <w:color w:val="605E5C"/>
      <w:szCs w:val="20"/>
      <w:shd w:val="clear" w:color="auto" w:fill="E1DFDD"/>
    </w:rPr>
  </w:style>
  <w:style w:type="paragraph" w:customStyle="1" w:styleId="3ff9">
    <w:name w:val="Неразрешенное упоминание3"/>
    <w:rsid w:val="002B6F10"/>
    <w:pPr>
      <w:spacing w:after="160" w:line="264" w:lineRule="auto"/>
    </w:pPr>
    <w:rPr>
      <w:color w:val="605E5C"/>
      <w:szCs w:val="20"/>
      <w:shd w:val="clear" w:color="auto" w:fill="E1DFDD"/>
    </w:rPr>
  </w:style>
  <w:style w:type="paragraph" w:customStyle="1" w:styleId="title3">
    <w:name w:val="title3"/>
    <w:rsid w:val="002B6F10"/>
    <w:pPr>
      <w:spacing w:after="160" w:line="264" w:lineRule="auto"/>
    </w:pPr>
    <w:rPr>
      <w:rFonts w:eastAsia="Times New Roman" w:cs="Times New Roman"/>
      <w:color w:val="666666"/>
      <w:sz w:val="29"/>
      <w:szCs w:val="20"/>
      <w:lang w:eastAsia="ru-RU"/>
    </w:rPr>
  </w:style>
  <w:style w:type="paragraph" w:customStyle="1" w:styleId="14">
    <w:name w:val="Выделение1"/>
    <w:link w:val="af1"/>
    <w:rsid w:val="002B6F10"/>
    <w:pPr>
      <w:spacing w:after="160" w:line="264" w:lineRule="auto"/>
    </w:pPr>
    <w:rPr>
      <w:i/>
      <w:iCs/>
    </w:rPr>
  </w:style>
  <w:style w:type="paragraph" w:customStyle="1" w:styleId="12">
    <w:name w:val="Гиперссылка1"/>
    <w:link w:val="a4"/>
    <w:rsid w:val="002B6F10"/>
    <w:pPr>
      <w:spacing w:after="160" w:line="264" w:lineRule="auto"/>
    </w:pPr>
    <w:rPr>
      <w:color w:val="0000FF"/>
      <w:u w:val="single"/>
    </w:rPr>
  </w:style>
  <w:style w:type="character" w:customStyle="1" w:styleId="19">
    <w:name w:val="Оглавление 1 Знак"/>
    <w:link w:val="18"/>
    <w:uiPriority w:val="39"/>
    <w:rsid w:val="002B6F10"/>
    <w:rPr>
      <w:rFonts w:ascii="Arial" w:eastAsia="Times New Roman" w:hAnsi="Arial" w:cs="Arial"/>
      <w:b/>
      <w:bCs/>
      <w:caps/>
    </w:rPr>
  </w:style>
  <w:style w:type="paragraph" w:customStyle="1" w:styleId="HeaderandFooter">
    <w:name w:val="Header and Footer"/>
    <w:rsid w:val="002B6F10"/>
    <w:pPr>
      <w:spacing w:after="160" w:line="240" w:lineRule="auto"/>
      <w:jc w:val="both"/>
    </w:pPr>
    <w:rPr>
      <w:rFonts w:ascii="XO Thames" w:eastAsia="Times New Roman" w:hAnsi="XO Thames" w:cs="Times New Roman"/>
      <w:color w:val="000000"/>
      <w:sz w:val="20"/>
      <w:szCs w:val="20"/>
      <w:lang w:eastAsia="ru-RU"/>
    </w:rPr>
  </w:style>
  <w:style w:type="paragraph" w:customStyle="1" w:styleId="s3">
    <w:name w:val="s_3"/>
    <w:basedOn w:val="a0"/>
    <w:rsid w:val="002B6F10"/>
    <w:pPr>
      <w:spacing w:beforeAutospacing="1" w:after="160" w:afterAutospacing="1"/>
    </w:pPr>
    <w:rPr>
      <w:color w:val="000000"/>
      <w:szCs w:val="20"/>
    </w:rPr>
  </w:style>
  <w:style w:type="character" w:customStyle="1" w:styleId="92">
    <w:name w:val="Оглавление 9 Знак"/>
    <w:link w:val="91"/>
    <w:uiPriority w:val="39"/>
    <w:rsid w:val="002B6F10"/>
    <w:rPr>
      <w:rFonts w:ascii="Calibri" w:eastAsia="Times New Roman" w:hAnsi="Calibri" w:cs="Times New Roman"/>
      <w:sz w:val="20"/>
      <w:szCs w:val="20"/>
    </w:rPr>
  </w:style>
  <w:style w:type="character" w:customStyle="1" w:styleId="82">
    <w:name w:val="Оглавление 8 Знак"/>
    <w:link w:val="81"/>
    <w:uiPriority w:val="39"/>
    <w:rsid w:val="002B6F10"/>
    <w:rPr>
      <w:rFonts w:ascii="Calibri" w:eastAsia="Times New Roman" w:hAnsi="Calibri" w:cs="Times New Roman"/>
      <w:sz w:val="20"/>
      <w:szCs w:val="20"/>
    </w:rPr>
  </w:style>
  <w:style w:type="paragraph" w:customStyle="1" w:styleId="1f6">
    <w:name w:val="Знак примечания1"/>
    <w:link w:val="affff"/>
    <w:rsid w:val="002B6F10"/>
    <w:pPr>
      <w:spacing w:after="160" w:line="264" w:lineRule="auto"/>
    </w:pPr>
    <w:rPr>
      <w:rFonts w:cs="Times New Roman"/>
      <w:sz w:val="16"/>
    </w:rPr>
  </w:style>
  <w:style w:type="character" w:customStyle="1" w:styleId="53">
    <w:name w:val="Оглавление 5 Знак"/>
    <w:link w:val="52"/>
    <w:uiPriority w:val="39"/>
    <w:rsid w:val="002B6F10"/>
    <w:rPr>
      <w:rFonts w:ascii="Calibri" w:eastAsia="Times New Roman" w:hAnsi="Calibri" w:cs="Times New Roman"/>
      <w:sz w:val="20"/>
      <w:szCs w:val="20"/>
    </w:rPr>
  </w:style>
  <w:style w:type="paragraph" w:customStyle="1" w:styleId="2ffff">
    <w:name w:val="Неразрешенное упоминание2"/>
    <w:rsid w:val="002B6F10"/>
    <w:pPr>
      <w:spacing w:after="160" w:line="264" w:lineRule="auto"/>
    </w:pPr>
    <w:rPr>
      <w:color w:val="605E5C"/>
      <w:szCs w:val="20"/>
      <w:shd w:val="clear" w:color="auto" w:fill="E1DFDD"/>
    </w:rPr>
  </w:style>
  <w:style w:type="paragraph" w:customStyle="1" w:styleId="1f9">
    <w:name w:val="Строгий1"/>
    <w:link w:val="affff3"/>
    <w:rsid w:val="002B6F10"/>
    <w:pPr>
      <w:spacing w:after="160" w:line="264" w:lineRule="auto"/>
    </w:pPr>
    <w:rPr>
      <w:rFonts w:ascii="Times New Roman" w:hAnsi="Times New Roman" w:cs="Times New Roman"/>
      <w:b/>
    </w:rPr>
  </w:style>
  <w:style w:type="table" w:customStyle="1" w:styleId="5e">
    <w:name w:val="Сетка таблицы5"/>
    <w:basedOn w:val="a2"/>
    <w:next w:val="ac"/>
    <w:rsid w:val="002B6F10"/>
    <w:pPr>
      <w:spacing w:after="0" w:line="240" w:lineRule="auto"/>
    </w:pPr>
    <w:rPr>
      <w:rFonts w:ascii="Times New Roman" w:eastAsia="Times New Roman" w:hAnsi="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ffffff6">
    <w:basedOn w:val="a0"/>
    <w:next w:val="af"/>
    <w:rsid w:val="002E47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238393653">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732539964">
      <w:bodyDiv w:val="1"/>
      <w:marLeft w:val="0"/>
      <w:marRight w:val="0"/>
      <w:marTop w:val="0"/>
      <w:marBottom w:val="0"/>
      <w:divBdr>
        <w:top w:val="none" w:sz="0" w:space="0" w:color="auto"/>
        <w:left w:val="none" w:sz="0" w:space="0" w:color="auto"/>
        <w:bottom w:val="none" w:sz="0" w:space="0" w:color="auto"/>
        <w:right w:val="none" w:sz="0" w:space="0" w:color="auto"/>
      </w:divBdr>
    </w:div>
    <w:div w:id="1856964469">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13" Type="http://schemas.openxmlformats.org/officeDocument/2006/relationships/footer" Target="footer3.xml"/><Relationship Id="rId18" Type="http://schemas.openxmlformats.org/officeDocument/2006/relationships/hyperlink" Target="consultantplus://offline/ref=0F86C8423D8AAEDE79FCD191E1DB446B2FE624ED678BD01EFDBB3EB52A23F69CF8983CEEC5Q9R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demo.garant.ru/document?id=12048567&amp;sub=4" TargetMode="External"/><Relationship Id="rId2" Type="http://schemas.openxmlformats.org/officeDocument/2006/relationships/numbering" Target="numbering.xml"/><Relationship Id="rId16" Type="http://schemas.openxmlformats.org/officeDocument/2006/relationships/hyperlink" Target="http://demo.garant.ru/document?id=12048567&amp;sub=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F6CDC2C680604F5AD17953A22BF1266544DAFE2613490A6582DD32CCC8250BE187BCAF88C60DCD5797CF88E06805B5217m2F9K"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emo.garant.ru/document?id=10005643&amp;su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2084</TotalTime>
  <Pages>139</Pages>
  <Words>38898</Words>
  <Characters>221719</Characters>
  <Application>Microsoft Office Word</Application>
  <DocSecurity>0</DocSecurity>
  <Lines>1847</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239</cp:revision>
  <cp:lastPrinted>2021-02-17T05:50:00Z</cp:lastPrinted>
  <dcterms:created xsi:type="dcterms:W3CDTF">2020-04-14T05:40:00Z</dcterms:created>
  <dcterms:modified xsi:type="dcterms:W3CDTF">2022-11-28T12:26:00Z</dcterms:modified>
</cp:coreProperties>
</file>